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6680" w:rsidRDefault="004A6680" w:rsidP="004A6680">
      <w:pPr>
        <w:autoSpaceDE w:val="0"/>
        <w:autoSpaceDN w:val="0"/>
        <w:adjustRightInd w:val="0"/>
        <w:jc w:val="center"/>
        <w:rPr>
          <w:rFonts w:ascii="Arial" w:hAnsi="Arial" w:cs="Arial"/>
          <w:b/>
          <w:bCs/>
          <w:color w:val="000000"/>
          <w:sz w:val="28"/>
          <w:szCs w:val="28"/>
        </w:rPr>
      </w:pPr>
    </w:p>
    <w:p w:rsidR="004A6680" w:rsidRDefault="004A6680" w:rsidP="004A6680">
      <w:pPr>
        <w:autoSpaceDE w:val="0"/>
        <w:autoSpaceDN w:val="0"/>
        <w:adjustRightInd w:val="0"/>
        <w:jc w:val="center"/>
        <w:rPr>
          <w:rFonts w:ascii="Arial" w:hAnsi="Arial" w:cs="Arial"/>
          <w:b/>
          <w:bCs/>
          <w:color w:val="000000"/>
          <w:sz w:val="28"/>
          <w:szCs w:val="28"/>
        </w:rPr>
      </w:pPr>
    </w:p>
    <w:p w:rsidR="004A6680" w:rsidRDefault="004A6680" w:rsidP="004A6680">
      <w:pPr>
        <w:autoSpaceDE w:val="0"/>
        <w:autoSpaceDN w:val="0"/>
        <w:adjustRightInd w:val="0"/>
        <w:jc w:val="center"/>
        <w:rPr>
          <w:rFonts w:ascii="Arial" w:hAnsi="Arial" w:cs="Arial"/>
          <w:b/>
          <w:bCs/>
          <w:color w:val="000000"/>
          <w:sz w:val="28"/>
          <w:szCs w:val="28"/>
        </w:rPr>
      </w:pPr>
    </w:p>
    <w:p w:rsidR="004A6680" w:rsidRDefault="004A6680" w:rsidP="004A6680">
      <w:pPr>
        <w:autoSpaceDE w:val="0"/>
        <w:autoSpaceDN w:val="0"/>
        <w:adjustRightInd w:val="0"/>
        <w:jc w:val="center"/>
        <w:rPr>
          <w:rFonts w:ascii="Arial" w:hAnsi="Arial" w:cs="Arial"/>
          <w:b/>
          <w:bCs/>
          <w:color w:val="000000"/>
          <w:sz w:val="28"/>
          <w:szCs w:val="28"/>
        </w:rPr>
      </w:pPr>
    </w:p>
    <w:p w:rsidR="004A6680" w:rsidRDefault="004A6680" w:rsidP="004A6680">
      <w:pPr>
        <w:autoSpaceDE w:val="0"/>
        <w:autoSpaceDN w:val="0"/>
        <w:adjustRightInd w:val="0"/>
        <w:jc w:val="center"/>
        <w:rPr>
          <w:rFonts w:ascii="Arial" w:hAnsi="Arial" w:cs="Arial"/>
          <w:b/>
          <w:bCs/>
          <w:color w:val="000000"/>
          <w:sz w:val="28"/>
          <w:szCs w:val="28"/>
        </w:rPr>
      </w:pPr>
    </w:p>
    <w:p w:rsidR="004A6680" w:rsidRDefault="004A6680" w:rsidP="004A6680">
      <w:pPr>
        <w:autoSpaceDE w:val="0"/>
        <w:autoSpaceDN w:val="0"/>
        <w:adjustRightInd w:val="0"/>
        <w:jc w:val="center"/>
        <w:rPr>
          <w:rFonts w:ascii="Arial" w:hAnsi="Arial" w:cs="Arial"/>
          <w:b/>
          <w:bCs/>
          <w:color w:val="000000"/>
          <w:sz w:val="28"/>
          <w:szCs w:val="28"/>
        </w:rPr>
      </w:pPr>
    </w:p>
    <w:p w:rsidR="004A6680" w:rsidRDefault="004A6680" w:rsidP="004A6680">
      <w:pPr>
        <w:autoSpaceDE w:val="0"/>
        <w:autoSpaceDN w:val="0"/>
        <w:adjustRightInd w:val="0"/>
        <w:jc w:val="center"/>
        <w:rPr>
          <w:rFonts w:ascii="Arial" w:hAnsi="Arial" w:cs="Arial"/>
          <w:b/>
          <w:bCs/>
          <w:color w:val="000000"/>
          <w:sz w:val="28"/>
          <w:szCs w:val="28"/>
        </w:rPr>
      </w:pPr>
    </w:p>
    <w:p w:rsidR="004A6680" w:rsidRPr="001F6DA7" w:rsidRDefault="004A6680" w:rsidP="004A6680">
      <w:pPr>
        <w:autoSpaceDE w:val="0"/>
        <w:autoSpaceDN w:val="0"/>
        <w:adjustRightInd w:val="0"/>
        <w:jc w:val="center"/>
        <w:rPr>
          <w:rFonts w:ascii="Arial" w:hAnsi="Arial" w:cs="Arial"/>
          <w:b/>
          <w:bCs/>
          <w:color w:val="000000"/>
          <w:lang w:val="sr-Cyrl-CS"/>
        </w:rPr>
      </w:pPr>
      <w:r w:rsidRPr="001F6DA7">
        <w:rPr>
          <w:rFonts w:ascii="Arial" w:hAnsi="Arial" w:cs="Arial"/>
          <w:b/>
          <w:bCs/>
          <w:color w:val="000000"/>
        </w:rPr>
        <w:t xml:space="preserve">ДОМ ЗДРАВЉА </w:t>
      </w:r>
      <w:r w:rsidRPr="001F6DA7">
        <w:rPr>
          <w:rFonts w:ascii="Arial" w:hAnsi="Arial" w:cs="Arial"/>
          <w:b/>
          <w:bCs/>
          <w:color w:val="000000"/>
          <w:lang w:val="sr-Cyrl-CS"/>
        </w:rPr>
        <w:t>ДР ЂОРЂЕ ЛАЗИЋ</w:t>
      </w:r>
    </w:p>
    <w:p w:rsidR="004A6680" w:rsidRPr="001F6DA7" w:rsidRDefault="004A6680" w:rsidP="004A6680">
      <w:pPr>
        <w:autoSpaceDE w:val="0"/>
        <w:autoSpaceDN w:val="0"/>
        <w:adjustRightInd w:val="0"/>
        <w:jc w:val="center"/>
        <w:rPr>
          <w:rFonts w:ascii="Arial" w:hAnsi="Arial" w:cs="Arial"/>
          <w:b/>
          <w:bCs/>
          <w:color w:val="000000"/>
          <w:lang w:val="sr-Cyrl-CS"/>
        </w:rPr>
      </w:pPr>
      <w:r w:rsidRPr="001F6DA7">
        <w:rPr>
          <w:rFonts w:ascii="Arial" w:hAnsi="Arial" w:cs="Arial"/>
          <w:b/>
          <w:bCs/>
          <w:color w:val="000000"/>
          <w:lang w:val="sr-Cyrl-CS"/>
        </w:rPr>
        <w:t>СОМБОР</w:t>
      </w:r>
    </w:p>
    <w:p w:rsidR="004A6680" w:rsidRPr="001F6DA7" w:rsidRDefault="004A6680" w:rsidP="004A6680">
      <w:pPr>
        <w:autoSpaceDE w:val="0"/>
        <w:autoSpaceDN w:val="0"/>
        <w:adjustRightInd w:val="0"/>
        <w:jc w:val="center"/>
        <w:rPr>
          <w:rFonts w:ascii="Arial" w:hAnsi="Arial" w:cs="Arial"/>
          <w:b/>
          <w:bCs/>
          <w:color w:val="000000"/>
          <w:lang w:val="sr-Cyrl-CS"/>
        </w:rPr>
      </w:pPr>
    </w:p>
    <w:p w:rsidR="004A6680" w:rsidRPr="001F6DA7" w:rsidRDefault="004A6680" w:rsidP="004A6680">
      <w:pPr>
        <w:autoSpaceDE w:val="0"/>
        <w:autoSpaceDN w:val="0"/>
        <w:adjustRightInd w:val="0"/>
        <w:jc w:val="center"/>
        <w:rPr>
          <w:rFonts w:ascii="Arial" w:hAnsi="Arial" w:cs="Arial"/>
          <w:b/>
          <w:bCs/>
          <w:color w:val="000000"/>
          <w:lang w:val="sr-Cyrl-CS"/>
        </w:rPr>
      </w:pPr>
    </w:p>
    <w:p w:rsidR="004A6680" w:rsidRPr="001F6DA7" w:rsidRDefault="004A6680" w:rsidP="004A6680">
      <w:pPr>
        <w:autoSpaceDE w:val="0"/>
        <w:autoSpaceDN w:val="0"/>
        <w:adjustRightInd w:val="0"/>
        <w:jc w:val="center"/>
        <w:rPr>
          <w:rFonts w:ascii="Arial" w:hAnsi="Arial" w:cs="Arial"/>
          <w:b/>
          <w:bCs/>
          <w:color w:val="000000"/>
          <w:lang w:val="sr-Cyrl-CS"/>
        </w:rPr>
      </w:pPr>
    </w:p>
    <w:p w:rsidR="004A6680" w:rsidRPr="001F6DA7" w:rsidRDefault="004A6680" w:rsidP="004A6680">
      <w:pPr>
        <w:autoSpaceDE w:val="0"/>
        <w:autoSpaceDN w:val="0"/>
        <w:adjustRightInd w:val="0"/>
        <w:jc w:val="center"/>
        <w:rPr>
          <w:rFonts w:ascii="Arial" w:hAnsi="Arial" w:cs="Arial"/>
          <w:b/>
          <w:bCs/>
          <w:color w:val="000000"/>
        </w:rPr>
      </w:pPr>
      <w:r w:rsidRPr="001F6DA7">
        <w:rPr>
          <w:rFonts w:ascii="Arial" w:hAnsi="Arial" w:cs="Arial"/>
          <w:b/>
          <w:bCs/>
          <w:color w:val="000000"/>
        </w:rPr>
        <w:t>КОНКУРСНА ДОКУМЕНТАЦИЈА</w:t>
      </w:r>
    </w:p>
    <w:p w:rsidR="004A6680" w:rsidRPr="001F6DA7" w:rsidRDefault="004A6680" w:rsidP="004A6680">
      <w:pPr>
        <w:autoSpaceDE w:val="0"/>
        <w:autoSpaceDN w:val="0"/>
        <w:adjustRightInd w:val="0"/>
        <w:jc w:val="center"/>
        <w:rPr>
          <w:rFonts w:ascii="Arial" w:hAnsi="Arial" w:cs="Arial"/>
          <w:b/>
          <w:bCs/>
          <w:color w:val="000000"/>
        </w:rPr>
      </w:pPr>
      <w:r w:rsidRPr="001F6DA7">
        <w:rPr>
          <w:rFonts w:ascii="Arial" w:hAnsi="Arial" w:cs="Arial"/>
          <w:b/>
          <w:bCs/>
          <w:color w:val="000000"/>
        </w:rPr>
        <w:t>- ПОСТУПАК ЈАВНЕ НАБАВКЕ МАЛЕ ВРЕДНОСТИ -</w:t>
      </w:r>
    </w:p>
    <w:p w:rsidR="004A6680" w:rsidRPr="002B731B" w:rsidRDefault="004A6680" w:rsidP="004A6680">
      <w:pPr>
        <w:autoSpaceDE w:val="0"/>
        <w:autoSpaceDN w:val="0"/>
        <w:adjustRightInd w:val="0"/>
        <w:jc w:val="center"/>
        <w:rPr>
          <w:rFonts w:ascii="Arial" w:hAnsi="Arial" w:cs="Arial"/>
          <w:b/>
          <w:bCs/>
          <w:color w:val="000000"/>
        </w:rPr>
      </w:pPr>
      <w:r w:rsidRPr="001F6DA7">
        <w:rPr>
          <w:rFonts w:ascii="Arial" w:hAnsi="Arial" w:cs="Arial"/>
          <w:b/>
          <w:bCs/>
          <w:color w:val="000000"/>
        </w:rPr>
        <w:t xml:space="preserve">Ред.бр </w:t>
      </w:r>
      <w:r w:rsidR="002B731B">
        <w:rPr>
          <w:rFonts w:ascii="Arial" w:hAnsi="Arial" w:cs="Arial"/>
          <w:b/>
          <w:lang w:val="sr-Latn-CS"/>
        </w:rPr>
        <w:t>03</w:t>
      </w:r>
      <w:r w:rsidRPr="008B27B6">
        <w:rPr>
          <w:rFonts w:ascii="Arial" w:hAnsi="Arial" w:cs="Arial"/>
          <w:b/>
          <w:lang w:val="sr-Cyrl-CS"/>
        </w:rPr>
        <w:t>/</w:t>
      </w:r>
      <w:r w:rsidRPr="001F6DA7">
        <w:rPr>
          <w:rFonts w:ascii="Arial" w:hAnsi="Arial" w:cs="Arial"/>
          <w:b/>
          <w:lang w:val="sr-Cyrl-CS"/>
        </w:rPr>
        <w:t>201</w:t>
      </w:r>
      <w:r w:rsidR="002B731B">
        <w:rPr>
          <w:rFonts w:ascii="Arial" w:hAnsi="Arial" w:cs="Arial"/>
          <w:b/>
        </w:rPr>
        <w:t>8</w:t>
      </w:r>
    </w:p>
    <w:p w:rsidR="004A6680" w:rsidRPr="001F6DA7" w:rsidRDefault="004A6680" w:rsidP="004A6680">
      <w:pPr>
        <w:autoSpaceDE w:val="0"/>
        <w:autoSpaceDN w:val="0"/>
        <w:adjustRightInd w:val="0"/>
        <w:jc w:val="center"/>
        <w:rPr>
          <w:rFonts w:ascii="Arial" w:hAnsi="Arial" w:cs="Arial"/>
          <w:b/>
          <w:lang w:val="sr-Latn-CS"/>
        </w:rPr>
      </w:pPr>
      <w:r w:rsidRPr="001F6DA7">
        <w:rPr>
          <w:rFonts w:ascii="Arial" w:hAnsi="Arial" w:cs="Arial"/>
          <w:b/>
          <w:bCs/>
          <w:color w:val="000000"/>
        </w:rPr>
        <w:t xml:space="preserve">за јавну набавку добара </w:t>
      </w:r>
      <w:r w:rsidRPr="001F6DA7">
        <w:rPr>
          <w:rFonts w:ascii="Arial" w:hAnsi="Arial" w:cs="Arial"/>
          <w:bCs/>
          <w:color w:val="000000"/>
        </w:rPr>
        <w:t>–</w:t>
      </w:r>
      <w:r w:rsidRPr="001F6DA7">
        <w:rPr>
          <w:rFonts w:ascii="Arial" w:hAnsi="Arial" w:cs="Arial"/>
          <w:b/>
          <w:lang w:val="sr-Cyrl-CS"/>
        </w:rPr>
        <w:t xml:space="preserve"> </w:t>
      </w:r>
    </w:p>
    <w:p w:rsidR="004A6680" w:rsidRPr="004754F1" w:rsidRDefault="00C357B6" w:rsidP="004A6680">
      <w:pPr>
        <w:autoSpaceDE w:val="0"/>
        <w:autoSpaceDN w:val="0"/>
        <w:adjustRightInd w:val="0"/>
        <w:jc w:val="center"/>
        <w:rPr>
          <w:rFonts w:ascii="Arial" w:hAnsi="Arial" w:cs="Arial"/>
          <w:b/>
          <w:lang w:val="sr-Cyrl-CS"/>
        </w:rPr>
      </w:pPr>
      <w:r w:rsidRPr="001F6DA7">
        <w:rPr>
          <w:rFonts w:ascii="Arial" w:hAnsi="Arial" w:cs="Arial"/>
          <w:b/>
          <w:lang w:val="sr-Cyrl-CS"/>
        </w:rPr>
        <w:t>набав</w:t>
      </w:r>
      <w:r w:rsidR="004754F1">
        <w:rPr>
          <w:rFonts w:ascii="Arial" w:hAnsi="Arial" w:cs="Arial"/>
          <w:b/>
          <w:lang w:val="sr-Cyrl-CS"/>
        </w:rPr>
        <w:t xml:space="preserve">ка </w:t>
      </w:r>
      <w:r w:rsidR="004754F1">
        <w:rPr>
          <w:rFonts w:ascii="Arial" w:hAnsi="Arial" w:cs="Arial"/>
          <w:b/>
        </w:rPr>
        <w:t>санитетски потрошни материјал</w:t>
      </w:r>
    </w:p>
    <w:p w:rsidR="004A6680" w:rsidRPr="00797E2D" w:rsidRDefault="00797E2D" w:rsidP="005C414C">
      <w:pPr>
        <w:tabs>
          <w:tab w:val="left" w:pos="4020"/>
        </w:tabs>
        <w:autoSpaceDE w:val="0"/>
        <w:autoSpaceDN w:val="0"/>
        <w:adjustRightInd w:val="0"/>
        <w:rPr>
          <w:rFonts w:ascii="Arial" w:hAnsi="Arial" w:cs="Arial"/>
          <w:b/>
          <w:bCs/>
          <w:color w:val="000000"/>
        </w:rPr>
      </w:pPr>
      <w:r>
        <w:rPr>
          <w:rFonts w:ascii="Arial" w:hAnsi="Arial" w:cs="Arial"/>
          <w:b/>
          <w:bCs/>
          <w:color w:val="000000"/>
          <w:lang w:val="sr-Cyrl-CS"/>
        </w:rPr>
        <w:tab/>
        <w:t xml:space="preserve">   </w:t>
      </w:r>
    </w:p>
    <w:p w:rsidR="004A6680" w:rsidRPr="001F6DA7" w:rsidRDefault="004A6680" w:rsidP="004A6680">
      <w:pPr>
        <w:autoSpaceDE w:val="0"/>
        <w:autoSpaceDN w:val="0"/>
        <w:adjustRightInd w:val="0"/>
        <w:jc w:val="center"/>
        <w:rPr>
          <w:rFonts w:ascii="Arial" w:hAnsi="Arial" w:cs="Arial"/>
          <w:b/>
          <w:bCs/>
          <w:color w:val="000000"/>
          <w:lang w:val="sr-Cyrl-CS"/>
        </w:rPr>
      </w:pPr>
    </w:p>
    <w:p w:rsidR="004A6680" w:rsidRPr="001F6DA7" w:rsidRDefault="004A6680" w:rsidP="004A6680">
      <w:pPr>
        <w:autoSpaceDE w:val="0"/>
        <w:autoSpaceDN w:val="0"/>
        <w:adjustRightInd w:val="0"/>
        <w:jc w:val="center"/>
        <w:rPr>
          <w:b/>
          <w:bCs/>
          <w:color w:val="000000"/>
          <w:lang w:val="sr-Cyrl-CS"/>
        </w:rPr>
      </w:pPr>
    </w:p>
    <w:p w:rsidR="004A6680" w:rsidRPr="001F6DA7" w:rsidRDefault="004A6680" w:rsidP="004A6680">
      <w:pPr>
        <w:autoSpaceDE w:val="0"/>
        <w:autoSpaceDN w:val="0"/>
        <w:adjustRightInd w:val="0"/>
        <w:jc w:val="center"/>
        <w:rPr>
          <w:b/>
          <w:bCs/>
          <w:color w:val="000000"/>
          <w:lang w:val="sr-Cyrl-CS"/>
        </w:rPr>
      </w:pPr>
    </w:p>
    <w:p w:rsidR="004A6680" w:rsidRPr="001F6DA7" w:rsidRDefault="004A6680" w:rsidP="004A6680">
      <w:pPr>
        <w:autoSpaceDE w:val="0"/>
        <w:autoSpaceDN w:val="0"/>
        <w:adjustRightInd w:val="0"/>
        <w:jc w:val="center"/>
        <w:rPr>
          <w:b/>
          <w:bCs/>
          <w:color w:val="000000"/>
          <w:lang w:val="sr-Cyrl-CS"/>
        </w:rPr>
      </w:pPr>
    </w:p>
    <w:p w:rsidR="004A6680" w:rsidRPr="001F6DA7" w:rsidRDefault="004A6680" w:rsidP="004A6680">
      <w:pPr>
        <w:autoSpaceDE w:val="0"/>
        <w:autoSpaceDN w:val="0"/>
        <w:adjustRightInd w:val="0"/>
        <w:jc w:val="center"/>
        <w:rPr>
          <w:b/>
          <w:bCs/>
          <w:color w:val="000000"/>
          <w:lang w:val="sr-Cyrl-CS"/>
        </w:rPr>
      </w:pPr>
    </w:p>
    <w:p w:rsidR="004A6680" w:rsidRPr="001F6DA7" w:rsidRDefault="004A6680" w:rsidP="004A6680">
      <w:pPr>
        <w:autoSpaceDE w:val="0"/>
        <w:autoSpaceDN w:val="0"/>
        <w:adjustRightInd w:val="0"/>
        <w:jc w:val="center"/>
        <w:rPr>
          <w:b/>
          <w:bCs/>
          <w:color w:val="000000"/>
          <w:lang w:val="sr-Cyrl-CS"/>
        </w:rPr>
      </w:pPr>
    </w:p>
    <w:p w:rsidR="004A6680" w:rsidRPr="001F6DA7" w:rsidRDefault="004A6680" w:rsidP="004A6680">
      <w:pPr>
        <w:autoSpaceDE w:val="0"/>
        <w:autoSpaceDN w:val="0"/>
        <w:adjustRightInd w:val="0"/>
        <w:jc w:val="center"/>
        <w:rPr>
          <w:b/>
          <w:bCs/>
          <w:color w:val="000000"/>
          <w:lang w:val="sr-Cyrl-CS"/>
        </w:rPr>
      </w:pPr>
    </w:p>
    <w:p w:rsidR="004A6680" w:rsidRPr="001F6DA7" w:rsidRDefault="004A6680" w:rsidP="004A6680">
      <w:pPr>
        <w:autoSpaceDE w:val="0"/>
        <w:autoSpaceDN w:val="0"/>
        <w:adjustRightInd w:val="0"/>
        <w:jc w:val="center"/>
        <w:rPr>
          <w:b/>
          <w:bCs/>
          <w:color w:val="000000"/>
          <w:lang w:val="sr-Cyrl-CS"/>
        </w:rPr>
      </w:pPr>
    </w:p>
    <w:p w:rsidR="004A6680" w:rsidRPr="001F6DA7" w:rsidRDefault="004A6680" w:rsidP="004A6680">
      <w:pPr>
        <w:autoSpaceDE w:val="0"/>
        <w:autoSpaceDN w:val="0"/>
        <w:adjustRightInd w:val="0"/>
        <w:jc w:val="center"/>
        <w:rPr>
          <w:b/>
          <w:bCs/>
          <w:color w:val="000000"/>
          <w:lang w:val="sr-Cyrl-CS"/>
        </w:rPr>
      </w:pPr>
    </w:p>
    <w:p w:rsidR="004A6680" w:rsidRPr="001F6DA7" w:rsidRDefault="002B731B" w:rsidP="004A6680">
      <w:pPr>
        <w:autoSpaceDE w:val="0"/>
        <w:autoSpaceDN w:val="0"/>
        <w:adjustRightInd w:val="0"/>
        <w:jc w:val="center"/>
        <w:rPr>
          <w:rFonts w:ascii="Arial" w:hAnsi="Arial" w:cs="Arial"/>
          <w:b/>
          <w:bCs/>
          <w:color w:val="000000"/>
          <w:lang w:val="sr-Cyrl-CS"/>
        </w:rPr>
      </w:pPr>
      <w:r>
        <w:rPr>
          <w:rFonts w:ascii="Arial" w:hAnsi="Arial" w:cs="Arial"/>
          <w:b/>
          <w:bCs/>
          <w:color w:val="000000"/>
        </w:rPr>
        <w:t>Новембар</w:t>
      </w:r>
      <w:r w:rsidR="004A6680" w:rsidRPr="001F6DA7">
        <w:rPr>
          <w:rFonts w:ascii="Arial" w:hAnsi="Arial" w:cs="Arial"/>
          <w:b/>
          <w:bCs/>
          <w:color w:val="000000"/>
        </w:rPr>
        <w:t xml:space="preserve"> 201</w:t>
      </w:r>
      <w:r>
        <w:rPr>
          <w:rFonts w:ascii="Arial" w:hAnsi="Arial" w:cs="Arial"/>
          <w:b/>
          <w:bCs/>
          <w:color w:val="000000"/>
        </w:rPr>
        <w:t>8</w:t>
      </w:r>
      <w:r w:rsidR="004A6680" w:rsidRPr="001F6DA7">
        <w:rPr>
          <w:rFonts w:ascii="Arial" w:hAnsi="Arial" w:cs="Arial"/>
          <w:b/>
          <w:bCs/>
          <w:color w:val="000000"/>
        </w:rPr>
        <w:t>. год.</w:t>
      </w:r>
    </w:p>
    <w:p w:rsidR="004A6680" w:rsidRPr="001F6DA7" w:rsidRDefault="004A6680" w:rsidP="004A6680">
      <w:pPr>
        <w:autoSpaceDE w:val="0"/>
        <w:autoSpaceDN w:val="0"/>
        <w:adjustRightInd w:val="0"/>
        <w:jc w:val="center"/>
        <w:rPr>
          <w:b/>
          <w:bCs/>
          <w:color w:val="000000"/>
          <w:lang w:val="sr-Cyrl-CS"/>
        </w:rPr>
      </w:pPr>
    </w:p>
    <w:p w:rsidR="004A6680" w:rsidRPr="001F6DA7" w:rsidRDefault="004A6680" w:rsidP="004A6680">
      <w:pPr>
        <w:autoSpaceDE w:val="0"/>
        <w:autoSpaceDN w:val="0"/>
        <w:adjustRightInd w:val="0"/>
        <w:jc w:val="center"/>
        <w:rPr>
          <w:b/>
          <w:bCs/>
          <w:color w:val="000000"/>
          <w:lang w:val="sr-Cyrl-CS"/>
        </w:rPr>
      </w:pPr>
    </w:p>
    <w:p w:rsidR="004A6680" w:rsidRPr="001F6DA7" w:rsidRDefault="004A6680" w:rsidP="004A6680">
      <w:pPr>
        <w:autoSpaceDE w:val="0"/>
        <w:autoSpaceDN w:val="0"/>
        <w:adjustRightInd w:val="0"/>
        <w:jc w:val="center"/>
        <w:rPr>
          <w:b/>
          <w:bCs/>
          <w:color w:val="000000"/>
          <w:lang w:val="sr-Cyrl-CS"/>
        </w:rPr>
      </w:pPr>
    </w:p>
    <w:p w:rsidR="004A6680" w:rsidRPr="001F6DA7" w:rsidRDefault="004A6680" w:rsidP="004A6680">
      <w:pPr>
        <w:autoSpaceDE w:val="0"/>
        <w:autoSpaceDN w:val="0"/>
        <w:adjustRightInd w:val="0"/>
        <w:jc w:val="center"/>
        <w:rPr>
          <w:b/>
          <w:bCs/>
          <w:color w:val="000000"/>
          <w:lang w:val="sr-Cyrl-CS"/>
        </w:rPr>
      </w:pPr>
    </w:p>
    <w:p w:rsidR="004A6680" w:rsidRPr="001F6DA7" w:rsidRDefault="004A6680" w:rsidP="004A6680">
      <w:pPr>
        <w:autoSpaceDE w:val="0"/>
        <w:autoSpaceDN w:val="0"/>
        <w:adjustRightInd w:val="0"/>
        <w:jc w:val="center"/>
        <w:rPr>
          <w:b/>
          <w:bCs/>
          <w:color w:val="000000"/>
          <w:lang w:val="sr-Cyrl-CS"/>
        </w:rPr>
      </w:pPr>
    </w:p>
    <w:p w:rsidR="004A6680" w:rsidRPr="001F6DA7" w:rsidRDefault="004A6680" w:rsidP="004A6680">
      <w:pPr>
        <w:autoSpaceDE w:val="0"/>
        <w:autoSpaceDN w:val="0"/>
        <w:adjustRightInd w:val="0"/>
        <w:jc w:val="center"/>
        <w:rPr>
          <w:b/>
          <w:bCs/>
          <w:color w:val="000000"/>
          <w:lang w:val="sr-Cyrl-CS"/>
        </w:rPr>
      </w:pPr>
    </w:p>
    <w:p w:rsidR="004A6680" w:rsidRPr="001F6DA7" w:rsidRDefault="004A6680" w:rsidP="004A6680">
      <w:pPr>
        <w:autoSpaceDE w:val="0"/>
        <w:autoSpaceDN w:val="0"/>
        <w:adjustRightInd w:val="0"/>
        <w:jc w:val="center"/>
        <w:rPr>
          <w:b/>
          <w:bCs/>
          <w:color w:val="000000"/>
          <w:lang w:val="sr-Cyrl-CS"/>
        </w:rPr>
      </w:pPr>
    </w:p>
    <w:p w:rsidR="004A6680" w:rsidRPr="001F6DA7" w:rsidRDefault="004A6680" w:rsidP="004A6680">
      <w:pPr>
        <w:autoSpaceDE w:val="0"/>
        <w:autoSpaceDN w:val="0"/>
        <w:adjustRightInd w:val="0"/>
        <w:jc w:val="center"/>
        <w:rPr>
          <w:b/>
          <w:bCs/>
          <w:color w:val="000000"/>
          <w:lang w:val="sr-Latn-CS"/>
        </w:rPr>
      </w:pPr>
    </w:p>
    <w:p w:rsidR="004A6680" w:rsidRPr="001F6DA7" w:rsidRDefault="004A6680" w:rsidP="004A6680">
      <w:pPr>
        <w:autoSpaceDE w:val="0"/>
        <w:autoSpaceDN w:val="0"/>
        <w:adjustRightInd w:val="0"/>
        <w:jc w:val="center"/>
        <w:rPr>
          <w:b/>
          <w:bCs/>
          <w:color w:val="000000"/>
          <w:lang w:val="sr-Latn-CS"/>
        </w:rPr>
      </w:pPr>
    </w:p>
    <w:p w:rsidR="004A6680" w:rsidRPr="001F6DA7" w:rsidRDefault="004A6680" w:rsidP="004A6680">
      <w:pPr>
        <w:autoSpaceDE w:val="0"/>
        <w:autoSpaceDN w:val="0"/>
        <w:adjustRightInd w:val="0"/>
        <w:jc w:val="center"/>
        <w:rPr>
          <w:b/>
          <w:bCs/>
          <w:color w:val="000000"/>
          <w:lang w:val="sr-Latn-CS"/>
        </w:rPr>
      </w:pPr>
    </w:p>
    <w:p w:rsidR="004A6680" w:rsidRPr="001F6DA7" w:rsidRDefault="004A6680" w:rsidP="004A6680">
      <w:pPr>
        <w:autoSpaceDE w:val="0"/>
        <w:autoSpaceDN w:val="0"/>
        <w:adjustRightInd w:val="0"/>
        <w:jc w:val="center"/>
        <w:rPr>
          <w:b/>
          <w:bCs/>
          <w:color w:val="000000"/>
          <w:lang w:val="sr-Latn-CS"/>
        </w:rPr>
      </w:pPr>
    </w:p>
    <w:p w:rsidR="004A6680" w:rsidRPr="001F6DA7" w:rsidRDefault="004A6680" w:rsidP="004A6680">
      <w:pPr>
        <w:autoSpaceDE w:val="0"/>
        <w:autoSpaceDN w:val="0"/>
        <w:adjustRightInd w:val="0"/>
        <w:jc w:val="center"/>
        <w:rPr>
          <w:b/>
          <w:bCs/>
          <w:color w:val="000000"/>
          <w:lang w:val="sr-Latn-CS"/>
        </w:rPr>
      </w:pPr>
    </w:p>
    <w:p w:rsidR="004A6680" w:rsidRPr="001F6DA7" w:rsidRDefault="004A6680" w:rsidP="004A6680">
      <w:pPr>
        <w:autoSpaceDE w:val="0"/>
        <w:autoSpaceDN w:val="0"/>
        <w:adjustRightInd w:val="0"/>
        <w:jc w:val="center"/>
        <w:rPr>
          <w:b/>
          <w:bCs/>
          <w:color w:val="000000"/>
          <w:lang w:val="sr-Latn-CS"/>
        </w:rPr>
      </w:pPr>
    </w:p>
    <w:p w:rsidR="004A6680" w:rsidRPr="00BA223A" w:rsidRDefault="00E874B4" w:rsidP="00BA223A">
      <w:pPr>
        <w:tabs>
          <w:tab w:val="left" w:pos="7485"/>
        </w:tabs>
        <w:autoSpaceDE w:val="0"/>
        <w:autoSpaceDN w:val="0"/>
        <w:adjustRightInd w:val="0"/>
        <w:rPr>
          <w:b/>
          <w:bCs/>
          <w:color w:val="000000"/>
          <w:lang w:val="sr-Latn-CS"/>
        </w:rPr>
      </w:pPr>
      <w:r>
        <w:rPr>
          <w:b/>
          <w:bCs/>
          <w:color w:val="000000"/>
          <w:lang w:val="sr-Latn-CS"/>
        </w:rPr>
        <w:tab/>
      </w:r>
    </w:p>
    <w:p w:rsidR="001F6DA7" w:rsidRDefault="001F6DA7" w:rsidP="004A6680">
      <w:pPr>
        <w:autoSpaceDE w:val="0"/>
        <w:autoSpaceDN w:val="0"/>
        <w:adjustRightInd w:val="0"/>
        <w:jc w:val="center"/>
        <w:rPr>
          <w:b/>
          <w:bCs/>
          <w:color w:val="000000"/>
          <w:lang w:val="sr-Cyrl-CS"/>
        </w:rPr>
      </w:pPr>
    </w:p>
    <w:p w:rsidR="001F6DA7" w:rsidRDefault="001F6DA7" w:rsidP="004A6680">
      <w:pPr>
        <w:autoSpaceDE w:val="0"/>
        <w:autoSpaceDN w:val="0"/>
        <w:adjustRightInd w:val="0"/>
        <w:jc w:val="center"/>
        <w:rPr>
          <w:b/>
          <w:bCs/>
          <w:color w:val="000000"/>
          <w:lang w:val="sr-Cyrl-CS"/>
        </w:rPr>
      </w:pPr>
    </w:p>
    <w:p w:rsidR="001F6DA7" w:rsidRPr="001F6DA7" w:rsidRDefault="001F6DA7" w:rsidP="004A6680">
      <w:pPr>
        <w:autoSpaceDE w:val="0"/>
        <w:autoSpaceDN w:val="0"/>
        <w:adjustRightInd w:val="0"/>
        <w:jc w:val="center"/>
        <w:rPr>
          <w:b/>
          <w:bCs/>
          <w:color w:val="000000"/>
          <w:lang w:val="sr-Cyrl-CS"/>
        </w:rPr>
      </w:pPr>
    </w:p>
    <w:p w:rsidR="004A6680" w:rsidRPr="001F6DA7" w:rsidRDefault="004A6680" w:rsidP="004A6680">
      <w:pPr>
        <w:autoSpaceDE w:val="0"/>
        <w:autoSpaceDN w:val="0"/>
        <w:adjustRightInd w:val="0"/>
        <w:jc w:val="center"/>
        <w:rPr>
          <w:b/>
          <w:bCs/>
          <w:color w:val="000000"/>
          <w:lang w:val="sr-Cyrl-CS"/>
        </w:rPr>
      </w:pPr>
    </w:p>
    <w:p w:rsidR="004A6680" w:rsidRPr="001F6DA7" w:rsidRDefault="004A6680" w:rsidP="004A6680">
      <w:pPr>
        <w:autoSpaceDE w:val="0"/>
        <w:autoSpaceDN w:val="0"/>
        <w:adjustRightInd w:val="0"/>
        <w:jc w:val="both"/>
        <w:rPr>
          <w:rFonts w:ascii="Arial" w:hAnsi="Arial" w:cs="Arial"/>
          <w:color w:val="000000"/>
        </w:rPr>
      </w:pPr>
      <w:r w:rsidRPr="001F6DA7">
        <w:rPr>
          <w:rFonts w:ascii="Arial" w:hAnsi="Arial" w:cs="Arial"/>
          <w:color w:val="000000"/>
        </w:rPr>
        <w:t>На основу члана 61. Закона о јавним набавкама („Службени гласник Републике</w:t>
      </w:r>
      <w:r w:rsidRPr="001F6DA7">
        <w:rPr>
          <w:rFonts w:ascii="Arial" w:hAnsi="Arial" w:cs="Arial"/>
          <w:color w:val="000000"/>
          <w:lang w:val="sr-Cyrl-CS"/>
        </w:rPr>
        <w:t xml:space="preserve"> </w:t>
      </w:r>
      <w:r w:rsidRPr="001F6DA7">
        <w:rPr>
          <w:rFonts w:ascii="Arial" w:hAnsi="Arial" w:cs="Arial"/>
          <w:color w:val="000000"/>
        </w:rPr>
        <w:t>Србије“ бр.124/12, 14/15, 68/15), Правилника о обавезним елементима конкурсне документације у</w:t>
      </w:r>
      <w:r w:rsidRPr="001F6DA7">
        <w:rPr>
          <w:rFonts w:ascii="Arial" w:hAnsi="Arial" w:cs="Arial"/>
          <w:color w:val="000000"/>
          <w:lang w:val="sr-Cyrl-CS"/>
        </w:rPr>
        <w:t xml:space="preserve"> </w:t>
      </w:r>
      <w:r w:rsidRPr="001F6DA7">
        <w:rPr>
          <w:rFonts w:ascii="Arial" w:hAnsi="Arial" w:cs="Arial"/>
          <w:color w:val="000000"/>
        </w:rPr>
        <w:t>поступцима јавних набавки и начину доказивања испуњености услова („Службени</w:t>
      </w:r>
      <w:r w:rsidRPr="001F6DA7">
        <w:rPr>
          <w:rFonts w:ascii="Arial" w:hAnsi="Arial" w:cs="Arial"/>
          <w:color w:val="000000"/>
          <w:lang w:val="sr-Cyrl-CS"/>
        </w:rPr>
        <w:t xml:space="preserve"> </w:t>
      </w:r>
      <w:r w:rsidRPr="001F6DA7">
        <w:rPr>
          <w:rFonts w:ascii="Arial" w:hAnsi="Arial" w:cs="Arial"/>
          <w:color w:val="000000"/>
        </w:rPr>
        <w:t>гласник Републике Србије“ бр.29/</w:t>
      </w:r>
      <w:r w:rsidRPr="001F6DA7">
        <w:rPr>
          <w:rFonts w:ascii="Arial" w:hAnsi="Arial" w:cs="Arial"/>
          <w:color w:val="000000"/>
          <w:lang w:val="sr-Cyrl-CS"/>
        </w:rPr>
        <w:t>1</w:t>
      </w:r>
      <w:r w:rsidRPr="001F6DA7">
        <w:rPr>
          <w:rFonts w:ascii="Arial" w:hAnsi="Arial" w:cs="Arial"/>
          <w:color w:val="000000"/>
        </w:rPr>
        <w:t>3</w:t>
      </w:r>
      <w:r w:rsidRPr="001F6DA7">
        <w:rPr>
          <w:rFonts w:ascii="Arial" w:hAnsi="Arial" w:cs="Arial"/>
          <w:color w:val="000000"/>
          <w:lang w:val="sr-Cyrl-CS"/>
        </w:rPr>
        <w:t xml:space="preserve"> и 104/2013</w:t>
      </w:r>
      <w:r w:rsidRPr="001F6DA7">
        <w:rPr>
          <w:rFonts w:ascii="Arial" w:hAnsi="Arial" w:cs="Arial"/>
          <w:color w:val="000000"/>
        </w:rPr>
        <w:t>) и Одлуке о покретању поступка јавне набавке</w:t>
      </w:r>
      <w:r w:rsidRPr="001F6DA7">
        <w:rPr>
          <w:rFonts w:ascii="Arial" w:hAnsi="Arial" w:cs="Arial"/>
          <w:color w:val="000000"/>
          <w:lang w:val="sr-Cyrl-CS"/>
        </w:rPr>
        <w:t xml:space="preserve"> </w:t>
      </w:r>
      <w:r w:rsidRPr="001F6DA7">
        <w:rPr>
          <w:rFonts w:ascii="Arial" w:hAnsi="Arial" w:cs="Arial"/>
          <w:color w:val="000000"/>
        </w:rPr>
        <w:t>добара број</w:t>
      </w:r>
      <w:r w:rsidR="00E874B4">
        <w:rPr>
          <w:rFonts w:ascii="Arial" w:hAnsi="Arial" w:cs="Arial"/>
          <w:color w:val="000000"/>
        </w:rPr>
        <w:t xml:space="preserve"> </w:t>
      </w:r>
      <w:r w:rsidR="00BA223A">
        <w:rPr>
          <w:rFonts w:ascii="Arial" w:hAnsi="Arial" w:cs="Arial"/>
          <w:color w:val="000000"/>
        </w:rPr>
        <w:t>611</w:t>
      </w:r>
      <w:r w:rsidRPr="001F6DA7">
        <w:rPr>
          <w:rFonts w:ascii="Arial" w:hAnsi="Arial" w:cs="Arial"/>
          <w:lang w:val="sr-Latn-CS"/>
        </w:rPr>
        <w:t>/</w:t>
      </w:r>
      <w:r w:rsidR="00BA223A">
        <w:rPr>
          <w:rFonts w:ascii="Arial" w:hAnsi="Arial" w:cs="Arial"/>
          <w:lang w:val="sr-Cyrl-CS"/>
        </w:rPr>
        <w:t>201</w:t>
      </w:r>
      <w:r w:rsidR="00BA223A">
        <w:rPr>
          <w:rFonts w:ascii="Arial" w:hAnsi="Arial" w:cs="Arial"/>
        </w:rPr>
        <w:t>8</w:t>
      </w:r>
      <w:r w:rsidR="005C1553">
        <w:rPr>
          <w:rFonts w:ascii="Arial" w:hAnsi="Arial" w:cs="Arial"/>
          <w:lang w:val="sr-Latn-CS"/>
        </w:rPr>
        <w:t>-1</w:t>
      </w:r>
      <w:r w:rsidRPr="001F6DA7">
        <w:rPr>
          <w:rFonts w:ascii="Arial" w:hAnsi="Arial" w:cs="Arial"/>
          <w:lang w:val="sr-Cyrl-CS"/>
        </w:rPr>
        <w:t xml:space="preserve"> </w:t>
      </w:r>
      <w:r w:rsidRPr="001F6DA7">
        <w:rPr>
          <w:rFonts w:ascii="Arial" w:hAnsi="Arial" w:cs="Arial"/>
          <w:color w:val="000000"/>
        </w:rPr>
        <w:t xml:space="preserve">од </w:t>
      </w:r>
      <w:r w:rsidR="00BA223A">
        <w:rPr>
          <w:rFonts w:ascii="Arial" w:hAnsi="Arial" w:cs="Arial"/>
          <w:color w:val="000000"/>
        </w:rPr>
        <w:t>20</w:t>
      </w:r>
      <w:r w:rsidR="00792F4C" w:rsidRPr="00EE6E6F">
        <w:rPr>
          <w:rFonts w:ascii="Arial" w:hAnsi="Arial" w:cs="Arial"/>
          <w:color w:val="000000"/>
          <w:lang w:val="sr-Latn-CS"/>
        </w:rPr>
        <w:t>.</w:t>
      </w:r>
      <w:r w:rsidR="00EE6E6F" w:rsidRPr="00EE6E6F">
        <w:rPr>
          <w:rFonts w:ascii="Arial" w:hAnsi="Arial" w:cs="Arial"/>
          <w:color w:val="000000"/>
        </w:rPr>
        <w:t>11</w:t>
      </w:r>
      <w:r w:rsidR="00BA223A">
        <w:rPr>
          <w:rFonts w:ascii="Arial" w:hAnsi="Arial" w:cs="Arial"/>
          <w:color w:val="000000"/>
          <w:lang w:val="sr-Cyrl-CS"/>
        </w:rPr>
        <w:t>.201</w:t>
      </w:r>
      <w:r w:rsidR="00BA223A">
        <w:rPr>
          <w:rFonts w:ascii="Arial" w:hAnsi="Arial" w:cs="Arial"/>
          <w:color w:val="000000"/>
        </w:rPr>
        <w:t>8</w:t>
      </w:r>
      <w:r w:rsidRPr="001F6DA7">
        <w:rPr>
          <w:rFonts w:ascii="Arial" w:hAnsi="Arial" w:cs="Arial"/>
          <w:color w:val="000000"/>
        </w:rPr>
        <w:t xml:space="preserve">.године, наручилац Дом здравља </w:t>
      </w:r>
      <w:r w:rsidRPr="001F6DA7">
        <w:rPr>
          <w:rFonts w:ascii="Arial" w:hAnsi="Arial" w:cs="Arial"/>
          <w:bCs/>
          <w:color w:val="000000"/>
          <w:lang w:val="sr-Cyrl-CS"/>
        </w:rPr>
        <w:t>ДР ЂОРЂЕ ЛАЗИЋ</w:t>
      </w:r>
      <w:r w:rsidRPr="001F6DA7">
        <w:rPr>
          <w:rFonts w:ascii="Arial" w:hAnsi="Arial" w:cs="Arial"/>
          <w:color w:val="000000"/>
          <w:lang w:val="sr-Cyrl-CS"/>
        </w:rPr>
        <w:t xml:space="preserve"> Сомбор</w:t>
      </w:r>
      <w:r w:rsidRPr="001F6DA7">
        <w:rPr>
          <w:rFonts w:ascii="Arial" w:hAnsi="Arial" w:cs="Arial"/>
          <w:color w:val="000000"/>
        </w:rPr>
        <w:t xml:space="preserve"> је</w:t>
      </w:r>
      <w:r w:rsidRPr="001F6DA7">
        <w:rPr>
          <w:rFonts w:ascii="Arial" w:hAnsi="Arial" w:cs="Arial"/>
          <w:color w:val="000000"/>
          <w:lang w:val="sr-Cyrl-CS"/>
        </w:rPr>
        <w:t xml:space="preserve"> </w:t>
      </w:r>
      <w:r w:rsidRPr="001F6DA7">
        <w:rPr>
          <w:rFonts w:ascii="Arial" w:hAnsi="Arial" w:cs="Arial"/>
          <w:color w:val="000000"/>
        </w:rPr>
        <w:t>припремио</w:t>
      </w:r>
    </w:p>
    <w:p w:rsidR="004A6680" w:rsidRPr="001F6DA7" w:rsidRDefault="004A6680" w:rsidP="004A6680">
      <w:pPr>
        <w:autoSpaceDE w:val="0"/>
        <w:autoSpaceDN w:val="0"/>
        <w:adjustRightInd w:val="0"/>
        <w:jc w:val="center"/>
        <w:rPr>
          <w:rFonts w:ascii="Arial" w:hAnsi="Arial" w:cs="Arial"/>
          <w:b/>
          <w:bCs/>
          <w:color w:val="000000"/>
          <w:lang w:val="sr-Cyrl-CS"/>
        </w:rPr>
      </w:pPr>
    </w:p>
    <w:p w:rsidR="004A6680" w:rsidRPr="001F6DA7" w:rsidRDefault="004A6680" w:rsidP="004A6680">
      <w:pPr>
        <w:autoSpaceDE w:val="0"/>
        <w:autoSpaceDN w:val="0"/>
        <w:adjustRightInd w:val="0"/>
        <w:jc w:val="center"/>
        <w:rPr>
          <w:rFonts w:ascii="Arial" w:hAnsi="Arial" w:cs="Arial"/>
          <w:b/>
          <w:bCs/>
          <w:color w:val="000000"/>
          <w:lang w:val="sr-Cyrl-CS"/>
        </w:rPr>
      </w:pPr>
    </w:p>
    <w:p w:rsidR="004A6680" w:rsidRPr="001F6DA7" w:rsidRDefault="004A6680" w:rsidP="004A6680">
      <w:pPr>
        <w:autoSpaceDE w:val="0"/>
        <w:autoSpaceDN w:val="0"/>
        <w:adjustRightInd w:val="0"/>
        <w:jc w:val="center"/>
        <w:rPr>
          <w:rFonts w:ascii="Arial" w:hAnsi="Arial" w:cs="Arial"/>
          <w:b/>
          <w:bCs/>
          <w:color w:val="000000"/>
          <w:lang w:val="sr-Cyrl-CS"/>
        </w:rPr>
      </w:pPr>
    </w:p>
    <w:p w:rsidR="004A6680" w:rsidRPr="001F6DA7" w:rsidRDefault="004A6680" w:rsidP="004A6680">
      <w:pPr>
        <w:autoSpaceDE w:val="0"/>
        <w:autoSpaceDN w:val="0"/>
        <w:adjustRightInd w:val="0"/>
        <w:jc w:val="center"/>
        <w:rPr>
          <w:rFonts w:ascii="Arial" w:hAnsi="Arial" w:cs="Arial"/>
          <w:b/>
          <w:bCs/>
          <w:color w:val="000000"/>
          <w:lang w:val="sr-Cyrl-CS"/>
        </w:rPr>
      </w:pPr>
    </w:p>
    <w:p w:rsidR="004A6680" w:rsidRPr="001F6DA7" w:rsidRDefault="004A6680" w:rsidP="004A6680">
      <w:pPr>
        <w:autoSpaceDE w:val="0"/>
        <w:autoSpaceDN w:val="0"/>
        <w:adjustRightInd w:val="0"/>
        <w:jc w:val="center"/>
        <w:rPr>
          <w:rFonts w:ascii="Arial" w:hAnsi="Arial" w:cs="Arial"/>
          <w:b/>
          <w:bCs/>
          <w:color w:val="000000"/>
          <w:lang w:val="sr-Cyrl-CS"/>
        </w:rPr>
      </w:pPr>
    </w:p>
    <w:p w:rsidR="004A6680" w:rsidRPr="001F6DA7" w:rsidRDefault="004A6680" w:rsidP="004A6680">
      <w:pPr>
        <w:autoSpaceDE w:val="0"/>
        <w:autoSpaceDN w:val="0"/>
        <w:adjustRightInd w:val="0"/>
        <w:jc w:val="center"/>
        <w:rPr>
          <w:rFonts w:ascii="Arial" w:hAnsi="Arial" w:cs="Arial"/>
          <w:b/>
          <w:bCs/>
          <w:color w:val="000000"/>
          <w:lang w:val="sr-Cyrl-CS"/>
        </w:rPr>
      </w:pPr>
    </w:p>
    <w:p w:rsidR="004A6680" w:rsidRPr="001F6DA7" w:rsidRDefault="004A6680" w:rsidP="004A6680">
      <w:pPr>
        <w:autoSpaceDE w:val="0"/>
        <w:autoSpaceDN w:val="0"/>
        <w:adjustRightInd w:val="0"/>
        <w:jc w:val="center"/>
        <w:rPr>
          <w:rFonts w:ascii="Arial" w:hAnsi="Arial" w:cs="Arial"/>
          <w:b/>
          <w:bCs/>
          <w:color w:val="000000"/>
        </w:rPr>
      </w:pPr>
      <w:r w:rsidRPr="001F6DA7">
        <w:rPr>
          <w:rFonts w:ascii="Arial" w:hAnsi="Arial" w:cs="Arial"/>
          <w:b/>
          <w:bCs/>
          <w:color w:val="000000"/>
        </w:rPr>
        <w:t>КОНКУРСНУ ДОКУМЕНТАЦИЈУ</w:t>
      </w:r>
    </w:p>
    <w:p w:rsidR="004A6680" w:rsidRPr="00E874B4" w:rsidRDefault="004A6680" w:rsidP="004A6680">
      <w:pPr>
        <w:jc w:val="center"/>
        <w:rPr>
          <w:rFonts w:ascii="Arial" w:hAnsi="Arial" w:cs="Arial"/>
        </w:rPr>
      </w:pPr>
      <w:r w:rsidRPr="001F6DA7">
        <w:rPr>
          <w:rFonts w:ascii="Arial" w:hAnsi="Arial" w:cs="Arial"/>
          <w:bCs/>
          <w:color w:val="000000"/>
        </w:rPr>
        <w:t xml:space="preserve">за јавну набавку добара број </w:t>
      </w:r>
      <w:r w:rsidR="000C3770">
        <w:rPr>
          <w:rFonts w:ascii="Arial" w:hAnsi="Arial" w:cs="Arial"/>
          <w:lang w:val="sr-Cyrl-CS"/>
        </w:rPr>
        <w:t>04</w:t>
      </w:r>
      <w:r w:rsidR="00E61ABB">
        <w:rPr>
          <w:rFonts w:ascii="Arial" w:hAnsi="Arial" w:cs="Arial"/>
          <w:lang w:val="sr-Cyrl-CS"/>
        </w:rPr>
        <w:t>/201</w:t>
      </w:r>
      <w:r w:rsidR="00E874B4">
        <w:rPr>
          <w:rFonts w:ascii="Arial" w:hAnsi="Arial" w:cs="Arial"/>
        </w:rPr>
        <w:t>7</w:t>
      </w:r>
    </w:p>
    <w:p w:rsidR="00C357B6" w:rsidRPr="001F6DA7" w:rsidRDefault="00C357B6" w:rsidP="00C357B6">
      <w:pPr>
        <w:autoSpaceDE w:val="0"/>
        <w:autoSpaceDN w:val="0"/>
        <w:adjustRightInd w:val="0"/>
        <w:jc w:val="center"/>
        <w:rPr>
          <w:rFonts w:ascii="Arial" w:hAnsi="Arial" w:cs="Arial"/>
          <w:b/>
          <w:lang w:val="sr-Cyrl-CS"/>
        </w:rPr>
      </w:pPr>
      <w:r w:rsidRPr="001F6DA7">
        <w:rPr>
          <w:rFonts w:ascii="Arial" w:hAnsi="Arial" w:cs="Arial"/>
          <w:b/>
          <w:lang w:val="sr-Cyrl-CS"/>
        </w:rPr>
        <w:t>набавка</w:t>
      </w:r>
      <w:r w:rsidR="004754F1">
        <w:rPr>
          <w:rFonts w:ascii="Arial" w:hAnsi="Arial" w:cs="Arial"/>
          <w:b/>
          <w:lang w:val="sr-Cyrl-CS"/>
        </w:rPr>
        <w:t xml:space="preserve"> санитетског потрошног материјала</w:t>
      </w:r>
    </w:p>
    <w:p w:rsidR="00C357B6" w:rsidRPr="001F6DA7" w:rsidRDefault="00C357B6" w:rsidP="004A6680">
      <w:pPr>
        <w:jc w:val="center"/>
        <w:rPr>
          <w:rFonts w:ascii="Arial" w:hAnsi="Arial" w:cs="Arial"/>
          <w:lang w:val="sr-Cyrl-CS"/>
        </w:rPr>
      </w:pPr>
    </w:p>
    <w:p w:rsidR="004A6680" w:rsidRPr="001F6DA7" w:rsidRDefault="004A6680" w:rsidP="004A6680">
      <w:pPr>
        <w:autoSpaceDE w:val="0"/>
        <w:autoSpaceDN w:val="0"/>
        <w:adjustRightInd w:val="0"/>
        <w:ind w:left="360"/>
        <w:jc w:val="center"/>
        <w:rPr>
          <w:rFonts w:ascii="Arial" w:hAnsi="Arial" w:cs="Arial"/>
          <w:b/>
          <w:bCs/>
          <w:color w:val="000000"/>
          <w:lang w:val="sr-Cyrl-CS"/>
        </w:rPr>
      </w:pPr>
      <w:r w:rsidRPr="001F6DA7">
        <w:rPr>
          <w:rFonts w:ascii="Arial" w:hAnsi="Arial" w:cs="Arial"/>
          <w:b/>
          <w:bCs/>
          <w:color w:val="000000"/>
          <w:lang w:val="sr-Cyrl-CS"/>
        </w:rPr>
        <w:t>-</w:t>
      </w:r>
      <w:r w:rsidRPr="001F6DA7">
        <w:rPr>
          <w:rFonts w:ascii="Arial" w:hAnsi="Arial" w:cs="Arial"/>
          <w:b/>
          <w:bCs/>
          <w:color w:val="000000"/>
        </w:rPr>
        <w:t>поступак јавне набавке мале вредности –</w:t>
      </w:r>
    </w:p>
    <w:p w:rsidR="004A6680" w:rsidRPr="001F6DA7" w:rsidRDefault="004A6680" w:rsidP="004A6680">
      <w:pPr>
        <w:autoSpaceDE w:val="0"/>
        <w:autoSpaceDN w:val="0"/>
        <w:adjustRightInd w:val="0"/>
        <w:jc w:val="center"/>
        <w:rPr>
          <w:rFonts w:ascii="Arial" w:hAnsi="Arial" w:cs="Arial"/>
          <w:b/>
          <w:bCs/>
          <w:color w:val="000000"/>
          <w:lang w:val="sr-Cyrl-CS"/>
        </w:rPr>
      </w:pPr>
    </w:p>
    <w:p w:rsidR="004A6680" w:rsidRPr="001F6DA7" w:rsidRDefault="004A6680" w:rsidP="004A6680">
      <w:pPr>
        <w:autoSpaceDE w:val="0"/>
        <w:autoSpaceDN w:val="0"/>
        <w:adjustRightInd w:val="0"/>
        <w:jc w:val="center"/>
        <w:rPr>
          <w:rFonts w:ascii="Arial" w:hAnsi="Arial" w:cs="Arial"/>
          <w:b/>
          <w:bCs/>
          <w:color w:val="000000"/>
          <w:lang w:val="sr-Cyrl-CS"/>
        </w:rPr>
      </w:pPr>
    </w:p>
    <w:p w:rsidR="004A6680" w:rsidRPr="001F6DA7" w:rsidRDefault="004A6680" w:rsidP="004A6680">
      <w:pPr>
        <w:autoSpaceDE w:val="0"/>
        <w:autoSpaceDN w:val="0"/>
        <w:adjustRightInd w:val="0"/>
        <w:jc w:val="center"/>
        <w:rPr>
          <w:rFonts w:ascii="Arial" w:hAnsi="Arial" w:cs="Arial"/>
          <w:b/>
          <w:bCs/>
          <w:color w:val="000000"/>
          <w:lang w:val="sr-Cyrl-CS"/>
        </w:rPr>
      </w:pPr>
    </w:p>
    <w:p w:rsidR="004A6680" w:rsidRPr="00277AA4" w:rsidRDefault="004A6680" w:rsidP="004A6680">
      <w:pPr>
        <w:autoSpaceDE w:val="0"/>
        <w:autoSpaceDN w:val="0"/>
        <w:adjustRightInd w:val="0"/>
        <w:rPr>
          <w:rFonts w:ascii="Arial" w:hAnsi="Arial" w:cs="Arial"/>
          <w:color w:val="000000"/>
          <w:lang w:val="sr-Cyrl-CS"/>
        </w:rPr>
      </w:pPr>
      <w:r w:rsidRPr="00277AA4">
        <w:rPr>
          <w:rFonts w:ascii="Arial" w:hAnsi="Arial" w:cs="Arial"/>
          <w:color w:val="000000"/>
        </w:rPr>
        <w:t>Конкурсна документација садржи:</w:t>
      </w:r>
      <w:r w:rsidRPr="00277AA4">
        <w:rPr>
          <w:rFonts w:ascii="Arial" w:hAnsi="Arial" w:cs="Arial"/>
          <w:color w:val="000000"/>
          <w:lang w:val="sr-Cyrl-CS"/>
        </w:rPr>
        <w:t xml:space="preserve">                                                                             </w:t>
      </w:r>
      <w:r w:rsidRPr="00277AA4">
        <w:rPr>
          <w:rFonts w:ascii="Arial" w:hAnsi="Arial" w:cs="Arial"/>
          <w:i/>
          <w:color w:val="000000"/>
          <w:lang w:val="sr-Cyrl-CS"/>
        </w:rPr>
        <w:t>страна</w:t>
      </w:r>
    </w:p>
    <w:tbl>
      <w:tblPr>
        <w:tblW w:w="10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91"/>
        <w:gridCol w:w="5871"/>
        <w:gridCol w:w="3341"/>
      </w:tblGrid>
      <w:tr w:rsidR="004A6680" w:rsidRPr="004754F1" w:rsidTr="00C357B6">
        <w:tc>
          <w:tcPr>
            <w:tcW w:w="1191" w:type="dxa"/>
          </w:tcPr>
          <w:p w:rsidR="004A6680" w:rsidRPr="00C147B7" w:rsidRDefault="00C147B7" w:rsidP="00C357B6">
            <w:pPr>
              <w:autoSpaceDE w:val="0"/>
              <w:autoSpaceDN w:val="0"/>
              <w:adjustRightInd w:val="0"/>
              <w:rPr>
                <w:rFonts w:ascii="Arial" w:hAnsi="Arial" w:cs="Arial"/>
                <w:color w:val="000000"/>
              </w:rPr>
            </w:pPr>
            <w:r>
              <w:rPr>
                <w:rFonts w:ascii="Arial" w:hAnsi="Arial" w:cs="Arial"/>
                <w:color w:val="000000"/>
                <w:lang w:val="sr-Cyrl-CS"/>
              </w:rPr>
              <w:t>I</w:t>
            </w:r>
          </w:p>
        </w:tc>
        <w:tc>
          <w:tcPr>
            <w:tcW w:w="5871" w:type="dxa"/>
          </w:tcPr>
          <w:p w:rsidR="004A6680" w:rsidRPr="00277AA4" w:rsidRDefault="004A6680" w:rsidP="00C357B6">
            <w:pPr>
              <w:autoSpaceDE w:val="0"/>
              <w:autoSpaceDN w:val="0"/>
              <w:adjustRightInd w:val="0"/>
              <w:rPr>
                <w:rFonts w:ascii="Arial" w:hAnsi="Arial" w:cs="Arial"/>
                <w:color w:val="000000"/>
                <w:lang w:val="sr-Cyrl-CS"/>
              </w:rPr>
            </w:pPr>
            <w:r w:rsidRPr="00277AA4">
              <w:rPr>
                <w:rFonts w:ascii="Arial" w:hAnsi="Arial" w:cs="Arial"/>
                <w:color w:val="000000"/>
              </w:rPr>
              <w:t>Општи подаци о набавци</w:t>
            </w:r>
          </w:p>
        </w:tc>
        <w:tc>
          <w:tcPr>
            <w:tcW w:w="3341" w:type="dxa"/>
          </w:tcPr>
          <w:p w:rsidR="004A6680" w:rsidRPr="0011015D" w:rsidRDefault="004A6680" w:rsidP="00C357B6">
            <w:pPr>
              <w:autoSpaceDE w:val="0"/>
              <w:autoSpaceDN w:val="0"/>
              <w:adjustRightInd w:val="0"/>
              <w:jc w:val="right"/>
              <w:rPr>
                <w:rFonts w:ascii="Arial" w:hAnsi="Arial" w:cs="Arial"/>
                <w:i/>
                <w:color w:val="000000"/>
                <w:lang w:val="sr-Cyrl-CS"/>
              </w:rPr>
            </w:pPr>
            <w:r w:rsidRPr="0011015D">
              <w:rPr>
                <w:rFonts w:ascii="Arial" w:hAnsi="Arial" w:cs="Arial"/>
                <w:i/>
                <w:color w:val="000000"/>
                <w:lang w:val="sr-Cyrl-CS"/>
              </w:rPr>
              <w:t>3</w:t>
            </w:r>
          </w:p>
        </w:tc>
      </w:tr>
      <w:tr w:rsidR="004A6680" w:rsidRPr="004754F1" w:rsidTr="00C357B6">
        <w:tc>
          <w:tcPr>
            <w:tcW w:w="1191" w:type="dxa"/>
          </w:tcPr>
          <w:p w:rsidR="004A6680" w:rsidRPr="00C147B7" w:rsidRDefault="00C147B7" w:rsidP="00C357B6">
            <w:pPr>
              <w:autoSpaceDE w:val="0"/>
              <w:autoSpaceDN w:val="0"/>
              <w:adjustRightInd w:val="0"/>
              <w:rPr>
                <w:rFonts w:ascii="Arial" w:hAnsi="Arial" w:cs="Arial"/>
                <w:color w:val="000000"/>
              </w:rPr>
            </w:pPr>
            <w:r>
              <w:rPr>
                <w:rFonts w:ascii="Arial" w:hAnsi="Arial" w:cs="Arial"/>
                <w:color w:val="000000"/>
              </w:rPr>
              <w:t>II</w:t>
            </w:r>
          </w:p>
        </w:tc>
        <w:tc>
          <w:tcPr>
            <w:tcW w:w="5871" w:type="dxa"/>
          </w:tcPr>
          <w:p w:rsidR="004A6680" w:rsidRPr="00277AA4" w:rsidRDefault="004A6680" w:rsidP="00C357B6">
            <w:pPr>
              <w:autoSpaceDE w:val="0"/>
              <w:autoSpaceDN w:val="0"/>
              <w:adjustRightInd w:val="0"/>
              <w:rPr>
                <w:rFonts w:ascii="Arial" w:hAnsi="Arial" w:cs="Arial"/>
                <w:color w:val="000000"/>
              </w:rPr>
            </w:pPr>
            <w:r w:rsidRPr="00277AA4">
              <w:rPr>
                <w:rFonts w:ascii="Arial" w:hAnsi="Arial" w:cs="Arial"/>
                <w:color w:val="000000"/>
              </w:rPr>
              <w:t>Врста, спецификација, количина и опис добара, квалитет, рок извршења,</w:t>
            </w:r>
          </w:p>
          <w:p w:rsidR="004A6680" w:rsidRPr="00277AA4" w:rsidRDefault="004A6680" w:rsidP="00C357B6">
            <w:pPr>
              <w:autoSpaceDE w:val="0"/>
              <w:autoSpaceDN w:val="0"/>
              <w:adjustRightInd w:val="0"/>
              <w:rPr>
                <w:rFonts w:ascii="Arial" w:hAnsi="Arial" w:cs="Arial"/>
                <w:color w:val="000000"/>
                <w:lang w:val="sr-Cyrl-CS"/>
              </w:rPr>
            </w:pPr>
            <w:r w:rsidRPr="00277AA4">
              <w:rPr>
                <w:rFonts w:ascii="Arial" w:hAnsi="Arial" w:cs="Arial"/>
                <w:color w:val="000000"/>
              </w:rPr>
              <w:t>место испоруке добара</w:t>
            </w:r>
          </w:p>
        </w:tc>
        <w:tc>
          <w:tcPr>
            <w:tcW w:w="3341" w:type="dxa"/>
          </w:tcPr>
          <w:p w:rsidR="004A6680" w:rsidRPr="0011015D" w:rsidRDefault="004A6680" w:rsidP="00C357B6">
            <w:pPr>
              <w:autoSpaceDE w:val="0"/>
              <w:autoSpaceDN w:val="0"/>
              <w:adjustRightInd w:val="0"/>
              <w:jc w:val="right"/>
              <w:rPr>
                <w:rFonts w:ascii="Arial" w:hAnsi="Arial" w:cs="Arial"/>
                <w:i/>
                <w:color w:val="000000"/>
                <w:lang w:val="sr-Cyrl-CS"/>
              </w:rPr>
            </w:pPr>
            <w:r w:rsidRPr="0011015D">
              <w:rPr>
                <w:rFonts w:ascii="Arial" w:hAnsi="Arial" w:cs="Arial"/>
                <w:i/>
                <w:color w:val="000000"/>
                <w:lang w:val="sr-Cyrl-CS"/>
              </w:rPr>
              <w:t>4</w:t>
            </w:r>
          </w:p>
        </w:tc>
      </w:tr>
      <w:tr w:rsidR="004A6680" w:rsidRPr="004754F1" w:rsidTr="00C357B6">
        <w:tc>
          <w:tcPr>
            <w:tcW w:w="1191" w:type="dxa"/>
          </w:tcPr>
          <w:p w:rsidR="004A6680" w:rsidRPr="00C147B7" w:rsidRDefault="00C147B7" w:rsidP="00C357B6">
            <w:pPr>
              <w:autoSpaceDE w:val="0"/>
              <w:autoSpaceDN w:val="0"/>
              <w:adjustRightInd w:val="0"/>
              <w:rPr>
                <w:rFonts w:ascii="Arial" w:hAnsi="Arial" w:cs="Arial"/>
                <w:color w:val="000000"/>
              </w:rPr>
            </w:pPr>
            <w:r>
              <w:rPr>
                <w:rFonts w:ascii="Arial" w:hAnsi="Arial" w:cs="Arial"/>
                <w:color w:val="000000"/>
              </w:rPr>
              <w:t>III</w:t>
            </w:r>
          </w:p>
        </w:tc>
        <w:tc>
          <w:tcPr>
            <w:tcW w:w="5871" w:type="dxa"/>
          </w:tcPr>
          <w:p w:rsidR="004A6680" w:rsidRPr="00277AA4" w:rsidRDefault="004A6680" w:rsidP="00C357B6">
            <w:pPr>
              <w:autoSpaceDE w:val="0"/>
              <w:autoSpaceDN w:val="0"/>
              <w:adjustRightInd w:val="0"/>
              <w:rPr>
                <w:rFonts w:ascii="Arial" w:hAnsi="Arial" w:cs="Arial"/>
                <w:color w:val="000000"/>
              </w:rPr>
            </w:pPr>
            <w:r w:rsidRPr="00277AA4">
              <w:rPr>
                <w:rFonts w:ascii="Arial" w:hAnsi="Arial" w:cs="Arial"/>
                <w:color w:val="000000"/>
              </w:rPr>
              <w:t>Услови за учешће у поступку јавне набавке из члана 75. Закона и упутство</w:t>
            </w:r>
          </w:p>
          <w:p w:rsidR="004A6680" w:rsidRPr="00277AA4" w:rsidRDefault="004A6680" w:rsidP="00C357B6">
            <w:pPr>
              <w:autoSpaceDE w:val="0"/>
              <w:autoSpaceDN w:val="0"/>
              <w:adjustRightInd w:val="0"/>
              <w:rPr>
                <w:rFonts w:ascii="Arial" w:hAnsi="Arial" w:cs="Arial"/>
                <w:color w:val="000000"/>
                <w:lang w:val="sr-Cyrl-CS"/>
              </w:rPr>
            </w:pPr>
            <w:r w:rsidRPr="00277AA4">
              <w:rPr>
                <w:rFonts w:ascii="Arial" w:hAnsi="Arial" w:cs="Arial"/>
                <w:color w:val="000000"/>
              </w:rPr>
              <w:t>како се доказује испуњеност тих услова</w:t>
            </w:r>
          </w:p>
        </w:tc>
        <w:tc>
          <w:tcPr>
            <w:tcW w:w="3341" w:type="dxa"/>
          </w:tcPr>
          <w:p w:rsidR="004A6680" w:rsidRPr="0011015D" w:rsidRDefault="00660313" w:rsidP="00C357B6">
            <w:pPr>
              <w:autoSpaceDE w:val="0"/>
              <w:autoSpaceDN w:val="0"/>
              <w:adjustRightInd w:val="0"/>
              <w:jc w:val="right"/>
              <w:rPr>
                <w:rFonts w:ascii="Arial" w:hAnsi="Arial" w:cs="Arial"/>
                <w:i/>
                <w:color w:val="000000"/>
              </w:rPr>
            </w:pPr>
            <w:r w:rsidRPr="0011015D">
              <w:rPr>
                <w:rFonts w:ascii="Arial" w:hAnsi="Arial" w:cs="Arial"/>
                <w:i/>
                <w:color w:val="000000"/>
              </w:rPr>
              <w:t>6</w:t>
            </w:r>
          </w:p>
        </w:tc>
      </w:tr>
      <w:tr w:rsidR="004A6680" w:rsidRPr="004754F1" w:rsidTr="00C357B6">
        <w:tc>
          <w:tcPr>
            <w:tcW w:w="1191" w:type="dxa"/>
          </w:tcPr>
          <w:p w:rsidR="004A6680" w:rsidRPr="00C147B7" w:rsidRDefault="00C147B7" w:rsidP="00C357B6">
            <w:pPr>
              <w:autoSpaceDE w:val="0"/>
              <w:autoSpaceDN w:val="0"/>
              <w:adjustRightInd w:val="0"/>
              <w:rPr>
                <w:rFonts w:ascii="Arial" w:hAnsi="Arial" w:cs="Arial"/>
                <w:color w:val="000000"/>
              </w:rPr>
            </w:pPr>
            <w:r>
              <w:rPr>
                <w:rFonts w:ascii="Arial" w:hAnsi="Arial" w:cs="Arial"/>
                <w:color w:val="000000"/>
              </w:rPr>
              <w:t>IV</w:t>
            </w:r>
          </w:p>
        </w:tc>
        <w:tc>
          <w:tcPr>
            <w:tcW w:w="5871" w:type="dxa"/>
          </w:tcPr>
          <w:p w:rsidR="004A6680" w:rsidRPr="00C147B7" w:rsidRDefault="00C147B7" w:rsidP="00C357B6">
            <w:pPr>
              <w:autoSpaceDE w:val="0"/>
              <w:autoSpaceDN w:val="0"/>
              <w:adjustRightInd w:val="0"/>
              <w:rPr>
                <w:rFonts w:ascii="Arial" w:hAnsi="Arial" w:cs="Arial"/>
                <w:color w:val="000000"/>
              </w:rPr>
            </w:pPr>
            <w:r>
              <w:rPr>
                <w:rFonts w:ascii="Arial" w:hAnsi="Arial" w:cs="Arial"/>
                <w:color w:val="000000"/>
              </w:rPr>
              <w:t>Критеријуми за доделу уговора</w:t>
            </w:r>
          </w:p>
        </w:tc>
        <w:tc>
          <w:tcPr>
            <w:tcW w:w="3341" w:type="dxa"/>
          </w:tcPr>
          <w:p w:rsidR="004A6680" w:rsidRPr="0011015D" w:rsidRDefault="00660313" w:rsidP="00C357B6">
            <w:pPr>
              <w:autoSpaceDE w:val="0"/>
              <w:autoSpaceDN w:val="0"/>
              <w:adjustRightInd w:val="0"/>
              <w:jc w:val="right"/>
              <w:rPr>
                <w:rFonts w:ascii="Arial" w:hAnsi="Arial" w:cs="Arial"/>
                <w:i/>
                <w:color w:val="000000"/>
              </w:rPr>
            </w:pPr>
            <w:r w:rsidRPr="0011015D">
              <w:rPr>
                <w:rFonts w:ascii="Arial" w:hAnsi="Arial" w:cs="Arial"/>
                <w:i/>
                <w:color w:val="000000"/>
              </w:rPr>
              <w:t>9</w:t>
            </w:r>
          </w:p>
        </w:tc>
      </w:tr>
      <w:tr w:rsidR="004A6680" w:rsidRPr="004754F1" w:rsidTr="00C357B6">
        <w:tc>
          <w:tcPr>
            <w:tcW w:w="1191" w:type="dxa"/>
          </w:tcPr>
          <w:p w:rsidR="004A6680" w:rsidRPr="002270FD" w:rsidRDefault="002270FD" w:rsidP="00C357B6">
            <w:pPr>
              <w:autoSpaceDE w:val="0"/>
              <w:autoSpaceDN w:val="0"/>
              <w:adjustRightInd w:val="0"/>
              <w:rPr>
                <w:rFonts w:ascii="Arial" w:hAnsi="Arial" w:cs="Arial"/>
                <w:color w:val="000000"/>
              </w:rPr>
            </w:pPr>
            <w:r>
              <w:rPr>
                <w:rFonts w:ascii="Arial" w:hAnsi="Arial" w:cs="Arial"/>
                <w:color w:val="000000"/>
              </w:rPr>
              <w:t>V</w:t>
            </w:r>
          </w:p>
        </w:tc>
        <w:tc>
          <w:tcPr>
            <w:tcW w:w="5871" w:type="dxa"/>
          </w:tcPr>
          <w:p w:rsidR="004A6680" w:rsidRPr="00277AA4" w:rsidRDefault="004A6680" w:rsidP="002270FD">
            <w:pPr>
              <w:autoSpaceDE w:val="0"/>
              <w:autoSpaceDN w:val="0"/>
              <w:adjustRightInd w:val="0"/>
              <w:rPr>
                <w:rFonts w:ascii="Arial" w:hAnsi="Arial" w:cs="Arial"/>
                <w:color w:val="000000"/>
                <w:lang w:val="sr-Cyrl-CS"/>
              </w:rPr>
            </w:pPr>
            <w:r w:rsidRPr="00277AA4">
              <w:rPr>
                <w:rFonts w:ascii="Arial" w:hAnsi="Arial" w:cs="Arial"/>
                <w:color w:val="000000"/>
              </w:rPr>
              <w:t>Обра</w:t>
            </w:r>
            <w:r w:rsidR="002270FD">
              <w:rPr>
                <w:rFonts w:ascii="Arial" w:hAnsi="Arial" w:cs="Arial"/>
                <w:color w:val="000000"/>
                <w:lang w:val="sr-Cyrl-CS"/>
              </w:rPr>
              <w:t>з</w:t>
            </w:r>
            <w:r w:rsidR="002270FD">
              <w:rPr>
                <w:rFonts w:ascii="Arial" w:hAnsi="Arial" w:cs="Arial"/>
                <w:color w:val="000000"/>
              </w:rPr>
              <w:t xml:space="preserve">ци који чине саставни део </w:t>
            </w:r>
            <w:r w:rsidRPr="00277AA4">
              <w:rPr>
                <w:rFonts w:ascii="Arial" w:hAnsi="Arial" w:cs="Arial"/>
                <w:color w:val="000000"/>
                <w:lang w:val="sr-Cyrl-CS"/>
              </w:rPr>
              <w:t>понуде</w:t>
            </w:r>
            <w:r w:rsidRPr="00277AA4">
              <w:rPr>
                <w:rFonts w:ascii="Arial" w:hAnsi="Arial" w:cs="Arial"/>
                <w:color w:val="000000"/>
              </w:rPr>
              <w:t xml:space="preserve"> </w:t>
            </w:r>
          </w:p>
        </w:tc>
        <w:tc>
          <w:tcPr>
            <w:tcW w:w="3341" w:type="dxa"/>
          </w:tcPr>
          <w:p w:rsidR="004A6680" w:rsidRPr="00BA223A" w:rsidRDefault="00660313" w:rsidP="0011015D">
            <w:pPr>
              <w:autoSpaceDE w:val="0"/>
              <w:autoSpaceDN w:val="0"/>
              <w:adjustRightInd w:val="0"/>
              <w:jc w:val="right"/>
              <w:rPr>
                <w:rFonts w:ascii="Arial" w:hAnsi="Arial" w:cs="Arial"/>
                <w:i/>
                <w:color w:val="000000"/>
                <w:highlight w:val="yellow"/>
              </w:rPr>
            </w:pPr>
            <w:r w:rsidRPr="0011015D">
              <w:rPr>
                <w:rFonts w:ascii="Arial" w:hAnsi="Arial" w:cs="Arial"/>
                <w:i/>
                <w:color w:val="000000"/>
              </w:rPr>
              <w:t>1</w:t>
            </w:r>
            <w:r w:rsidR="0011015D" w:rsidRPr="0011015D">
              <w:rPr>
                <w:rFonts w:ascii="Arial" w:hAnsi="Arial" w:cs="Arial"/>
                <w:i/>
                <w:color w:val="000000"/>
              </w:rPr>
              <w:t>0</w:t>
            </w:r>
          </w:p>
        </w:tc>
      </w:tr>
      <w:tr w:rsidR="004A6680" w:rsidRPr="004754F1" w:rsidTr="00C357B6">
        <w:tc>
          <w:tcPr>
            <w:tcW w:w="1191" w:type="dxa"/>
          </w:tcPr>
          <w:p w:rsidR="004A6680" w:rsidRPr="002270FD" w:rsidRDefault="002270FD" w:rsidP="00C357B6">
            <w:pPr>
              <w:autoSpaceDE w:val="0"/>
              <w:autoSpaceDN w:val="0"/>
              <w:adjustRightInd w:val="0"/>
              <w:rPr>
                <w:rFonts w:ascii="Arial" w:hAnsi="Arial" w:cs="Arial"/>
                <w:color w:val="000000"/>
              </w:rPr>
            </w:pPr>
            <w:r>
              <w:rPr>
                <w:rFonts w:ascii="Arial" w:hAnsi="Arial" w:cs="Arial"/>
                <w:color w:val="000000"/>
              </w:rPr>
              <w:t>VI</w:t>
            </w:r>
          </w:p>
        </w:tc>
        <w:tc>
          <w:tcPr>
            <w:tcW w:w="5871" w:type="dxa"/>
          </w:tcPr>
          <w:p w:rsidR="004A6680" w:rsidRPr="00F623EC" w:rsidRDefault="00F623EC" w:rsidP="00C357B6">
            <w:pPr>
              <w:autoSpaceDE w:val="0"/>
              <w:autoSpaceDN w:val="0"/>
              <w:adjustRightInd w:val="0"/>
              <w:rPr>
                <w:rFonts w:ascii="Arial" w:hAnsi="Arial" w:cs="Arial"/>
                <w:color w:val="000000"/>
              </w:rPr>
            </w:pPr>
            <w:r>
              <w:rPr>
                <w:rFonts w:ascii="Arial" w:hAnsi="Arial" w:cs="Arial"/>
                <w:color w:val="000000"/>
              </w:rPr>
              <w:t>Модел уговора</w:t>
            </w:r>
          </w:p>
        </w:tc>
        <w:tc>
          <w:tcPr>
            <w:tcW w:w="3341" w:type="dxa"/>
          </w:tcPr>
          <w:p w:rsidR="004A6680" w:rsidRPr="00BA223A" w:rsidRDefault="00660313" w:rsidP="00C357B6">
            <w:pPr>
              <w:autoSpaceDE w:val="0"/>
              <w:autoSpaceDN w:val="0"/>
              <w:adjustRightInd w:val="0"/>
              <w:jc w:val="right"/>
              <w:rPr>
                <w:rFonts w:ascii="Arial" w:hAnsi="Arial" w:cs="Arial"/>
                <w:i/>
                <w:color w:val="000000"/>
                <w:highlight w:val="yellow"/>
              </w:rPr>
            </w:pPr>
            <w:r w:rsidRPr="0011015D">
              <w:rPr>
                <w:rFonts w:ascii="Arial" w:hAnsi="Arial" w:cs="Arial"/>
                <w:i/>
                <w:color w:val="000000"/>
              </w:rPr>
              <w:t>3</w:t>
            </w:r>
            <w:r w:rsidR="00966729" w:rsidRPr="0011015D">
              <w:rPr>
                <w:rFonts w:ascii="Arial" w:hAnsi="Arial" w:cs="Arial"/>
                <w:i/>
                <w:color w:val="000000"/>
              </w:rPr>
              <w:t>4</w:t>
            </w:r>
          </w:p>
        </w:tc>
      </w:tr>
      <w:tr w:rsidR="004A6680" w:rsidRPr="00966729" w:rsidTr="00C357B6">
        <w:tc>
          <w:tcPr>
            <w:tcW w:w="1191" w:type="dxa"/>
          </w:tcPr>
          <w:p w:rsidR="004A6680" w:rsidRPr="00F623EC" w:rsidRDefault="00F623EC" w:rsidP="00C357B6">
            <w:pPr>
              <w:autoSpaceDE w:val="0"/>
              <w:autoSpaceDN w:val="0"/>
              <w:adjustRightInd w:val="0"/>
              <w:rPr>
                <w:rFonts w:ascii="Arial" w:hAnsi="Arial" w:cs="Arial"/>
                <w:color w:val="000000"/>
              </w:rPr>
            </w:pPr>
            <w:r>
              <w:rPr>
                <w:rFonts w:ascii="Arial" w:hAnsi="Arial" w:cs="Arial"/>
                <w:color w:val="000000"/>
              </w:rPr>
              <w:t>VII</w:t>
            </w:r>
          </w:p>
        </w:tc>
        <w:tc>
          <w:tcPr>
            <w:tcW w:w="5871" w:type="dxa"/>
          </w:tcPr>
          <w:p w:rsidR="004A6680" w:rsidRPr="00277AA4" w:rsidRDefault="00F623EC" w:rsidP="00C357B6">
            <w:pPr>
              <w:autoSpaceDE w:val="0"/>
              <w:autoSpaceDN w:val="0"/>
              <w:adjustRightInd w:val="0"/>
              <w:rPr>
                <w:rFonts w:ascii="Arial" w:hAnsi="Arial" w:cs="Arial"/>
                <w:color w:val="000000"/>
                <w:lang w:val="sr-Cyrl-CS"/>
              </w:rPr>
            </w:pPr>
            <w:r>
              <w:rPr>
                <w:rFonts w:ascii="Arial" w:hAnsi="Arial" w:cs="Arial"/>
                <w:color w:val="000000"/>
              </w:rPr>
              <w:t>Упутство понуђачима како да сачине понуде</w:t>
            </w:r>
          </w:p>
        </w:tc>
        <w:tc>
          <w:tcPr>
            <w:tcW w:w="3341" w:type="dxa"/>
          </w:tcPr>
          <w:p w:rsidR="004A6680" w:rsidRPr="00BA223A" w:rsidRDefault="00660313" w:rsidP="00C357B6">
            <w:pPr>
              <w:autoSpaceDE w:val="0"/>
              <w:autoSpaceDN w:val="0"/>
              <w:adjustRightInd w:val="0"/>
              <w:jc w:val="right"/>
              <w:rPr>
                <w:rFonts w:ascii="Arial" w:hAnsi="Arial" w:cs="Arial"/>
                <w:i/>
                <w:color w:val="000000"/>
                <w:highlight w:val="yellow"/>
              </w:rPr>
            </w:pPr>
            <w:r w:rsidRPr="0011015D">
              <w:rPr>
                <w:rFonts w:ascii="Arial" w:hAnsi="Arial" w:cs="Arial"/>
                <w:i/>
                <w:color w:val="000000"/>
              </w:rPr>
              <w:t>3</w:t>
            </w:r>
            <w:r w:rsidR="00966729" w:rsidRPr="0011015D">
              <w:rPr>
                <w:rFonts w:ascii="Arial" w:hAnsi="Arial" w:cs="Arial"/>
                <w:i/>
                <w:color w:val="000000"/>
              </w:rPr>
              <w:t>7</w:t>
            </w:r>
          </w:p>
        </w:tc>
      </w:tr>
    </w:tbl>
    <w:p w:rsidR="004A6680" w:rsidRPr="00277AA4" w:rsidRDefault="004A6680" w:rsidP="004A6680">
      <w:pPr>
        <w:autoSpaceDE w:val="0"/>
        <w:autoSpaceDN w:val="0"/>
        <w:adjustRightInd w:val="0"/>
        <w:rPr>
          <w:rFonts w:ascii="Arial" w:hAnsi="Arial" w:cs="Arial"/>
          <w:color w:val="000000"/>
          <w:lang w:val="sr-Cyrl-CS"/>
        </w:rPr>
      </w:pPr>
    </w:p>
    <w:p w:rsidR="004A6680" w:rsidRPr="001F6DA7" w:rsidRDefault="004A6680" w:rsidP="004A6680">
      <w:pPr>
        <w:autoSpaceDE w:val="0"/>
        <w:autoSpaceDN w:val="0"/>
        <w:adjustRightInd w:val="0"/>
        <w:rPr>
          <w:rFonts w:ascii="Arial" w:hAnsi="Arial" w:cs="Arial"/>
          <w:color w:val="000000"/>
        </w:rPr>
      </w:pPr>
      <w:r w:rsidRPr="00277AA4">
        <w:rPr>
          <w:rFonts w:ascii="Arial" w:hAnsi="Arial" w:cs="Arial"/>
          <w:b/>
          <w:bCs/>
          <w:color w:val="000000"/>
        </w:rPr>
        <w:t xml:space="preserve">НАПОМЕНА: </w:t>
      </w:r>
      <w:r w:rsidRPr="00277AA4">
        <w:rPr>
          <w:rFonts w:ascii="Arial" w:hAnsi="Arial" w:cs="Arial"/>
          <w:color w:val="000000"/>
        </w:rPr>
        <w:t xml:space="preserve">Ова конкурсна документација има укупно </w:t>
      </w:r>
      <w:r w:rsidR="00E454D4">
        <w:rPr>
          <w:rFonts w:ascii="Arial" w:hAnsi="Arial" w:cs="Arial"/>
          <w:color w:val="000000"/>
        </w:rPr>
        <w:t>4</w:t>
      </w:r>
      <w:r w:rsidR="00966729">
        <w:rPr>
          <w:rFonts w:ascii="Arial" w:hAnsi="Arial" w:cs="Arial"/>
          <w:color w:val="000000"/>
        </w:rPr>
        <w:t>2 (четрдесетдве</w:t>
      </w:r>
      <w:r w:rsidRPr="00277AA4">
        <w:rPr>
          <w:rFonts w:ascii="Arial" w:hAnsi="Arial" w:cs="Arial"/>
          <w:color w:val="000000"/>
        </w:rPr>
        <w:t>)</w:t>
      </w:r>
      <w:r w:rsidRPr="00277AA4">
        <w:rPr>
          <w:rFonts w:ascii="Arial" w:hAnsi="Arial" w:cs="Arial"/>
          <w:color w:val="000000"/>
          <w:lang w:val="sr-Cyrl-CS"/>
        </w:rPr>
        <w:t xml:space="preserve"> </w:t>
      </w:r>
      <w:r w:rsidRPr="00277AA4">
        <w:rPr>
          <w:rFonts w:ascii="Arial" w:hAnsi="Arial" w:cs="Arial"/>
          <w:color w:val="000000"/>
        </w:rPr>
        <w:t>страниц</w:t>
      </w:r>
      <w:r w:rsidR="00966729">
        <w:rPr>
          <w:rFonts w:ascii="Arial" w:hAnsi="Arial" w:cs="Arial"/>
          <w:color w:val="000000"/>
          <w:lang w:val="sr-Cyrl-CS"/>
        </w:rPr>
        <w:t>е</w:t>
      </w:r>
      <w:r w:rsidRPr="00277AA4">
        <w:rPr>
          <w:rFonts w:ascii="Arial" w:hAnsi="Arial" w:cs="Arial"/>
          <w:color w:val="000000"/>
        </w:rPr>
        <w:t>.</w:t>
      </w:r>
    </w:p>
    <w:p w:rsidR="004A6680" w:rsidRPr="001F6DA7" w:rsidRDefault="004A6680" w:rsidP="004A6680">
      <w:pPr>
        <w:autoSpaceDE w:val="0"/>
        <w:autoSpaceDN w:val="0"/>
        <w:adjustRightInd w:val="0"/>
        <w:rPr>
          <w:rFonts w:ascii="Arial" w:hAnsi="Arial" w:cs="Arial"/>
          <w:color w:val="000000"/>
          <w:lang w:val="sr-Cyrl-CS"/>
        </w:rPr>
      </w:pPr>
    </w:p>
    <w:p w:rsidR="004A6680" w:rsidRPr="001F6DA7" w:rsidRDefault="004A6680" w:rsidP="004A6680">
      <w:pPr>
        <w:autoSpaceDE w:val="0"/>
        <w:autoSpaceDN w:val="0"/>
        <w:adjustRightInd w:val="0"/>
        <w:rPr>
          <w:rFonts w:ascii="Arial" w:hAnsi="Arial" w:cs="Arial"/>
          <w:color w:val="000000"/>
          <w:lang w:val="sr-Cyrl-CS"/>
        </w:rPr>
      </w:pPr>
    </w:p>
    <w:p w:rsidR="004A6680" w:rsidRPr="001F6DA7" w:rsidRDefault="004A6680" w:rsidP="004A6680">
      <w:pPr>
        <w:autoSpaceDE w:val="0"/>
        <w:autoSpaceDN w:val="0"/>
        <w:adjustRightInd w:val="0"/>
        <w:rPr>
          <w:rFonts w:ascii="Arial" w:hAnsi="Arial" w:cs="Arial"/>
          <w:color w:val="000000"/>
          <w:lang w:val="sr-Cyrl-CS"/>
        </w:rPr>
      </w:pPr>
    </w:p>
    <w:p w:rsidR="004A6680" w:rsidRPr="001F6DA7" w:rsidRDefault="004A6680" w:rsidP="004A6680">
      <w:pPr>
        <w:autoSpaceDE w:val="0"/>
        <w:autoSpaceDN w:val="0"/>
        <w:adjustRightInd w:val="0"/>
        <w:rPr>
          <w:rFonts w:ascii="Arial" w:hAnsi="Arial" w:cs="Arial"/>
          <w:color w:val="000000"/>
          <w:lang w:val="sr-Cyrl-CS"/>
        </w:rPr>
      </w:pPr>
    </w:p>
    <w:p w:rsidR="004A6680" w:rsidRPr="001F6DA7" w:rsidRDefault="004A6680" w:rsidP="004A6680">
      <w:pPr>
        <w:autoSpaceDE w:val="0"/>
        <w:autoSpaceDN w:val="0"/>
        <w:adjustRightInd w:val="0"/>
        <w:rPr>
          <w:rFonts w:ascii="Arial" w:hAnsi="Arial" w:cs="Arial"/>
          <w:color w:val="000000"/>
          <w:lang w:val="sr-Cyrl-CS"/>
        </w:rPr>
      </w:pPr>
    </w:p>
    <w:p w:rsidR="004A6680" w:rsidRPr="001F6DA7" w:rsidRDefault="004A6680" w:rsidP="004A6680">
      <w:pPr>
        <w:autoSpaceDE w:val="0"/>
        <w:autoSpaceDN w:val="0"/>
        <w:adjustRightInd w:val="0"/>
        <w:rPr>
          <w:rFonts w:ascii="Arial" w:hAnsi="Arial" w:cs="Arial"/>
          <w:color w:val="000000"/>
          <w:lang w:val="sr-Cyrl-CS"/>
        </w:rPr>
      </w:pPr>
    </w:p>
    <w:p w:rsidR="004A6680" w:rsidRPr="001F6DA7" w:rsidRDefault="004A6680" w:rsidP="004A6680">
      <w:pPr>
        <w:autoSpaceDE w:val="0"/>
        <w:autoSpaceDN w:val="0"/>
        <w:adjustRightInd w:val="0"/>
        <w:rPr>
          <w:rFonts w:ascii="Arial" w:hAnsi="Arial" w:cs="Arial"/>
          <w:color w:val="000000"/>
          <w:lang w:val="sr-Cyrl-CS"/>
        </w:rPr>
      </w:pPr>
    </w:p>
    <w:p w:rsidR="004A6680" w:rsidRPr="001F6DA7" w:rsidRDefault="004A6680" w:rsidP="004A6680">
      <w:pPr>
        <w:autoSpaceDE w:val="0"/>
        <w:autoSpaceDN w:val="0"/>
        <w:adjustRightInd w:val="0"/>
        <w:rPr>
          <w:rFonts w:ascii="Arial" w:hAnsi="Arial" w:cs="Arial"/>
          <w:color w:val="000000"/>
          <w:lang w:val="sr-Cyrl-CS"/>
        </w:rPr>
      </w:pPr>
    </w:p>
    <w:p w:rsidR="004A6680" w:rsidRPr="001F6DA7" w:rsidRDefault="004A6680" w:rsidP="004A6680">
      <w:pPr>
        <w:autoSpaceDE w:val="0"/>
        <w:autoSpaceDN w:val="0"/>
        <w:adjustRightInd w:val="0"/>
        <w:jc w:val="center"/>
        <w:rPr>
          <w:rFonts w:ascii="Arial" w:hAnsi="Arial" w:cs="Arial"/>
          <w:b/>
          <w:bCs/>
          <w:i/>
          <w:iCs/>
          <w:color w:val="000000"/>
        </w:rPr>
      </w:pPr>
    </w:p>
    <w:p w:rsidR="004A6680" w:rsidRPr="001F6DA7" w:rsidRDefault="004A6680" w:rsidP="004A6680">
      <w:pPr>
        <w:autoSpaceDE w:val="0"/>
        <w:autoSpaceDN w:val="0"/>
        <w:adjustRightInd w:val="0"/>
        <w:jc w:val="center"/>
        <w:rPr>
          <w:rFonts w:ascii="Arial" w:hAnsi="Arial" w:cs="Arial"/>
          <w:b/>
          <w:bCs/>
          <w:i/>
          <w:iCs/>
          <w:color w:val="000000"/>
        </w:rPr>
      </w:pPr>
    </w:p>
    <w:p w:rsidR="004A6680" w:rsidRPr="001F6DA7" w:rsidRDefault="00501269" w:rsidP="004A6680">
      <w:pPr>
        <w:autoSpaceDE w:val="0"/>
        <w:autoSpaceDN w:val="0"/>
        <w:adjustRightInd w:val="0"/>
        <w:jc w:val="center"/>
        <w:rPr>
          <w:rFonts w:ascii="Arial" w:hAnsi="Arial" w:cs="Arial"/>
          <w:b/>
          <w:bCs/>
          <w:i/>
          <w:iCs/>
          <w:color w:val="000000"/>
        </w:rPr>
      </w:pPr>
      <w:r>
        <w:rPr>
          <w:rFonts w:ascii="Arial" w:hAnsi="Arial" w:cs="Arial"/>
          <w:b/>
          <w:bCs/>
          <w:i/>
          <w:iCs/>
          <w:sz w:val="28"/>
          <w:szCs w:val="28"/>
        </w:rPr>
        <w:t>I ОПШТИ ПОДАЦИ О ЈАВНОЈ НАБАВЦИ</w:t>
      </w:r>
    </w:p>
    <w:p w:rsidR="004A6680" w:rsidRPr="001F6DA7" w:rsidRDefault="004A6680" w:rsidP="004A6680">
      <w:pPr>
        <w:autoSpaceDE w:val="0"/>
        <w:autoSpaceDN w:val="0"/>
        <w:adjustRightInd w:val="0"/>
        <w:rPr>
          <w:rFonts w:ascii="Arial" w:hAnsi="Arial" w:cs="Arial"/>
          <w:b/>
          <w:bCs/>
          <w:color w:val="000000"/>
          <w:lang w:val="sr-Cyrl-CS"/>
        </w:rPr>
      </w:pPr>
    </w:p>
    <w:p w:rsidR="004A6680" w:rsidRPr="001F6DA7" w:rsidRDefault="004A6680" w:rsidP="004A6680">
      <w:pPr>
        <w:autoSpaceDE w:val="0"/>
        <w:autoSpaceDN w:val="0"/>
        <w:adjustRightInd w:val="0"/>
        <w:rPr>
          <w:rFonts w:ascii="Arial" w:hAnsi="Arial" w:cs="Arial"/>
          <w:bCs/>
          <w:color w:val="000000"/>
        </w:rPr>
      </w:pPr>
      <w:r w:rsidRPr="001F6DA7">
        <w:rPr>
          <w:rFonts w:ascii="Arial" w:hAnsi="Arial" w:cs="Arial"/>
          <w:bCs/>
          <w:color w:val="000000"/>
        </w:rPr>
        <w:t xml:space="preserve">1.1. </w:t>
      </w:r>
      <w:r w:rsidRPr="001F6DA7">
        <w:rPr>
          <w:rFonts w:ascii="Arial" w:hAnsi="Arial" w:cs="Arial"/>
          <w:bCs/>
          <w:caps/>
          <w:color w:val="000000"/>
        </w:rPr>
        <w:t>Назив, адреса и интернет страница наручиоца:</w:t>
      </w:r>
    </w:p>
    <w:p w:rsidR="004A6680" w:rsidRPr="001F6DA7" w:rsidRDefault="004A6680" w:rsidP="004A6680">
      <w:pPr>
        <w:autoSpaceDE w:val="0"/>
        <w:autoSpaceDN w:val="0"/>
        <w:adjustRightInd w:val="0"/>
        <w:rPr>
          <w:rFonts w:ascii="Arial" w:hAnsi="Arial" w:cs="Arial"/>
          <w:color w:val="000000"/>
        </w:rPr>
      </w:pPr>
      <w:r w:rsidRPr="001F6DA7">
        <w:rPr>
          <w:rFonts w:ascii="Arial" w:hAnsi="Arial" w:cs="Arial"/>
          <w:color w:val="000000"/>
        </w:rPr>
        <w:t xml:space="preserve">Дом здравља </w:t>
      </w:r>
      <w:r w:rsidRPr="001F6DA7">
        <w:rPr>
          <w:rFonts w:ascii="Arial" w:hAnsi="Arial" w:cs="Arial"/>
          <w:color w:val="000000"/>
          <w:lang w:val="sr-Cyrl-CS"/>
        </w:rPr>
        <w:t>Сомбор, Др Ђорђе Лазић“</w:t>
      </w:r>
      <w:r w:rsidRPr="001F6DA7">
        <w:rPr>
          <w:rFonts w:ascii="Arial" w:hAnsi="Arial" w:cs="Arial"/>
          <w:color w:val="000000"/>
        </w:rPr>
        <w:t xml:space="preserve">, </w:t>
      </w:r>
      <w:r w:rsidRPr="001F6DA7">
        <w:rPr>
          <w:rFonts w:ascii="Arial" w:hAnsi="Arial" w:cs="Arial"/>
          <w:color w:val="000000"/>
          <w:lang w:val="sr-Cyrl-CS"/>
        </w:rPr>
        <w:t>Мирна улица бр. 3</w:t>
      </w:r>
      <w:r w:rsidRPr="001F6DA7">
        <w:rPr>
          <w:rFonts w:ascii="Arial" w:hAnsi="Arial" w:cs="Arial"/>
          <w:color w:val="000000"/>
        </w:rPr>
        <w:t xml:space="preserve">, </w:t>
      </w:r>
      <w:r w:rsidRPr="001F6DA7">
        <w:rPr>
          <w:rFonts w:ascii="Arial" w:hAnsi="Arial" w:cs="Arial"/>
          <w:color w:val="000000"/>
          <w:lang w:val="sr-Cyrl-CS"/>
        </w:rPr>
        <w:t>25000</w:t>
      </w:r>
      <w:r w:rsidRPr="001F6DA7">
        <w:rPr>
          <w:rFonts w:ascii="Arial" w:hAnsi="Arial" w:cs="Arial"/>
          <w:color w:val="000000"/>
        </w:rPr>
        <w:t xml:space="preserve"> </w:t>
      </w:r>
      <w:r w:rsidRPr="001F6DA7">
        <w:rPr>
          <w:rFonts w:ascii="Arial" w:hAnsi="Arial" w:cs="Arial"/>
          <w:color w:val="000000"/>
          <w:lang w:val="sr-Cyrl-CS"/>
        </w:rPr>
        <w:t>Сомбор</w:t>
      </w:r>
      <w:r w:rsidRPr="001F6DA7">
        <w:rPr>
          <w:rFonts w:ascii="Arial" w:hAnsi="Arial" w:cs="Arial"/>
          <w:color w:val="000000"/>
        </w:rPr>
        <w:t>,</w:t>
      </w:r>
    </w:p>
    <w:p w:rsidR="004A6680" w:rsidRPr="001F6DA7" w:rsidRDefault="004A6680" w:rsidP="004A6680">
      <w:pPr>
        <w:autoSpaceDE w:val="0"/>
        <w:autoSpaceDN w:val="0"/>
        <w:adjustRightInd w:val="0"/>
        <w:rPr>
          <w:rFonts w:ascii="Arial" w:hAnsi="Arial" w:cs="Arial"/>
          <w:color w:val="0000FF"/>
        </w:rPr>
      </w:pPr>
      <w:r w:rsidRPr="001F6DA7">
        <w:rPr>
          <w:rFonts w:ascii="Arial" w:hAnsi="Arial" w:cs="Arial"/>
          <w:color w:val="0000FF"/>
        </w:rPr>
        <w:t>www.dz</w:t>
      </w:r>
      <w:r w:rsidRPr="001F6DA7">
        <w:rPr>
          <w:rFonts w:ascii="Arial" w:hAnsi="Arial" w:cs="Arial"/>
          <w:color w:val="0000FF"/>
          <w:lang w:val="sr-Latn-CS"/>
        </w:rPr>
        <w:t>sombor</w:t>
      </w:r>
      <w:r w:rsidRPr="001F6DA7">
        <w:rPr>
          <w:rFonts w:ascii="Arial" w:hAnsi="Arial" w:cs="Arial"/>
          <w:color w:val="0000FF"/>
        </w:rPr>
        <w:t>.rs</w:t>
      </w:r>
    </w:p>
    <w:p w:rsidR="004A6680" w:rsidRPr="001F6DA7" w:rsidRDefault="004A6680" w:rsidP="004A6680">
      <w:pPr>
        <w:autoSpaceDE w:val="0"/>
        <w:autoSpaceDN w:val="0"/>
        <w:adjustRightInd w:val="0"/>
        <w:rPr>
          <w:rFonts w:ascii="Arial" w:hAnsi="Arial" w:cs="Arial"/>
          <w:b/>
          <w:bCs/>
          <w:color w:val="000000"/>
          <w:lang w:val="sr-Cyrl-CS"/>
        </w:rPr>
      </w:pPr>
    </w:p>
    <w:p w:rsidR="004A6680" w:rsidRPr="001F6DA7" w:rsidRDefault="004A6680" w:rsidP="004A6680">
      <w:pPr>
        <w:autoSpaceDE w:val="0"/>
        <w:autoSpaceDN w:val="0"/>
        <w:adjustRightInd w:val="0"/>
        <w:rPr>
          <w:rFonts w:ascii="Arial" w:hAnsi="Arial" w:cs="Arial"/>
          <w:bCs/>
          <w:color w:val="000000"/>
          <w:lang w:val="sr-Latn-CS"/>
        </w:rPr>
      </w:pPr>
      <w:r w:rsidRPr="001F6DA7">
        <w:rPr>
          <w:rFonts w:ascii="Arial" w:hAnsi="Arial" w:cs="Arial"/>
          <w:bCs/>
          <w:color w:val="000000"/>
        </w:rPr>
        <w:t xml:space="preserve">1.2. </w:t>
      </w:r>
      <w:r w:rsidRPr="001F6DA7">
        <w:rPr>
          <w:rFonts w:ascii="Arial" w:hAnsi="Arial" w:cs="Arial"/>
          <w:bCs/>
          <w:caps/>
          <w:color w:val="000000"/>
        </w:rPr>
        <w:t>Подаци о врсти поступка јавне набавке:</w:t>
      </w:r>
      <w:r w:rsidRPr="001F6DA7">
        <w:rPr>
          <w:rFonts w:ascii="Arial" w:hAnsi="Arial" w:cs="Arial"/>
          <w:bCs/>
          <w:color w:val="000000"/>
          <w:lang w:val="sr-Cyrl-CS"/>
        </w:rPr>
        <w:t xml:space="preserve"> </w:t>
      </w:r>
    </w:p>
    <w:p w:rsidR="004A6680" w:rsidRPr="001F6DA7" w:rsidRDefault="004A6680" w:rsidP="004A6680">
      <w:pPr>
        <w:autoSpaceDE w:val="0"/>
        <w:autoSpaceDN w:val="0"/>
        <w:adjustRightInd w:val="0"/>
        <w:rPr>
          <w:rFonts w:ascii="Arial" w:hAnsi="Arial" w:cs="Arial"/>
          <w:bCs/>
          <w:color w:val="000000"/>
          <w:lang w:val="sr-Latn-CS"/>
        </w:rPr>
      </w:pPr>
      <w:r w:rsidRPr="001F6DA7">
        <w:rPr>
          <w:rFonts w:ascii="Arial" w:hAnsi="Arial" w:cs="Arial"/>
          <w:bCs/>
          <w:color w:val="000000"/>
          <w:lang w:val="sr-Cyrl-CS"/>
        </w:rPr>
        <w:t xml:space="preserve">Набавка  </w:t>
      </w:r>
      <w:r w:rsidR="00185A5B">
        <w:rPr>
          <w:rFonts w:ascii="Arial" w:hAnsi="Arial" w:cs="Arial"/>
          <w:lang w:val="sr-Cyrl-CS"/>
        </w:rPr>
        <w:t>санитетског потрошног материјала</w:t>
      </w:r>
    </w:p>
    <w:p w:rsidR="004A6680" w:rsidRPr="001F6DA7" w:rsidRDefault="004A6680" w:rsidP="004A6680">
      <w:pPr>
        <w:autoSpaceDE w:val="0"/>
        <w:autoSpaceDN w:val="0"/>
        <w:adjustRightInd w:val="0"/>
        <w:rPr>
          <w:rFonts w:ascii="Arial" w:hAnsi="Arial" w:cs="Arial"/>
          <w:b/>
          <w:bCs/>
          <w:color w:val="000000"/>
          <w:lang w:val="sr-Latn-CS"/>
        </w:rPr>
      </w:pPr>
    </w:p>
    <w:p w:rsidR="004A6680" w:rsidRPr="001F6DA7" w:rsidRDefault="004A6680" w:rsidP="004A6680">
      <w:pPr>
        <w:autoSpaceDE w:val="0"/>
        <w:autoSpaceDN w:val="0"/>
        <w:adjustRightInd w:val="0"/>
        <w:jc w:val="both"/>
        <w:rPr>
          <w:rFonts w:ascii="Arial" w:hAnsi="Arial" w:cs="Arial"/>
          <w:color w:val="000000"/>
        </w:rPr>
      </w:pPr>
      <w:r w:rsidRPr="001F6DA7">
        <w:rPr>
          <w:rFonts w:ascii="Arial" w:hAnsi="Arial" w:cs="Arial"/>
          <w:color w:val="000000"/>
        </w:rPr>
        <w:t>Поступак јавне набавке добара бр.</w:t>
      </w:r>
      <w:r w:rsidR="00BA223A">
        <w:rPr>
          <w:rFonts w:ascii="Arial" w:hAnsi="Arial" w:cs="Arial"/>
          <w:color w:val="000000"/>
          <w:lang w:val="sr-Cyrl-CS"/>
        </w:rPr>
        <w:t>0</w:t>
      </w:r>
      <w:r w:rsidR="00BA223A">
        <w:rPr>
          <w:rFonts w:ascii="Arial" w:hAnsi="Arial" w:cs="Arial"/>
          <w:color w:val="000000"/>
        </w:rPr>
        <w:t>3</w:t>
      </w:r>
      <w:r w:rsidR="00E61ABB">
        <w:rPr>
          <w:rFonts w:ascii="Arial" w:hAnsi="Arial" w:cs="Arial"/>
          <w:color w:val="000000"/>
          <w:lang w:val="sr-Cyrl-CS"/>
        </w:rPr>
        <w:t>/201</w:t>
      </w:r>
      <w:r w:rsidR="00BA223A">
        <w:rPr>
          <w:rFonts w:ascii="Arial" w:hAnsi="Arial" w:cs="Arial"/>
          <w:color w:val="000000"/>
        </w:rPr>
        <w:t>8</w:t>
      </w:r>
      <w:r w:rsidRPr="001F6DA7">
        <w:rPr>
          <w:rFonts w:ascii="Arial" w:hAnsi="Arial" w:cs="Arial"/>
          <w:color w:val="000000"/>
        </w:rPr>
        <w:t xml:space="preserve">–спровешће се у </w:t>
      </w:r>
      <w:r w:rsidRPr="001F6DA7">
        <w:rPr>
          <w:rFonts w:ascii="Arial" w:hAnsi="Arial" w:cs="Arial"/>
          <w:b/>
          <w:bCs/>
          <w:color w:val="000000"/>
        </w:rPr>
        <w:t>поступку јавне набавке мале вредности</w:t>
      </w:r>
      <w:r w:rsidRPr="001F6DA7">
        <w:rPr>
          <w:rFonts w:ascii="Arial" w:hAnsi="Arial" w:cs="Arial"/>
          <w:color w:val="000000"/>
        </w:rPr>
        <w:t>.</w:t>
      </w:r>
    </w:p>
    <w:p w:rsidR="004A6680" w:rsidRPr="001F6DA7" w:rsidRDefault="004A6680" w:rsidP="004A6680">
      <w:pPr>
        <w:autoSpaceDE w:val="0"/>
        <w:autoSpaceDN w:val="0"/>
        <w:adjustRightInd w:val="0"/>
        <w:rPr>
          <w:rFonts w:ascii="Arial" w:hAnsi="Arial" w:cs="Arial"/>
          <w:b/>
          <w:bCs/>
          <w:color w:val="000000"/>
          <w:lang w:val="sr-Cyrl-CS"/>
        </w:rPr>
      </w:pPr>
    </w:p>
    <w:p w:rsidR="004A6680" w:rsidRPr="001F6DA7" w:rsidRDefault="004A6680" w:rsidP="004A6680">
      <w:pPr>
        <w:autoSpaceDE w:val="0"/>
        <w:autoSpaceDN w:val="0"/>
        <w:adjustRightInd w:val="0"/>
        <w:rPr>
          <w:rFonts w:ascii="Arial" w:hAnsi="Arial" w:cs="Arial"/>
          <w:bCs/>
          <w:caps/>
          <w:color w:val="000000"/>
        </w:rPr>
      </w:pPr>
      <w:r w:rsidRPr="001F6DA7">
        <w:rPr>
          <w:rFonts w:ascii="Arial" w:hAnsi="Arial" w:cs="Arial"/>
          <w:bCs/>
          <w:color w:val="000000"/>
        </w:rPr>
        <w:t xml:space="preserve">1.3. </w:t>
      </w:r>
      <w:r w:rsidRPr="001F6DA7">
        <w:rPr>
          <w:rFonts w:ascii="Arial" w:hAnsi="Arial" w:cs="Arial"/>
          <w:bCs/>
          <w:caps/>
          <w:color w:val="000000"/>
        </w:rPr>
        <w:t>Предмет јавне набавке:</w:t>
      </w:r>
    </w:p>
    <w:p w:rsidR="004A6680" w:rsidRPr="001F6DA7" w:rsidRDefault="004A6680" w:rsidP="004A6680">
      <w:pPr>
        <w:autoSpaceDE w:val="0"/>
        <w:autoSpaceDN w:val="0"/>
        <w:adjustRightInd w:val="0"/>
        <w:rPr>
          <w:rFonts w:ascii="Arial" w:hAnsi="Arial" w:cs="Arial"/>
          <w:b/>
          <w:bCs/>
          <w:color w:val="000000"/>
        </w:rPr>
      </w:pPr>
      <w:r w:rsidRPr="001F6DA7">
        <w:rPr>
          <w:rFonts w:ascii="Arial" w:hAnsi="Arial" w:cs="Arial"/>
          <w:color w:val="000000"/>
        </w:rPr>
        <w:t xml:space="preserve">Предмет јавне набавке је </w:t>
      </w:r>
      <w:r w:rsidRPr="001F6DA7">
        <w:rPr>
          <w:rFonts w:ascii="Arial" w:hAnsi="Arial" w:cs="Arial"/>
          <w:b/>
          <w:bCs/>
          <w:color w:val="000000"/>
        </w:rPr>
        <w:t>набавка добара.</w:t>
      </w:r>
    </w:p>
    <w:p w:rsidR="004A6680" w:rsidRPr="001F6DA7" w:rsidRDefault="004A6680" w:rsidP="004A6680">
      <w:pPr>
        <w:autoSpaceDE w:val="0"/>
        <w:autoSpaceDN w:val="0"/>
        <w:adjustRightInd w:val="0"/>
        <w:rPr>
          <w:rFonts w:ascii="Arial" w:hAnsi="Arial" w:cs="Arial"/>
          <w:b/>
          <w:bCs/>
          <w:color w:val="000000"/>
          <w:lang w:val="sr-Cyrl-CS"/>
        </w:rPr>
      </w:pPr>
    </w:p>
    <w:p w:rsidR="004A6680" w:rsidRPr="001F6DA7" w:rsidRDefault="004A6680" w:rsidP="004A6680">
      <w:pPr>
        <w:autoSpaceDE w:val="0"/>
        <w:autoSpaceDN w:val="0"/>
        <w:adjustRightInd w:val="0"/>
        <w:rPr>
          <w:rFonts w:ascii="Arial" w:hAnsi="Arial" w:cs="Arial"/>
          <w:bCs/>
          <w:caps/>
          <w:color w:val="000000"/>
        </w:rPr>
      </w:pPr>
      <w:r w:rsidRPr="001F6DA7">
        <w:rPr>
          <w:rFonts w:ascii="Arial" w:hAnsi="Arial" w:cs="Arial"/>
          <w:bCs/>
          <w:color w:val="000000"/>
        </w:rPr>
        <w:t xml:space="preserve">1.4. </w:t>
      </w:r>
      <w:r w:rsidRPr="001F6DA7">
        <w:rPr>
          <w:rFonts w:ascii="Arial" w:hAnsi="Arial" w:cs="Arial"/>
          <w:bCs/>
          <w:caps/>
          <w:color w:val="000000"/>
        </w:rPr>
        <w:t>Контакт:</w:t>
      </w:r>
    </w:p>
    <w:p w:rsidR="004A6680" w:rsidRPr="001F6DA7" w:rsidRDefault="00E61ABB" w:rsidP="004A6680">
      <w:pPr>
        <w:autoSpaceDE w:val="0"/>
        <w:autoSpaceDN w:val="0"/>
        <w:adjustRightInd w:val="0"/>
        <w:rPr>
          <w:rFonts w:ascii="Arial" w:hAnsi="Arial" w:cs="Arial"/>
          <w:color w:val="0000FF"/>
          <w:lang w:val="sr-Cyrl-CS"/>
        </w:rPr>
      </w:pPr>
      <w:r>
        <w:rPr>
          <w:rFonts w:ascii="Arial" w:hAnsi="Arial" w:cs="Arial"/>
          <w:color w:val="000000"/>
        </w:rPr>
        <w:t>Marijana Obradovic</w:t>
      </w:r>
      <w:r w:rsidR="004A6680" w:rsidRPr="001F6DA7">
        <w:rPr>
          <w:rFonts w:ascii="Arial" w:hAnsi="Arial" w:cs="Arial"/>
          <w:color w:val="000000"/>
        </w:rPr>
        <w:t xml:space="preserve">, </w:t>
      </w:r>
      <w:r w:rsidR="004A6680" w:rsidRPr="001F6DA7">
        <w:rPr>
          <w:rFonts w:ascii="Arial" w:hAnsi="Arial" w:cs="Arial"/>
          <w:color w:val="000000"/>
          <w:lang w:val="sr-Cyrl-CS"/>
        </w:rPr>
        <w:t>фах 025 483 566</w:t>
      </w:r>
      <w:r w:rsidR="004A6680" w:rsidRPr="001F6DA7">
        <w:rPr>
          <w:rFonts w:ascii="Arial" w:hAnsi="Arial" w:cs="Arial"/>
          <w:color w:val="000000"/>
        </w:rPr>
        <w:t xml:space="preserve">, e-mail: </w:t>
      </w:r>
      <w:hyperlink r:id="rId8" w:history="1">
        <w:r w:rsidRPr="00407017">
          <w:rPr>
            <w:rStyle w:val="Hyperlink"/>
            <w:rFonts w:ascii="Arial" w:hAnsi="Arial" w:cs="Arial"/>
            <w:lang w:val="sr-Latn-CS"/>
          </w:rPr>
          <w:t>marijana.obradovic</w:t>
        </w:r>
        <w:r w:rsidRPr="00407017">
          <w:rPr>
            <w:rStyle w:val="Hyperlink"/>
            <w:rFonts w:ascii="Arial" w:hAnsi="Arial" w:cs="Arial"/>
          </w:rPr>
          <w:t>@dzsombor.rs</w:t>
        </w:r>
      </w:hyperlink>
    </w:p>
    <w:p w:rsidR="004A6680" w:rsidRPr="001F6DA7" w:rsidRDefault="004A6680" w:rsidP="004A6680">
      <w:pPr>
        <w:autoSpaceDE w:val="0"/>
        <w:autoSpaceDN w:val="0"/>
        <w:adjustRightInd w:val="0"/>
        <w:rPr>
          <w:rFonts w:ascii="Arial" w:hAnsi="Arial" w:cs="Arial"/>
          <w:color w:val="0000FF"/>
          <w:lang w:val="sr-Cyrl-CS"/>
        </w:rPr>
      </w:pPr>
    </w:p>
    <w:p w:rsidR="004A6680" w:rsidRPr="001F6DA7" w:rsidRDefault="004A6680" w:rsidP="004A6680">
      <w:pPr>
        <w:autoSpaceDE w:val="0"/>
        <w:autoSpaceDN w:val="0"/>
        <w:adjustRightInd w:val="0"/>
        <w:jc w:val="both"/>
        <w:rPr>
          <w:rFonts w:ascii="Arial" w:hAnsi="Arial" w:cs="Arial"/>
          <w:bCs/>
          <w:caps/>
          <w:color w:val="000000"/>
        </w:rPr>
      </w:pPr>
      <w:r w:rsidRPr="001F6DA7">
        <w:rPr>
          <w:rFonts w:ascii="Arial" w:hAnsi="Arial" w:cs="Arial"/>
          <w:bCs/>
          <w:color w:val="000000"/>
        </w:rPr>
        <w:t xml:space="preserve">1.5. </w:t>
      </w:r>
      <w:r w:rsidRPr="001F6DA7">
        <w:rPr>
          <w:rFonts w:ascii="Arial" w:hAnsi="Arial" w:cs="Arial"/>
          <w:bCs/>
          <w:caps/>
          <w:color w:val="000000"/>
        </w:rPr>
        <w:t>Подаци о начину, месту и роковима за подношење понуда:</w:t>
      </w:r>
    </w:p>
    <w:p w:rsidR="004A6680" w:rsidRPr="001F6DA7" w:rsidRDefault="004A6680" w:rsidP="004A6680">
      <w:pPr>
        <w:autoSpaceDE w:val="0"/>
        <w:autoSpaceDN w:val="0"/>
        <w:adjustRightInd w:val="0"/>
        <w:rPr>
          <w:rFonts w:ascii="Arial" w:hAnsi="Arial" w:cs="Arial"/>
          <w:color w:val="000000"/>
        </w:rPr>
      </w:pPr>
      <w:r w:rsidRPr="001F6DA7">
        <w:rPr>
          <w:rFonts w:ascii="Arial" w:hAnsi="Arial" w:cs="Arial"/>
          <w:bCs/>
          <w:color w:val="000000"/>
        </w:rPr>
        <w:t>Начин и место подношења понуда:</w:t>
      </w:r>
      <w:r w:rsidRPr="001F6DA7">
        <w:rPr>
          <w:rFonts w:ascii="Arial" w:hAnsi="Arial" w:cs="Arial"/>
          <w:b/>
          <w:bCs/>
          <w:color w:val="000000"/>
        </w:rPr>
        <w:t xml:space="preserve"> </w:t>
      </w:r>
      <w:r w:rsidRPr="001F6DA7">
        <w:rPr>
          <w:rFonts w:ascii="Arial" w:hAnsi="Arial" w:cs="Arial"/>
          <w:color w:val="000000"/>
        </w:rPr>
        <w:t>Понуде са припадајућом</w:t>
      </w:r>
      <w:r w:rsidRPr="001F6DA7">
        <w:rPr>
          <w:rFonts w:ascii="Arial" w:hAnsi="Arial" w:cs="Arial"/>
          <w:color w:val="000000"/>
          <w:lang w:val="sr-Cyrl-CS"/>
        </w:rPr>
        <w:t xml:space="preserve"> </w:t>
      </w:r>
      <w:r w:rsidRPr="001F6DA7">
        <w:rPr>
          <w:rFonts w:ascii="Arial" w:hAnsi="Arial" w:cs="Arial"/>
          <w:color w:val="000000"/>
        </w:rPr>
        <w:t>документацијом,</w:t>
      </w:r>
      <w:r w:rsidRPr="001F6DA7">
        <w:rPr>
          <w:rFonts w:ascii="Arial" w:hAnsi="Arial" w:cs="Arial"/>
          <w:color w:val="000000"/>
          <w:lang w:val="sr-Cyrl-CS"/>
        </w:rPr>
        <w:t xml:space="preserve"> </w:t>
      </w:r>
      <w:r w:rsidRPr="001F6DA7">
        <w:rPr>
          <w:rFonts w:ascii="Arial" w:hAnsi="Arial" w:cs="Arial"/>
          <w:color w:val="000000"/>
        </w:rPr>
        <w:t>достављају се у затвореној коверти на адресу</w:t>
      </w:r>
      <w:r w:rsidRPr="001F6DA7">
        <w:rPr>
          <w:rFonts w:ascii="Arial" w:hAnsi="Arial" w:cs="Arial"/>
          <w:color w:val="000000"/>
          <w:lang w:val="sr-Cyrl-CS"/>
        </w:rPr>
        <w:t xml:space="preserve"> </w:t>
      </w:r>
      <w:r w:rsidRPr="001F6DA7">
        <w:rPr>
          <w:rFonts w:ascii="Arial" w:hAnsi="Arial" w:cs="Arial"/>
          <w:color w:val="000000"/>
        </w:rPr>
        <w:t xml:space="preserve">наручиоца – Дом здравља </w:t>
      </w:r>
      <w:r w:rsidRPr="001F6DA7">
        <w:rPr>
          <w:rFonts w:ascii="Arial" w:hAnsi="Arial" w:cs="Arial"/>
          <w:color w:val="000000"/>
          <w:lang w:val="sr-Cyrl-CS"/>
        </w:rPr>
        <w:t>Сомбор</w:t>
      </w:r>
      <w:r w:rsidRPr="001F6DA7">
        <w:rPr>
          <w:rFonts w:ascii="Arial" w:hAnsi="Arial" w:cs="Arial"/>
          <w:color w:val="000000"/>
        </w:rPr>
        <w:t xml:space="preserve">, </w:t>
      </w:r>
      <w:r w:rsidRPr="001F6DA7">
        <w:rPr>
          <w:rFonts w:ascii="Arial" w:hAnsi="Arial" w:cs="Arial"/>
          <w:color w:val="000000"/>
          <w:lang w:val="sr-Cyrl-CS"/>
        </w:rPr>
        <w:t>Мирна број 3</w:t>
      </w:r>
      <w:r w:rsidRPr="001F6DA7">
        <w:rPr>
          <w:rFonts w:ascii="Arial" w:hAnsi="Arial" w:cs="Arial"/>
          <w:color w:val="000000"/>
        </w:rPr>
        <w:t>, 2</w:t>
      </w:r>
      <w:r w:rsidRPr="001F6DA7">
        <w:rPr>
          <w:rFonts w:ascii="Arial" w:hAnsi="Arial" w:cs="Arial"/>
          <w:color w:val="000000"/>
          <w:lang w:val="sr-Cyrl-CS"/>
        </w:rPr>
        <w:t>5000 Сомбор</w:t>
      </w:r>
      <w:r w:rsidRPr="001F6DA7">
        <w:rPr>
          <w:rFonts w:ascii="Arial" w:hAnsi="Arial" w:cs="Arial"/>
          <w:color w:val="000000"/>
        </w:rPr>
        <w:t>, са</w:t>
      </w:r>
      <w:r w:rsidRPr="001F6DA7">
        <w:rPr>
          <w:rFonts w:ascii="Arial" w:hAnsi="Arial" w:cs="Arial"/>
          <w:color w:val="000000"/>
          <w:lang w:val="sr-Cyrl-CS"/>
        </w:rPr>
        <w:t xml:space="preserve"> </w:t>
      </w:r>
      <w:r w:rsidRPr="001F6DA7">
        <w:rPr>
          <w:rFonts w:ascii="Arial" w:hAnsi="Arial" w:cs="Arial"/>
          <w:color w:val="000000"/>
        </w:rPr>
        <w:t>обавезном назнаком на коверт</w:t>
      </w:r>
      <w:r w:rsidRPr="001F6DA7">
        <w:rPr>
          <w:rFonts w:ascii="Arial" w:hAnsi="Arial" w:cs="Arial"/>
          <w:color w:val="000000"/>
          <w:lang w:val="sr-Cyrl-CS"/>
        </w:rPr>
        <w:t>и</w:t>
      </w:r>
      <w:r w:rsidRPr="001F6DA7">
        <w:rPr>
          <w:rFonts w:ascii="Arial" w:hAnsi="Arial" w:cs="Arial"/>
          <w:color w:val="000000"/>
        </w:rPr>
        <w:t xml:space="preserve">: </w:t>
      </w:r>
      <w:r w:rsidRPr="001F6DA7">
        <w:rPr>
          <w:rFonts w:ascii="Arial" w:hAnsi="Arial" w:cs="Arial"/>
          <w:b/>
          <w:bCs/>
          <w:color w:val="000000"/>
        </w:rPr>
        <w:t>„</w:t>
      </w:r>
      <w:r w:rsidRPr="001F6DA7">
        <w:rPr>
          <w:rFonts w:ascii="Arial" w:hAnsi="Arial" w:cs="Arial"/>
          <w:b/>
          <w:bCs/>
          <w:i/>
          <w:iCs/>
          <w:color w:val="000000"/>
        </w:rPr>
        <w:t xml:space="preserve">Не отварати </w:t>
      </w:r>
      <w:r w:rsidR="00185A5B">
        <w:rPr>
          <w:rFonts w:ascii="Arial" w:hAnsi="Arial" w:cs="Arial"/>
          <w:b/>
          <w:bCs/>
          <w:color w:val="000000"/>
        </w:rPr>
        <w:t>–</w:t>
      </w:r>
      <w:r w:rsidR="00185A5B">
        <w:rPr>
          <w:rFonts w:ascii="Arial" w:hAnsi="Arial" w:cs="Arial"/>
          <w:b/>
          <w:bCs/>
          <w:color w:val="000000"/>
          <w:lang w:val="sr-Cyrl-CS"/>
        </w:rPr>
        <w:t xml:space="preserve"> санитетски потрошни материјал</w:t>
      </w:r>
      <w:r w:rsidR="00454960" w:rsidRPr="001F6DA7">
        <w:rPr>
          <w:rFonts w:ascii="Arial" w:hAnsi="Arial" w:cs="Arial"/>
          <w:b/>
          <w:bCs/>
          <w:i/>
          <w:iCs/>
          <w:color w:val="000000"/>
        </w:rPr>
        <w:t xml:space="preserve"> </w:t>
      </w:r>
      <w:r w:rsidRPr="001F6DA7">
        <w:rPr>
          <w:rFonts w:ascii="Arial" w:hAnsi="Arial" w:cs="Arial"/>
          <w:b/>
          <w:bCs/>
          <w:i/>
          <w:iCs/>
          <w:color w:val="000000"/>
        </w:rPr>
        <w:t xml:space="preserve">“ </w:t>
      </w:r>
      <w:r w:rsidRPr="001F6DA7">
        <w:rPr>
          <w:rFonts w:ascii="Arial" w:hAnsi="Arial" w:cs="Arial"/>
          <w:color w:val="000000"/>
        </w:rPr>
        <w:t>поштом, или лично преко писарнице наручиоца. На полеђини коверте</w:t>
      </w:r>
      <w:r w:rsidRPr="001F6DA7">
        <w:rPr>
          <w:rFonts w:ascii="Arial" w:hAnsi="Arial" w:cs="Arial"/>
          <w:color w:val="000000"/>
          <w:lang w:val="sr-Cyrl-CS"/>
        </w:rPr>
        <w:t xml:space="preserve"> </w:t>
      </w:r>
      <w:r w:rsidRPr="001F6DA7">
        <w:rPr>
          <w:rFonts w:ascii="Arial" w:hAnsi="Arial" w:cs="Arial"/>
          <w:color w:val="000000"/>
        </w:rPr>
        <w:t>обавезно навести назив, адресу, број телефона и факса понуђача, као и име особе</w:t>
      </w:r>
      <w:r w:rsidRPr="001F6DA7">
        <w:rPr>
          <w:rFonts w:ascii="Arial" w:hAnsi="Arial" w:cs="Arial"/>
          <w:color w:val="000000"/>
          <w:lang w:val="sr-Cyrl-CS"/>
        </w:rPr>
        <w:t xml:space="preserve"> </w:t>
      </w:r>
      <w:r w:rsidRPr="001F6DA7">
        <w:rPr>
          <w:rFonts w:ascii="Arial" w:hAnsi="Arial" w:cs="Arial"/>
          <w:color w:val="000000"/>
        </w:rPr>
        <w:t>за контакт и е-mail.</w:t>
      </w:r>
    </w:p>
    <w:p w:rsidR="004A6680" w:rsidRPr="001F6DA7" w:rsidRDefault="004A6680" w:rsidP="004A6680">
      <w:pPr>
        <w:autoSpaceDE w:val="0"/>
        <w:autoSpaceDN w:val="0"/>
        <w:adjustRightInd w:val="0"/>
        <w:jc w:val="both"/>
        <w:rPr>
          <w:rFonts w:ascii="Arial" w:hAnsi="Arial" w:cs="Arial"/>
          <w:b/>
          <w:color w:val="000000"/>
        </w:rPr>
      </w:pPr>
      <w:r w:rsidRPr="001F6DA7">
        <w:rPr>
          <w:rFonts w:ascii="Arial" w:hAnsi="Arial" w:cs="Arial"/>
          <w:bCs/>
          <w:color w:val="000000"/>
        </w:rPr>
        <w:t>Последњи дан рока, односно датум и сат за подношење понуда</w:t>
      </w:r>
      <w:r w:rsidRPr="001F6DA7">
        <w:rPr>
          <w:rFonts w:ascii="Arial" w:hAnsi="Arial" w:cs="Arial"/>
          <w:b/>
          <w:bCs/>
          <w:color w:val="000000"/>
        </w:rPr>
        <w:t xml:space="preserve">: </w:t>
      </w:r>
      <w:r w:rsidRPr="00063A10">
        <w:rPr>
          <w:rFonts w:ascii="Arial" w:hAnsi="Arial" w:cs="Arial"/>
          <w:b/>
          <w:color w:val="000000"/>
        </w:rPr>
        <w:t xml:space="preserve">Рок за подношење понуда је </w:t>
      </w:r>
      <w:r w:rsidR="0011015D">
        <w:rPr>
          <w:rFonts w:ascii="Arial" w:hAnsi="Arial" w:cs="Arial"/>
          <w:b/>
          <w:color w:val="000000"/>
        </w:rPr>
        <w:t>07</w:t>
      </w:r>
      <w:r w:rsidR="00BA223A">
        <w:rPr>
          <w:rFonts w:ascii="Arial" w:hAnsi="Arial" w:cs="Arial"/>
          <w:b/>
          <w:color w:val="000000"/>
          <w:lang w:val="sr-Cyrl-CS"/>
        </w:rPr>
        <w:t>.12.201</w:t>
      </w:r>
      <w:r w:rsidR="00BA223A">
        <w:rPr>
          <w:rFonts w:ascii="Arial" w:hAnsi="Arial" w:cs="Arial"/>
          <w:b/>
          <w:color w:val="000000"/>
        </w:rPr>
        <w:t>8</w:t>
      </w:r>
      <w:r w:rsidRPr="00063A10">
        <w:rPr>
          <w:rFonts w:ascii="Arial" w:hAnsi="Arial" w:cs="Arial"/>
          <w:b/>
          <w:color w:val="000000"/>
          <w:lang w:val="sr-Cyrl-CS"/>
        </w:rPr>
        <w:t>.</w:t>
      </w:r>
      <w:r w:rsidR="00672CAD">
        <w:rPr>
          <w:rFonts w:ascii="Arial" w:hAnsi="Arial" w:cs="Arial"/>
          <w:b/>
          <w:color w:val="000000"/>
        </w:rPr>
        <w:t>године до 10</w:t>
      </w:r>
      <w:r w:rsidR="00E874B4">
        <w:rPr>
          <w:rFonts w:ascii="Arial" w:hAnsi="Arial" w:cs="Arial"/>
          <w:b/>
          <w:color w:val="000000"/>
        </w:rPr>
        <w:t>,3</w:t>
      </w:r>
      <w:r w:rsidRPr="00063A10">
        <w:rPr>
          <w:rFonts w:ascii="Arial" w:hAnsi="Arial" w:cs="Arial"/>
          <w:b/>
          <w:color w:val="000000"/>
        </w:rPr>
        <w:t>0 часова.</w:t>
      </w:r>
    </w:p>
    <w:p w:rsidR="004A6680" w:rsidRPr="001F6DA7" w:rsidRDefault="004A6680" w:rsidP="004A6680">
      <w:pPr>
        <w:autoSpaceDE w:val="0"/>
        <w:autoSpaceDN w:val="0"/>
        <w:adjustRightInd w:val="0"/>
        <w:jc w:val="both"/>
        <w:rPr>
          <w:rFonts w:ascii="Arial" w:hAnsi="Arial" w:cs="Arial"/>
          <w:color w:val="000000"/>
        </w:rPr>
      </w:pPr>
      <w:r w:rsidRPr="001F6DA7">
        <w:rPr>
          <w:rFonts w:ascii="Arial" w:hAnsi="Arial" w:cs="Arial"/>
          <w:bCs/>
          <w:color w:val="000000"/>
        </w:rPr>
        <w:t xml:space="preserve">Последице пропуштања рока одређеног за подношење понуда: </w:t>
      </w:r>
      <w:r w:rsidRPr="001F6DA7">
        <w:rPr>
          <w:rFonts w:ascii="Arial" w:hAnsi="Arial" w:cs="Arial"/>
          <w:color w:val="000000"/>
        </w:rPr>
        <w:t>Понуда која буде примљена након датума и сата одређеног за подношење понуда сматраће се неблаговременом.</w:t>
      </w:r>
    </w:p>
    <w:p w:rsidR="004A6680" w:rsidRPr="001F6DA7" w:rsidRDefault="004A6680" w:rsidP="004A6680">
      <w:pPr>
        <w:autoSpaceDE w:val="0"/>
        <w:autoSpaceDN w:val="0"/>
        <w:adjustRightInd w:val="0"/>
        <w:rPr>
          <w:rFonts w:ascii="Arial" w:hAnsi="Arial" w:cs="Arial"/>
          <w:b/>
          <w:bCs/>
          <w:color w:val="000000"/>
          <w:lang w:val="sr-Cyrl-CS"/>
        </w:rPr>
      </w:pPr>
    </w:p>
    <w:p w:rsidR="004A6680" w:rsidRPr="001F6DA7" w:rsidRDefault="004A6680" w:rsidP="004A6680">
      <w:pPr>
        <w:autoSpaceDE w:val="0"/>
        <w:autoSpaceDN w:val="0"/>
        <w:adjustRightInd w:val="0"/>
        <w:jc w:val="both"/>
        <w:rPr>
          <w:rFonts w:ascii="Arial" w:hAnsi="Arial" w:cs="Arial"/>
          <w:bCs/>
          <w:caps/>
          <w:color w:val="000000"/>
        </w:rPr>
      </w:pPr>
      <w:r w:rsidRPr="001F6DA7">
        <w:rPr>
          <w:rFonts w:ascii="Arial" w:hAnsi="Arial" w:cs="Arial"/>
          <w:bCs/>
          <w:color w:val="000000"/>
        </w:rPr>
        <w:t xml:space="preserve">1.6. </w:t>
      </w:r>
      <w:r w:rsidRPr="001F6DA7">
        <w:rPr>
          <w:rFonts w:ascii="Arial" w:hAnsi="Arial" w:cs="Arial"/>
          <w:bCs/>
          <w:caps/>
          <w:color w:val="000000"/>
        </w:rPr>
        <w:t>Обавештење о месту, дану и сату отварања понуда, као и времену и начину подношења пуномоћја:</w:t>
      </w:r>
    </w:p>
    <w:p w:rsidR="004A6680" w:rsidRPr="001F6DA7" w:rsidRDefault="004A6680" w:rsidP="004A6680">
      <w:pPr>
        <w:autoSpaceDE w:val="0"/>
        <w:autoSpaceDN w:val="0"/>
        <w:adjustRightInd w:val="0"/>
        <w:rPr>
          <w:rFonts w:ascii="Arial" w:hAnsi="Arial" w:cs="Arial"/>
          <w:b/>
          <w:bCs/>
          <w:color w:val="000000"/>
          <w:lang w:val="sr-Cyrl-CS"/>
        </w:rPr>
      </w:pPr>
    </w:p>
    <w:p w:rsidR="004A6680" w:rsidRPr="001F6DA7" w:rsidRDefault="004A6680" w:rsidP="004A6680">
      <w:pPr>
        <w:autoSpaceDE w:val="0"/>
        <w:autoSpaceDN w:val="0"/>
        <w:adjustRightInd w:val="0"/>
        <w:jc w:val="both"/>
        <w:rPr>
          <w:rFonts w:ascii="Arial" w:hAnsi="Arial" w:cs="Arial"/>
          <w:color w:val="000000"/>
          <w:lang w:val="sr-Cyrl-CS"/>
        </w:rPr>
      </w:pPr>
      <w:r w:rsidRPr="001F6DA7">
        <w:rPr>
          <w:rFonts w:ascii="Arial" w:hAnsi="Arial" w:cs="Arial"/>
          <w:bCs/>
          <w:color w:val="000000"/>
        </w:rPr>
        <w:t>Место отварања понуда:</w:t>
      </w:r>
      <w:r w:rsidRPr="001F6DA7">
        <w:rPr>
          <w:rFonts w:ascii="Arial" w:hAnsi="Arial" w:cs="Arial"/>
          <w:b/>
          <w:bCs/>
          <w:color w:val="000000"/>
        </w:rPr>
        <w:t xml:space="preserve"> </w:t>
      </w:r>
      <w:r w:rsidRPr="001F6DA7">
        <w:rPr>
          <w:rFonts w:ascii="Arial" w:hAnsi="Arial" w:cs="Arial"/>
          <w:color w:val="000000"/>
        </w:rPr>
        <w:t xml:space="preserve">Јавно отварање понуда обавиће се у просторијама Дом здравља </w:t>
      </w:r>
      <w:r w:rsidRPr="001F6DA7">
        <w:rPr>
          <w:rFonts w:ascii="Arial" w:hAnsi="Arial" w:cs="Arial"/>
          <w:color w:val="000000"/>
          <w:lang w:val="sr-Cyrl-CS"/>
        </w:rPr>
        <w:t>Сомбор</w:t>
      </w:r>
      <w:r w:rsidRPr="001F6DA7">
        <w:rPr>
          <w:rFonts w:ascii="Arial" w:hAnsi="Arial" w:cs="Arial"/>
          <w:color w:val="000000"/>
        </w:rPr>
        <w:t xml:space="preserve">, </w:t>
      </w:r>
      <w:r w:rsidRPr="001F6DA7">
        <w:rPr>
          <w:rFonts w:ascii="Arial" w:hAnsi="Arial" w:cs="Arial"/>
          <w:color w:val="000000"/>
          <w:lang w:val="sr-Cyrl-CS"/>
        </w:rPr>
        <w:t>Мирна број 3</w:t>
      </w:r>
      <w:r w:rsidRPr="001F6DA7">
        <w:rPr>
          <w:rFonts w:ascii="Arial" w:hAnsi="Arial" w:cs="Arial"/>
          <w:color w:val="000000"/>
        </w:rPr>
        <w:t>, 2</w:t>
      </w:r>
      <w:r w:rsidRPr="001F6DA7">
        <w:rPr>
          <w:rFonts w:ascii="Arial" w:hAnsi="Arial" w:cs="Arial"/>
          <w:color w:val="000000"/>
          <w:lang w:val="sr-Cyrl-CS"/>
        </w:rPr>
        <w:t>5000 Сомбор</w:t>
      </w:r>
      <w:r w:rsidRPr="001F6DA7">
        <w:rPr>
          <w:rFonts w:ascii="Arial" w:hAnsi="Arial" w:cs="Arial"/>
          <w:color w:val="000000"/>
        </w:rPr>
        <w:t xml:space="preserve"> , </w:t>
      </w:r>
      <w:r w:rsidRPr="001F6DA7">
        <w:rPr>
          <w:rFonts w:ascii="Arial" w:hAnsi="Arial" w:cs="Arial"/>
          <w:color w:val="000000"/>
          <w:lang w:val="sr-Cyrl-CS"/>
        </w:rPr>
        <w:t xml:space="preserve">спрат 4, </w:t>
      </w:r>
      <w:r w:rsidRPr="001F6DA7">
        <w:rPr>
          <w:rFonts w:ascii="Arial" w:hAnsi="Arial" w:cs="Arial"/>
          <w:color w:val="000000"/>
        </w:rPr>
        <w:t xml:space="preserve">у </w:t>
      </w:r>
      <w:r w:rsidRPr="001F6DA7">
        <w:rPr>
          <w:rFonts w:ascii="Arial" w:hAnsi="Arial" w:cs="Arial"/>
          <w:color w:val="000000"/>
          <w:lang w:val="sr-Cyrl-CS"/>
        </w:rPr>
        <w:t>сали за састанке.</w:t>
      </w:r>
    </w:p>
    <w:p w:rsidR="004A6680" w:rsidRPr="001F6DA7" w:rsidRDefault="004A6680" w:rsidP="004A6680">
      <w:pPr>
        <w:autoSpaceDE w:val="0"/>
        <w:autoSpaceDN w:val="0"/>
        <w:adjustRightInd w:val="0"/>
        <w:rPr>
          <w:rFonts w:ascii="Arial" w:hAnsi="Arial" w:cs="Arial"/>
          <w:b/>
          <w:bCs/>
          <w:color w:val="000000"/>
          <w:lang w:val="sr-Cyrl-CS"/>
        </w:rPr>
      </w:pPr>
    </w:p>
    <w:p w:rsidR="004A6680" w:rsidRPr="001F6DA7" w:rsidRDefault="004A6680" w:rsidP="004A6680">
      <w:pPr>
        <w:autoSpaceDE w:val="0"/>
        <w:autoSpaceDN w:val="0"/>
        <w:adjustRightInd w:val="0"/>
        <w:jc w:val="both"/>
        <w:rPr>
          <w:rFonts w:ascii="Arial" w:hAnsi="Arial" w:cs="Arial"/>
          <w:b/>
          <w:bCs/>
          <w:color w:val="000000"/>
        </w:rPr>
      </w:pPr>
      <w:r w:rsidRPr="001F6DA7">
        <w:rPr>
          <w:rFonts w:ascii="Arial" w:hAnsi="Arial" w:cs="Arial"/>
          <w:bCs/>
          <w:color w:val="000000"/>
        </w:rPr>
        <w:t>Дан и сат отварања понуда</w:t>
      </w:r>
      <w:r w:rsidRPr="001F6DA7">
        <w:rPr>
          <w:rFonts w:ascii="Arial" w:hAnsi="Arial" w:cs="Arial"/>
          <w:b/>
          <w:bCs/>
          <w:color w:val="000000"/>
        </w:rPr>
        <w:t xml:space="preserve">: </w:t>
      </w:r>
      <w:r w:rsidRPr="00063A10">
        <w:rPr>
          <w:rFonts w:ascii="Arial" w:hAnsi="Arial" w:cs="Arial"/>
          <w:color w:val="000000"/>
        </w:rPr>
        <w:t xml:space="preserve">Понуде ће се </w:t>
      </w:r>
      <w:r w:rsidRPr="0011015D">
        <w:rPr>
          <w:rFonts w:ascii="Arial" w:hAnsi="Arial" w:cs="Arial"/>
          <w:color w:val="000000"/>
        </w:rPr>
        <w:t xml:space="preserve">отварати </w:t>
      </w:r>
      <w:r w:rsidR="0011015D">
        <w:rPr>
          <w:rFonts w:ascii="Arial" w:hAnsi="Arial" w:cs="Arial"/>
          <w:color w:val="000000"/>
        </w:rPr>
        <w:t>07</w:t>
      </w:r>
      <w:r w:rsidR="00792F4C" w:rsidRPr="008B27B6">
        <w:rPr>
          <w:rFonts w:ascii="Arial" w:hAnsi="Arial" w:cs="Arial"/>
          <w:color w:val="000000"/>
          <w:lang w:val="sr-Cyrl-CS"/>
        </w:rPr>
        <w:t>.1</w:t>
      </w:r>
      <w:r w:rsidR="00E874B4">
        <w:rPr>
          <w:rFonts w:ascii="Arial" w:hAnsi="Arial" w:cs="Arial"/>
          <w:color w:val="000000"/>
          <w:lang w:val="sr-Cyrl-CS"/>
        </w:rPr>
        <w:t>2</w:t>
      </w:r>
      <w:r w:rsidR="004E021C" w:rsidRPr="004E021C">
        <w:rPr>
          <w:rFonts w:ascii="Arial" w:hAnsi="Arial" w:cs="Arial"/>
          <w:color w:val="000000"/>
          <w:lang w:val="sr-Cyrl-CS"/>
        </w:rPr>
        <w:t>.2</w:t>
      </w:r>
      <w:r w:rsidR="00BA223A">
        <w:rPr>
          <w:rFonts w:ascii="Arial" w:hAnsi="Arial" w:cs="Arial"/>
          <w:color w:val="000000"/>
          <w:lang w:val="sr-Cyrl-CS"/>
        </w:rPr>
        <w:t>01</w:t>
      </w:r>
      <w:r w:rsidR="00BA223A">
        <w:rPr>
          <w:rFonts w:ascii="Arial" w:hAnsi="Arial" w:cs="Arial"/>
          <w:color w:val="000000"/>
        </w:rPr>
        <w:t>8</w:t>
      </w:r>
      <w:r w:rsidRPr="00063A10">
        <w:rPr>
          <w:rFonts w:ascii="Arial" w:hAnsi="Arial" w:cs="Arial"/>
          <w:color w:val="000000"/>
          <w:lang w:val="sr-Cyrl-CS"/>
        </w:rPr>
        <w:t xml:space="preserve">. </w:t>
      </w:r>
      <w:r w:rsidR="00E874B4">
        <w:rPr>
          <w:rFonts w:ascii="Arial" w:hAnsi="Arial" w:cs="Arial"/>
          <w:color w:val="000000"/>
        </w:rPr>
        <w:t>године у 11,0</w:t>
      </w:r>
      <w:r w:rsidRPr="00063A10">
        <w:rPr>
          <w:rFonts w:ascii="Arial" w:hAnsi="Arial" w:cs="Arial"/>
          <w:color w:val="000000"/>
        </w:rPr>
        <w:t>0 часова</w:t>
      </w:r>
      <w:r w:rsidRPr="001F6DA7">
        <w:rPr>
          <w:rFonts w:ascii="Arial" w:hAnsi="Arial" w:cs="Arial"/>
          <w:color w:val="000000"/>
        </w:rPr>
        <w:t>.</w:t>
      </w:r>
    </w:p>
    <w:p w:rsidR="004A6680" w:rsidRDefault="004A6680" w:rsidP="004A6680">
      <w:pPr>
        <w:autoSpaceDE w:val="0"/>
        <w:autoSpaceDN w:val="0"/>
        <w:adjustRightInd w:val="0"/>
        <w:rPr>
          <w:rFonts w:ascii="Arial" w:hAnsi="Arial" w:cs="Arial"/>
          <w:b/>
          <w:bCs/>
          <w:color w:val="000000"/>
          <w:lang w:val="sr-Cyrl-CS"/>
        </w:rPr>
      </w:pPr>
    </w:p>
    <w:p w:rsidR="008B27B6" w:rsidRDefault="008B27B6" w:rsidP="004A6680">
      <w:pPr>
        <w:autoSpaceDE w:val="0"/>
        <w:autoSpaceDN w:val="0"/>
        <w:adjustRightInd w:val="0"/>
        <w:rPr>
          <w:rFonts w:ascii="Arial" w:hAnsi="Arial" w:cs="Arial"/>
          <w:b/>
          <w:bCs/>
          <w:color w:val="000000"/>
          <w:lang w:val="sr-Cyrl-CS"/>
        </w:rPr>
      </w:pPr>
    </w:p>
    <w:p w:rsidR="008B27B6" w:rsidRDefault="008B27B6" w:rsidP="004A6680">
      <w:pPr>
        <w:autoSpaceDE w:val="0"/>
        <w:autoSpaceDN w:val="0"/>
        <w:adjustRightInd w:val="0"/>
        <w:rPr>
          <w:rFonts w:ascii="Arial" w:hAnsi="Arial" w:cs="Arial"/>
          <w:b/>
          <w:bCs/>
          <w:color w:val="000000"/>
          <w:lang w:val="sr-Cyrl-CS"/>
        </w:rPr>
      </w:pPr>
    </w:p>
    <w:p w:rsidR="008B27B6" w:rsidRDefault="008B27B6" w:rsidP="004A6680">
      <w:pPr>
        <w:autoSpaceDE w:val="0"/>
        <w:autoSpaceDN w:val="0"/>
        <w:adjustRightInd w:val="0"/>
        <w:rPr>
          <w:rFonts w:ascii="Arial" w:hAnsi="Arial" w:cs="Arial"/>
          <w:b/>
          <w:bCs/>
          <w:color w:val="000000"/>
          <w:lang w:val="sr-Cyrl-CS"/>
        </w:rPr>
      </w:pPr>
    </w:p>
    <w:p w:rsidR="008B27B6" w:rsidRDefault="008B27B6" w:rsidP="004A6680">
      <w:pPr>
        <w:autoSpaceDE w:val="0"/>
        <w:autoSpaceDN w:val="0"/>
        <w:adjustRightInd w:val="0"/>
        <w:rPr>
          <w:rFonts w:ascii="Arial" w:hAnsi="Arial" w:cs="Arial"/>
          <w:b/>
          <w:bCs/>
          <w:color w:val="000000"/>
          <w:lang w:val="sr-Cyrl-CS"/>
        </w:rPr>
      </w:pPr>
    </w:p>
    <w:p w:rsidR="008B27B6" w:rsidRDefault="008B27B6" w:rsidP="004A6680">
      <w:pPr>
        <w:autoSpaceDE w:val="0"/>
        <w:autoSpaceDN w:val="0"/>
        <w:adjustRightInd w:val="0"/>
        <w:rPr>
          <w:rFonts w:ascii="Arial" w:hAnsi="Arial" w:cs="Arial"/>
          <w:b/>
          <w:bCs/>
          <w:color w:val="000000"/>
          <w:lang w:val="sr-Cyrl-CS"/>
        </w:rPr>
      </w:pPr>
    </w:p>
    <w:p w:rsidR="008B27B6" w:rsidRPr="008B27B6" w:rsidRDefault="008B27B6" w:rsidP="004A6680">
      <w:pPr>
        <w:autoSpaceDE w:val="0"/>
        <w:autoSpaceDN w:val="0"/>
        <w:adjustRightInd w:val="0"/>
        <w:rPr>
          <w:rFonts w:ascii="Arial" w:hAnsi="Arial" w:cs="Arial"/>
          <w:b/>
          <w:bCs/>
          <w:color w:val="000000"/>
          <w:lang w:val="sr-Cyrl-CS"/>
        </w:rPr>
      </w:pPr>
    </w:p>
    <w:p w:rsidR="004A6680" w:rsidRPr="001F6DA7" w:rsidRDefault="004A6680" w:rsidP="004A6680">
      <w:pPr>
        <w:autoSpaceDE w:val="0"/>
        <w:autoSpaceDN w:val="0"/>
        <w:adjustRightInd w:val="0"/>
        <w:jc w:val="both"/>
        <w:rPr>
          <w:rFonts w:ascii="Arial" w:hAnsi="Arial" w:cs="Arial"/>
          <w:color w:val="000000"/>
        </w:rPr>
      </w:pPr>
      <w:r w:rsidRPr="001F6DA7">
        <w:rPr>
          <w:rFonts w:ascii="Arial" w:hAnsi="Arial" w:cs="Arial"/>
          <w:bCs/>
          <w:color w:val="000000"/>
        </w:rPr>
        <w:t xml:space="preserve">Време и начин подношења пуномоћја: </w:t>
      </w:r>
      <w:r w:rsidRPr="001F6DA7">
        <w:rPr>
          <w:rFonts w:ascii="Arial" w:hAnsi="Arial" w:cs="Arial"/>
          <w:color w:val="000000"/>
        </w:rPr>
        <w:t>Отварању понуда могу присуствовати сва заинтересована лица. Представници понуђача морају имати</w:t>
      </w:r>
      <w:r w:rsidRPr="001F6DA7">
        <w:rPr>
          <w:rFonts w:ascii="Arial" w:hAnsi="Arial" w:cs="Arial"/>
          <w:color w:val="000000"/>
          <w:lang w:val="sr-Cyrl-CS"/>
        </w:rPr>
        <w:t xml:space="preserve"> </w:t>
      </w:r>
      <w:r w:rsidRPr="001F6DA7">
        <w:rPr>
          <w:rFonts w:ascii="Arial" w:hAnsi="Arial" w:cs="Arial"/>
          <w:color w:val="000000"/>
        </w:rPr>
        <w:t>потписано и оверено овлашћење које ће предати Комисији за јавну набавку пре отварања понуда.</w:t>
      </w:r>
    </w:p>
    <w:p w:rsidR="004A6680" w:rsidRPr="001F6DA7" w:rsidRDefault="004A6680" w:rsidP="00AE719B">
      <w:pPr>
        <w:autoSpaceDE w:val="0"/>
        <w:autoSpaceDN w:val="0"/>
        <w:adjustRightInd w:val="0"/>
        <w:rPr>
          <w:rFonts w:ascii="Arial" w:hAnsi="Arial" w:cs="Arial"/>
          <w:b/>
          <w:bCs/>
          <w:i/>
          <w:iCs/>
          <w:color w:val="000000"/>
          <w:lang w:val="sr-Cyrl-CS"/>
        </w:rPr>
      </w:pPr>
    </w:p>
    <w:p w:rsidR="004A6680" w:rsidRPr="001F6DA7" w:rsidRDefault="004A6680" w:rsidP="004A6680">
      <w:pPr>
        <w:autoSpaceDE w:val="0"/>
        <w:autoSpaceDN w:val="0"/>
        <w:adjustRightInd w:val="0"/>
        <w:jc w:val="center"/>
        <w:rPr>
          <w:rFonts w:ascii="Arial" w:hAnsi="Arial" w:cs="Arial"/>
          <w:b/>
          <w:bCs/>
          <w:i/>
          <w:iCs/>
          <w:color w:val="000000"/>
          <w:lang w:val="sr-Cyrl-CS"/>
        </w:rPr>
      </w:pPr>
    </w:p>
    <w:p w:rsidR="004A6680" w:rsidRPr="001F6DA7" w:rsidRDefault="004A6680" w:rsidP="004A6680">
      <w:pPr>
        <w:autoSpaceDE w:val="0"/>
        <w:autoSpaceDN w:val="0"/>
        <w:adjustRightInd w:val="0"/>
        <w:jc w:val="both"/>
        <w:rPr>
          <w:rFonts w:ascii="Arial" w:hAnsi="Arial" w:cs="Arial"/>
          <w:bCs/>
          <w:color w:val="000000"/>
        </w:rPr>
      </w:pPr>
      <w:r w:rsidRPr="001F6DA7">
        <w:rPr>
          <w:rFonts w:ascii="Arial" w:hAnsi="Arial" w:cs="Arial"/>
          <w:bCs/>
          <w:color w:val="000000"/>
        </w:rPr>
        <w:t>2.1. Опис предмета набавке, назив и ознака из општег речника набавки:</w:t>
      </w:r>
    </w:p>
    <w:p w:rsidR="004A6680" w:rsidRPr="001F6DA7" w:rsidRDefault="004A6680" w:rsidP="004A6680">
      <w:pPr>
        <w:autoSpaceDE w:val="0"/>
        <w:autoSpaceDN w:val="0"/>
        <w:adjustRightInd w:val="0"/>
        <w:rPr>
          <w:rFonts w:ascii="Arial" w:hAnsi="Arial" w:cs="Arial"/>
          <w:color w:val="000000"/>
          <w:lang w:val="sr-Cyrl-CS"/>
        </w:rPr>
      </w:pPr>
      <w:r w:rsidRPr="001F6DA7">
        <w:rPr>
          <w:rFonts w:ascii="Arial" w:hAnsi="Arial" w:cs="Arial"/>
          <w:color w:val="000000"/>
        </w:rPr>
        <w:t xml:space="preserve">Опис предмета набавке: </w:t>
      </w:r>
      <w:r w:rsidR="00185A5B">
        <w:rPr>
          <w:rFonts w:ascii="Arial" w:hAnsi="Arial" w:cs="Arial"/>
          <w:b/>
          <w:color w:val="000000"/>
          <w:lang w:val="sr-Cyrl-CS"/>
        </w:rPr>
        <w:t>санитетски потрошни материјал</w:t>
      </w:r>
      <w:r w:rsidR="00454960" w:rsidRPr="001F6DA7">
        <w:rPr>
          <w:rFonts w:ascii="Arial" w:hAnsi="Arial" w:cs="Arial"/>
          <w:b/>
          <w:color w:val="000000"/>
          <w:lang w:val="sr-Cyrl-CS"/>
        </w:rPr>
        <w:t>.</w:t>
      </w:r>
    </w:p>
    <w:p w:rsidR="004A6680" w:rsidRPr="001F6DA7" w:rsidRDefault="004A6680" w:rsidP="00454960">
      <w:pPr>
        <w:autoSpaceDE w:val="0"/>
        <w:autoSpaceDN w:val="0"/>
        <w:adjustRightInd w:val="0"/>
        <w:rPr>
          <w:rFonts w:ascii="Arial" w:hAnsi="Arial" w:cs="Arial"/>
          <w:lang w:val="sr-Cyrl-CS"/>
        </w:rPr>
      </w:pPr>
      <w:r w:rsidRPr="001F6DA7">
        <w:rPr>
          <w:rFonts w:ascii="Arial" w:hAnsi="Arial" w:cs="Arial"/>
          <w:color w:val="000000"/>
          <w:lang w:val="sr-Cyrl-CS"/>
        </w:rPr>
        <w:t xml:space="preserve">2.2. </w:t>
      </w:r>
      <w:r w:rsidRPr="001F6DA7">
        <w:rPr>
          <w:rFonts w:ascii="Arial" w:hAnsi="Arial" w:cs="Arial"/>
          <w:color w:val="000000"/>
        </w:rPr>
        <w:t xml:space="preserve">Назив и ознака из општег речника набавки: </w:t>
      </w:r>
      <w:r w:rsidR="00A9479E">
        <w:rPr>
          <w:rFonts w:ascii="Arial" w:hAnsi="Arial" w:cs="Arial"/>
          <w:color w:val="000000"/>
          <w:lang w:val="sr-Cyrl-CS"/>
        </w:rPr>
        <w:t xml:space="preserve">33141000- медицнски </w:t>
      </w:r>
      <w:r w:rsidR="00A9479E">
        <w:rPr>
          <w:rFonts w:ascii="Arial" w:hAnsi="Arial" w:cs="Arial"/>
          <w:lang w:val="sr-Cyrl-CS"/>
        </w:rPr>
        <w:t>потрошни материјал</w:t>
      </w:r>
      <w:r w:rsidR="00454960" w:rsidRPr="001F6DA7">
        <w:rPr>
          <w:rFonts w:ascii="Arial" w:hAnsi="Arial" w:cs="Arial"/>
          <w:lang w:val="sr-Cyrl-CS"/>
        </w:rPr>
        <w:t>.</w:t>
      </w:r>
    </w:p>
    <w:p w:rsidR="004A6680" w:rsidRPr="001F6DA7" w:rsidRDefault="004A6680" w:rsidP="004A6680">
      <w:pPr>
        <w:autoSpaceDE w:val="0"/>
        <w:autoSpaceDN w:val="0"/>
        <w:adjustRightInd w:val="0"/>
        <w:rPr>
          <w:rFonts w:ascii="Arial" w:hAnsi="Arial" w:cs="Arial"/>
          <w:lang w:val="sr-Cyrl-CS"/>
        </w:rPr>
      </w:pPr>
    </w:p>
    <w:p w:rsidR="004A6680" w:rsidRDefault="00501269" w:rsidP="004A6680">
      <w:pPr>
        <w:autoSpaceDE w:val="0"/>
        <w:autoSpaceDN w:val="0"/>
        <w:adjustRightInd w:val="0"/>
        <w:jc w:val="center"/>
        <w:rPr>
          <w:rFonts w:ascii="Arial" w:hAnsi="Arial" w:cs="Arial"/>
          <w:b/>
          <w:bCs/>
          <w:i/>
          <w:iCs/>
          <w:sz w:val="28"/>
          <w:szCs w:val="28"/>
        </w:rPr>
      </w:pPr>
      <w:r>
        <w:rPr>
          <w:rFonts w:ascii="Arial" w:hAnsi="Arial" w:cs="Arial"/>
          <w:b/>
          <w:bCs/>
          <w:i/>
          <w:iCs/>
          <w:sz w:val="28"/>
          <w:szCs w:val="28"/>
        </w:rPr>
        <w:t>II 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
    <w:p w:rsidR="00501269" w:rsidRDefault="00501269" w:rsidP="004A6680">
      <w:pPr>
        <w:autoSpaceDE w:val="0"/>
        <w:autoSpaceDN w:val="0"/>
        <w:adjustRightInd w:val="0"/>
        <w:jc w:val="center"/>
        <w:rPr>
          <w:rFonts w:ascii="Arial" w:hAnsi="Arial" w:cs="Arial"/>
          <w:b/>
          <w:bCs/>
          <w:i/>
          <w:iCs/>
          <w:sz w:val="28"/>
          <w:szCs w:val="28"/>
        </w:rPr>
      </w:pPr>
    </w:p>
    <w:p w:rsidR="00501269" w:rsidRPr="001F6DA7" w:rsidRDefault="00501269" w:rsidP="004A6680">
      <w:pPr>
        <w:autoSpaceDE w:val="0"/>
        <w:autoSpaceDN w:val="0"/>
        <w:adjustRightInd w:val="0"/>
        <w:jc w:val="center"/>
        <w:rPr>
          <w:rFonts w:ascii="Arial" w:hAnsi="Arial" w:cs="Arial"/>
          <w:b/>
          <w:bCs/>
          <w:i/>
          <w:iCs/>
          <w:color w:val="000000"/>
          <w:lang w:val="sr-Cyrl-CS"/>
        </w:rPr>
      </w:pPr>
    </w:p>
    <w:p w:rsidR="00501269" w:rsidRPr="001F6DA7" w:rsidRDefault="00501269" w:rsidP="00501269">
      <w:pPr>
        <w:autoSpaceDE w:val="0"/>
        <w:autoSpaceDN w:val="0"/>
        <w:adjustRightInd w:val="0"/>
        <w:jc w:val="both"/>
        <w:rPr>
          <w:rFonts w:ascii="Arial" w:hAnsi="Arial" w:cs="Arial"/>
          <w:bCs/>
          <w:color w:val="000000"/>
        </w:rPr>
      </w:pPr>
      <w:r w:rsidRPr="001F6DA7">
        <w:rPr>
          <w:rFonts w:ascii="Arial" w:hAnsi="Arial" w:cs="Arial"/>
          <w:bCs/>
          <w:color w:val="000000"/>
        </w:rPr>
        <w:t>2.1. Опис предмета набавке, назив и ознака из општег речника набавки:</w:t>
      </w:r>
    </w:p>
    <w:p w:rsidR="00501269" w:rsidRPr="001F6DA7" w:rsidRDefault="00501269" w:rsidP="00501269">
      <w:pPr>
        <w:autoSpaceDE w:val="0"/>
        <w:autoSpaceDN w:val="0"/>
        <w:adjustRightInd w:val="0"/>
        <w:rPr>
          <w:rFonts w:ascii="Arial" w:hAnsi="Arial" w:cs="Arial"/>
          <w:color w:val="000000"/>
          <w:lang w:val="sr-Cyrl-CS"/>
        </w:rPr>
      </w:pPr>
      <w:r w:rsidRPr="001F6DA7">
        <w:rPr>
          <w:rFonts w:ascii="Arial" w:hAnsi="Arial" w:cs="Arial"/>
          <w:color w:val="000000"/>
        </w:rPr>
        <w:t xml:space="preserve">Опис предмета набавке: </w:t>
      </w:r>
      <w:r w:rsidR="00185A5B">
        <w:rPr>
          <w:rFonts w:ascii="Arial" w:hAnsi="Arial" w:cs="Arial"/>
          <w:b/>
          <w:color w:val="000000"/>
          <w:lang w:val="sr-Cyrl-CS"/>
        </w:rPr>
        <w:t>санитетски потрошни материјал</w:t>
      </w:r>
      <w:r w:rsidRPr="001F6DA7">
        <w:rPr>
          <w:rFonts w:ascii="Arial" w:hAnsi="Arial" w:cs="Arial"/>
          <w:b/>
          <w:color w:val="000000"/>
          <w:lang w:val="sr-Cyrl-CS"/>
        </w:rPr>
        <w:t>.</w:t>
      </w:r>
    </w:p>
    <w:p w:rsidR="004A6680" w:rsidRPr="000C3770" w:rsidRDefault="00501269" w:rsidP="00501269">
      <w:pPr>
        <w:autoSpaceDE w:val="0"/>
        <w:autoSpaceDN w:val="0"/>
        <w:adjustRightInd w:val="0"/>
        <w:jc w:val="center"/>
        <w:rPr>
          <w:rFonts w:ascii="Arial" w:hAnsi="Arial" w:cs="Arial"/>
          <w:b/>
          <w:bCs/>
          <w:i/>
          <w:iCs/>
          <w:color w:val="000000"/>
          <w:lang w:val="sr-Cyrl-CS"/>
        </w:rPr>
      </w:pPr>
      <w:r w:rsidRPr="001F6DA7">
        <w:rPr>
          <w:rFonts w:ascii="Arial" w:hAnsi="Arial" w:cs="Arial"/>
          <w:color w:val="000000"/>
          <w:lang w:val="sr-Cyrl-CS"/>
        </w:rPr>
        <w:t xml:space="preserve">2.2. </w:t>
      </w:r>
      <w:r w:rsidRPr="001F6DA7">
        <w:rPr>
          <w:rFonts w:ascii="Arial" w:hAnsi="Arial" w:cs="Arial"/>
          <w:color w:val="000000"/>
        </w:rPr>
        <w:t>Назив и ознака из општег речника набавки:</w:t>
      </w:r>
      <w:r w:rsidR="00A9479E">
        <w:rPr>
          <w:rFonts w:ascii="Arial" w:hAnsi="Arial" w:cs="Arial"/>
          <w:color w:val="000000"/>
          <w:lang w:val="sr-Cyrl-CS"/>
        </w:rPr>
        <w:t>33141000- медицнски</w:t>
      </w:r>
      <w:r w:rsidRPr="001F6DA7">
        <w:rPr>
          <w:rFonts w:ascii="Arial" w:hAnsi="Arial" w:cs="Arial"/>
          <w:color w:val="000000"/>
        </w:rPr>
        <w:t xml:space="preserve"> </w:t>
      </w:r>
      <w:r w:rsidRPr="001F6DA7">
        <w:rPr>
          <w:rFonts w:ascii="Arial" w:hAnsi="Arial" w:cs="Arial"/>
          <w:lang w:val="sr-Cyrl-CS"/>
        </w:rPr>
        <w:t>потрошн</w:t>
      </w:r>
      <w:r w:rsidR="000C3770">
        <w:rPr>
          <w:rFonts w:ascii="Arial" w:hAnsi="Arial" w:cs="Arial"/>
          <w:lang w:val="sr-Cyrl-CS"/>
        </w:rPr>
        <w:t xml:space="preserve">и материјал </w:t>
      </w:r>
    </w:p>
    <w:p w:rsidR="004A6680" w:rsidRPr="001F6DA7" w:rsidRDefault="004A6680" w:rsidP="004A6680">
      <w:pPr>
        <w:autoSpaceDE w:val="0"/>
        <w:autoSpaceDN w:val="0"/>
        <w:adjustRightInd w:val="0"/>
        <w:jc w:val="center"/>
        <w:rPr>
          <w:rFonts w:ascii="Arial" w:hAnsi="Arial" w:cs="Arial"/>
          <w:b/>
          <w:bCs/>
          <w:i/>
          <w:iCs/>
          <w:color w:val="000000"/>
          <w:lang w:val="sr-Cyrl-CS"/>
        </w:rPr>
      </w:pPr>
    </w:p>
    <w:p w:rsidR="004A6680" w:rsidRDefault="004A6680" w:rsidP="004A6680">
      <w:pPr>
        <w:autoSpaceDE w:val="0"/>
        <w:autoSpaceDN w:val="0"/>
        <w:adjustRightInd w:val="0"/>
        <w:jc w:val="both"/>
        <w:rPr>
          <w:rFonts w:ascii="Arial" w:hAnsi="Arial" w:cs="Arial"/>
          <w:color w:val="000000"/>
          <w:lang w:val="sr-Cyrl-CS"/>
        </w:rPr>
      </w:pPr>
      <w:r w:rsidRPr="001F6DA7">
        <w:rPr>
          <w:rFonts w:ascii="Arial" w:hAnsi="Arial" w:cs="Arial"/>
          <w:color w:val="000000"/>
        </w:rPr>
        <w:t xml:space="preserve">Врста, спецификација, количина и опис добара која су предмет јавне набавке, детаљно су приказани </w:t>
      </w:r>
      <w:r w:rsidR="00185A5B">
        <w:rPr>
          <w:rFonts w:ascii="Arial" w:hAnsi="Arial" w:cs="Arial"/>
          <w:color w:val="000000"/>
        </w:rPr>
        <w:t xml:space="preserve">у обрасцу </w:t>
      </w:r>
      <w:r w:rsidRPr="00055555">
        <w:rPr>
          <w:rFonts w:ascii="Arial" w:hAnsi="Arial" w:cs="Arial"/>
          <w:color w:val="000000"/>
        </w:rPr>
        <w:t xml:space="preserve"> –</w:t>
      </w:r>
      <w:r w:rsidR="00185A5B">
        <w:rPr>
          <w:rFonts w:ascii="Arial" w:hAnsi="Arial" w:cs="Arial"/>
          <w:color w:val="000000"/>
        </w:rPr>
        <w:t xml:space="preserve"> табеларни део понуде</w:t>
      </w:r>
      <w:r w:rsidR="00D276C0">
        <w:rPr>
          <w:rFonts w:ascii="Arial" w:hAnsi="Arial" w:cs="Arial"/>
          <w:color w:val="000000"/>
          <w:lang w:val="sr-Cyrl-CS"/>
        </w:rPr>
        <w:t>- спецификација добара</w:t>
      </w:r>
      <w:r w:rsidR="00185A5B">
        <w:rPr>
          <w:rFonts w:ascii="Arial" w:hAnsi="Arial" w:cs="Arial"/>
          <w:color w:val="000000"/>
          <w:lang w:val="sr-Cyrl-CS"/>
        </w:rPr>
        <w:t>.</w:t>
      </w:r>
    </w:p>
    <w:p w:rsidR="00D276C0" w:rsidRPr="00185A5B" w:rsidRDefault="00D276C0" w:rsidP="004A6680">
      <w:pPr>
        <w:autoSpaceDE w:val="0"/>
        <w:autoSpaceDN w:val="0"/>
        <w:adjustRightInd w:val="0"/>
        <w:jc w:val="both"/>
        <w:rPr>
          <w:rFonts w:ascii="Arial" w:hAnsi="Arial" w:cs="Arial"/>
          <w:color w:val="000000"/>
          <w:lang w:val="sr-Cyrl-CS"/>
        </w:rPr>
      </w:pPr>
    </w:p>
    <w:tbl>
      <w:tblPr>
        <w:tblW w:w="9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15"/>
        <w:gridCol w:w="5406"/>
      </w:tblGrid>
      <w:tr w:rsidR="00D276C0" w:rsidRPr="00E37769" w:rsidTr="00072F85">
        <w:trPr>
          <w:trHeight w:val="350"/>
        </w:trPr>
        <w:tc>
          <w:tcPr>
            <w:tcW w:w="4115" w:type="dxa"/>
          </w:tcPr>
          <w:p w:rsidR="00D276C0" w:rsidRDefault="00D276C0" w:rsidP="000A3C36">
            <w:pPr>
              <w:numPr>
                <w:ilvl w:val="0"/>
                <w:numId w:val="6"/>
              </w:numPr>
              <w:suppressAutoHyphens/>
              <w:spacing w:line="100" w:lineRule="atLeast"/>
              <w:jc w:val="center"/>
            </w:pPr>
          </w:p>
        </w:tc>
        <w:tc>
          <w:tcPr>
            <w:tcW w:w="5406" w:type="dxa"/>
            <w:shd w:val="clear" w:color="auto" w:fill="auto"/>
          </w:tcPr>
          <w:p w:rsidR="00D276C0" w:rsidRPr="00E37769" w:rsidRDefault="00D276C0" w:rsidP="00512F62">
            <w:pPr>
              <w:jc w:val="both"/>
              <w:rPr>
                <w:lang w:val="sr-Cyrl-CS"/>
              </w:rPr>
            </w:pPr>
            <w:r>
              <w:t xml:space="preserve">Бризгалице, Игле ПВЦ, </w:t>
            </w:r>
            <w:r>
              <w:rPr>
                <w:lang w:val="sr-Cyrl-CS"/>
              </w:rPr>
              <w:t>Ланцете, ножићи за скалпел</w:t>
            </w:r>
          </w:p>
        </w:tc>
      </w:tr>
      <w:tr w:rsidR="00D276C0" w:rsidRPr="00B13F85" w:rsidTr="00072F85">
        <w:trPr>
          <w:trHeight w:val="329"/>
        </w:trPr>
        <w:tc>
          <w:tcPr>
            <w:tcW w:w="4115" w:type="dxa"/>
          </w:tcPr>
          <w:p w:rsidR="00D276C0" w:rsidRDefault="00D276C0" w:rsidP="000A3C36">
            <w:pPr>
              <w:numPr>
                <w:ilvl w:val="0"/>
                <w:numId w:val="6"/>
              </w:numPr>
              <w:suppressAutoHyphens/>
              <w:spacing w:line="100" w:lineRule="atLeast"/>
              <w:jc w:val="center"/>
            </w:pPr>
          </w:p>
        </w:tc>
        <w:tc>
          <w:tcPr>
            <w:tcW w:w="5406" w:type="dxa"/>
            <w:shd w:val="clear" w:color="auto" w:fill="auto"/>
          </w:tcPr>
          <w:p w:rsidR="00D276C0" w:rsidRPr="00B13F85" w:rsidRDefault="00D276C0" w:rsidP="00512F62">
            <w:pPr>
              <w:jc w:val="both"/>
              <w:rPr>
                <w:lang w:val="sr-Cyrl-CS"/>
              </w:rPr>
            </w:pPr>
            <w:r>
              <w:rPr>
                <w:lang w:val="sr-Cyrl-CS"/>
              </w:rPr>
              <w:t>Каниле, катетери и системи</w:t>
            </w:r>
          </w:p>
        </w:tc>
      </w:tr>
      <w:tr w:rsidR="00D276C0" w:rsidRPr="00E37769" w:rsidTr="00072F85">
        <w:trPr>
          <w:trHeight w:val="329"/>
        </w:trPr>
        <w:tc>
          <w:tcPr>
            <w:tcW w:w="4115" w:type="dxa"/>
          </w:tcPr>
          <w:p w:rsidR="00D276C0" w:rsidRDefault="00D276C0" w:rsidP="000A3C36">
            <w:pPr>
              <w:numPr>
                <w:ilvl w:val="0"/>
                <w:numId w:val="6"/>
              </w:numPr>
              <w:suppressAutoHyphens/>
              <w:spacing w:line="100" w:lineRule="atLeast"/>
              <w:jc w:val="center"/>
            </w:pPr>
          </w:p>
        </w:tc>
        <w:tc>
          <w:tcPr>
            <w:tcW w:w="5406" w:type="dxa"/>
            <w:shd w:val="clear" w:color="auto" w:fill="auto"/>
          </w:tcPr>
          <w:p w:rsidR="00D276C0" w:rsidRPr="00E37769" w:rsidRDefault="00D276C0" w:rsidP="00512F62">
            <w:pPr>
              <w:jc w:val="both"/>
              <w:rPr>
                <w:lang w:val="sr-Cyrl-CS"/>
              </w:rPr>
            </w:pPr>
            <w:r>
              <w:t>Завојни материјал</w:t>
            </w:r>
            <w:r>
              <w:rPr>
                <w:lang w:val="sr-Cyrl-CS"/>
              </w:rPr>
              <w:t>, фластери, газа, вата и компресе</w:t>
            </w:r>
          </w:p>
        </w:tc>
      </w:tr>
      <w:tr w:rsidR="00D427F8" w:rsidRPr="00E37769" w:rsidTr="00072F85">
        <w:trPr>
          <w:trHeight w:val="329"/>
        </w:trPr>
        <w:tc>
          <w:tcPr>
            <w:tcW w:w="4115" w:type="dxa"/>
          </w:tcPr>
          <w:p w:rsidR="00D427F8" w:rsidRDefault="00D427F8" w:rsidP="000A3C36">
            <w:pPr>
              <w:numPr>
                <w:ilvl w:val="0"/>
                <w:numId w:val="6"/>
              </w:numPr>
              <w:suppressAutoHyphens/>
              <w:spacing w:line="100" w:lineRule="atLeast"/>
              <w:jc w:val="center"/>
            </w:pPr>
          </w:p>
        </w:tc>
        <w:tc>
          <w:tcPr>
            <w:tcW w:w="5406" w:type="dxa"/>
            <w:shd w:val="clear" w:color="auto" w:fill="auto"/>
          </w:tcPr>
          <w:p w:rsidR="00D427F8" w:rsidRPr="00D427F8" w:rsidRDefault="00D427F8" w:rsidP="00512F62">
            <w:pPr>
              <w:jc w:val="both"/>
            </w:pPr>
            <w:r>
              <w:t>Петослојне силиконске облоге</w:t>
            </w:r>
          </w:p>
        </w:tc>
      </w:tr>
      <w:tr w:rsidR="00D276C0" w:rsidRPr="00B13F85" w:rsidTr="00072F85">
        <w:trPr>
          <w:trHeight w:val="329"/>
        </w:trPr>
        <w:tc>
          <w:tcPr>
            <w:tcW w:w="4115" w:type="dxa"/>
          </w:tcPr>
          <w:p w:rsidR="00D276C0" w:rsidRDefault="00D276C0" w:rsidP="000A3C36">
            <w:pPr>
              <w:numPr>
                <w:ilvl w:val="0"/>
                <w:numId w:val="6"/>
              </w:numPr>
              <w:suppressAutoHyphens/>
              <w:spacing w:line="100" w:lineRule="atLeast"/>
              <w:jc w:val="center"/>
            </w:pPr>
          </w:p>
        </w:tc>
        <w:tc>
          <w:tcPr>
            <w:tcW w:w="5406" w:type="dxa"/>
            <w:shd w:val="clear" w:color="auto" w:fill="auto"/>
          </w:tcPr>
          <w:p w:rsidR="00D276C0" w:rsidRPr="00B13F85" w:rsidRDefault="00D276C0" w:rsidP="00512F62">
            <w:pPr>
              <w:jc w:val="both"/>
              <w:rPr>
                <w:lang w:val="sr-Cyrl-CS"/>
              </w:rPr>
            </w:pPr>
            <w:r>
              <w:t>Рукавице</w:t>
            </w:r>
          </w:p>
        </w:tc>
      </w:tr>
      <w:tr w:rsidR="00D276C0" w:rsidRPr="00B13F85" w:rsidTr="00072F85">
        <w:trPr>
          <w:trHeight w:val="329"/>
        </w:trPr>
        <w:tc>
          <w:tcPr>
            <w:tcW w:w="4115" w:type="dxa"/>
          </w:tcPr>
          <w:p w:rsidR="00D276C0" w:rsidRDefault="00D276C0" w:rsidP="000A3C36">
            <w:pPr>
              <w:numPr>
                <w:ilvl w:val="0"/>
                <w:numId w:val="6"/>
              </w:numPr>
              <w:suppressAutoHyphens/>
              <w:spacing w:line="100" w:lineRule="atLeast"/>
              <w:jc w:val="center"/>
            </w:pPr>
          </w:p>
        </w:tc>
        <w:tc>
          <w:tcPr>
            <w:tcW w:w="5406" w:type="dxa"/>
            <w:shd w:val="clear" w:color="auto" w:fill="auto"/>
          </w:tcPr>
          <w:p w:rsidR="00D276C0" w:rsidRPr="00B13F85" w:rsidRDefault="00D276C0" w:rsidP="00512F62">
            <w:pPr>
              <w:jc w:val="both"/>
              <w:rPr>
                <w:lang w:val="sr-Cyrl-CS"/>
              </w:rPr>
            </w:pPr>
            <w:r>
              <w:rPr>
                <w:lang w:val="sr-Cyrl-CS"/>
              </w:rPr>
              <w:t>Дезинфекција</w:t>
            </w:r>
          </w:p>
        </w:tc>
      </w:tr>
      <w:tr w:rsidR="00D276C0" w:rsidRPr="00B13F85" w:rsidTr="00072F85">
        <w:trPr>
          <w:trHeight w:val="329"/>
        </w:trPr>
        <w:tc>
          <w:tcPr>
            <w:tcW w:w="4115" w:type="dxa"/>
          </w:tcPr>
          <w:p w:rsidR="00D276C0" w:rsidRDefault="00D276C0" w:rsidP="000A3C36">
            <w:pPr>
              <w:numPr>
                <w:ilvl w:val="0"/>
                <w:numId w:val="6"/>
              </w:numPr>
              <w:suppressAutoHyphens/>
              <w:spacing w:line="100" w:lineRule="atLeast"/>
              <w:jc w:val="center"/>
            </w:pPr>
          </w:p>
        </w:tc>
        <w:tc>
          <w:tcPr>
            <w:tcW w:w="5406" w:type="dxa"/>
            <w:shd w:val="clear" w:color="auto" w:fill="auto"/>
          </w:tcPr>
          <w:p w:rsidR="00D276C0" w:rsidRPr="00B13F85" w:rsidRDefault="00D276C0" w:rsidP="00512F62">
            <w:pPr>
              <w:jc w:val="both"/>
              <w:rPr>
                <w:lang w:val="sr-Cyrl-CS"/>
              </w:rPr>
            </w:pPr>
            <w:r>
              <w:t xml:space="preserve">Алкохол </w:t>
            </w:r>
            <w:r>
              <w:rPr>
                <w:lang w:val="sr-Cyrl-CS"/>
              </w:rPr>
              <w:t>и медицински бензин</w:t>
            </w:r>
          </w:p>
        </w:tc>
      </w:tr>
      <w:tr w:rsidR="00D276C0" w:rsidRPr="00E37769" w:rsidTr="00072F85">
        <w:trPr>
          <w:trHeight w:val="329"/>
        </w:trPr>
        <w:tc>
          <w:tcPr>
            <w:tcW w:w="4115" w:type="dxa"/>
          </w:tcPr>
          <w:p w:rsidR="00D276C0" w:rsidRDefault="00D276C0" w:rsidP="000A3C36">
            <w:pPr>
              <w:numPr>
                <w:ilvl w:val="0"/>
                <w:numId w:val="6"/>
              </w:numPr>
              <w:suppressAutoHyphens/>
              <w:spacing w:line="100" w:lineRule="atLeast"/>
              <w:jc w:val="center"/>
            </w:pPr>
          </w:p>
        </w:tc>
        <w:tc>
          <w:tcPr>
            <w:tcW w:w="5406" w:type="dxa"/>
            <w:shd w:val="clear" w:color="auto" w:fill="auto"/>
          </w:tcPr>
          <w:p w:rsidR="00D276C0" w:rsidRPr="00E37769" w:rsidRDefault="00D276C0" w:rsidP="00512F62">
            <w:pPr>
              <w:jc w:val="both"/>
              <w:rPr>
                <w:lang w:val="sr-Cyrl-CS"/>
              </w:rPr>
            </w:pPr>
            <w:r>
              <w:rPr>
                <w:lang w:val="sr-Cyrl-CS"/>
              </w:rPr>
              <w:t>Хирушки конци</w:t>
            </w:r>
          </w:p>
        </w:tc>
      </w:tr>
      <w:tr w:rsidR="00D276C0" w:rsidRPr="00865022" w:rsidTr="00072F85">
        <w:trPr>
          <w:trHeight w:val="329"/>
        </w:trPr>
        <w:tc>
          <w:tcPr>
            <w:tcW w:w="4115" w:type="dxa"/>
          </w:tcPr>
          <w:p w:rsidR="00D276C0" w:rsidRDefault="00D276C0" w:rsidP="000A3C36">
            <w:pPr>
              <w:numPr>
                <w:ilvl w:val="0"/>
                <w:numId w:val="6"/>
              </w:numPr>
              <w:suppressAutoHyphens/>
              <w:spacing w:line="100" w:lineRule="atLeast"/>
              <w:jc w:val="center"/>
            </w:pPr>
          </w:p>
        </w:tc>
        <w:tc>
          <w:tcPr>
            <w:tcW w:w="5406" w:type="dxa"/>
            <w:shd w:val="clear" w:color="auto" w:fill="auto"/>
            <w:vAlign w:val="bottom"/>
          </w:tcPr>
          <w:p w:rsidR="00D276C0" w:rsidRPr="00865022" w:rsidRDefault="00D276C0" w:rsidP="00512F62">
            <w:pPr>
              <w:rPr>
                <w:rFonts w:ascii="Arial" w:hAnsi="Arial" w:cs="Arial"/>
                <w:sz w:val="20"/>
                <w:szCs w:val="20"/>
              </w:rPr>
            </w:pPr>
            <w:r>
              <w:rPr>
                <w:rFonts w:ascii="Arial" w:hAnsi="Arial" w:cs="Arial"/>
                <w:sz w:val="20"/>
                <w:szCs w:val="20"/>
                <w:lang w:val="sr-Cyrl-CS"/>
              </w:rPr>
              <w:t xml:space="preserve">Тест траке за апарат </w:t>
            </w:r>
            <w:r w:rsidRPr="00B50880">
              <w:rPr>
                <w:rFonts w:ascii="Arial" w:hAnsi="Arial" w:cs="Arial"/>
                <w:sz w:val="20"/>
                <w:szCs w:val="20"/>
                <w:lang w:val="sr-Latn-CS"/>
              </w:rPr>
              <w:t>PRECISION</w:t>
            </w:r>
          </w:p>
        </w:tc>
      </w:tr>
      <w:tr w:rsidR="00D276C0" w:rsidRPr="00865022" w:rsidTr="00072F85">
        <w:trPr>
          <w:trHeight w:val="329"/>
        </w:trPr>
        <w:tc>
          <w:tcPr>
            <w:tcW w:w="4115" w:type="dxa"/>
          </w:tcPr>
          <w:p w:rsidR="00D276C0" w:rsidRDefault="00D276C0" w:rsidP="000A3C36">
            <w:pPr>
              <w:numPr>
                <w:ilvl w:val="0"/>
                <w:numId w:val="6"/>
              </w:numPr>
              <w:suppressAutoHyphens/>
              <w:spacing w:line="100" w:lineRule="atLeast"/>
              <w:jc w:val="center"/>
            </w:pPr>
          </w:p>
        </w:tc>
        <w:tc>
          <w:tcPr>
            <w:tcW w:w="5406" w:type="dxa"/>
            <w:shd w:val="clear" w:color="auto" w:fill="auto"/>
            <w:vAlign w:val="bottom"/>
          </w:tcPr>
          <w:p w:rsidR="00D276C0" w:rsidRPr="00865022" w:rsidRDefault="00D276C0" w:rsidP="00512F62">
            <w:pPr>
              <w:rPr>
                <w:rFonts w:ascii="Arial" w:hAnsi="Arial" w:cs="Arial"/>
                <w:sz w:val="20"/>
                <w:szCs w:val="20"/>
              </w:rPr>
            </w:pPr>
            <w:r>
              <w:rPr>
                <w:rFonts w:ascii="Arial" w:hAnsi="Arial" w:cs="Arial"/>
                <w:sz w:val="20"/>
                <w:szCs w:val="20"/>
                <w:lang w:val="sr-Cyrl-CS"/>
              </w:rPr>
              <w:t xml:space="preserve">Тест траке за апарат </w:t>
            </w:r>
            <w:r w:rsidRPr="00B50880">
              <w:rPr>
                <w:rFonts w:ascii="Arial" w:hAnsi="Arial" w:cs="Arial"/>
                <w:sz w:val="20"/>
                <w:szCs w:val="20"/>
                <w:lang w:val="sr-Latn-CS"/>
              </w:rPr>
              <w:t>CONTOUR</w:t>
            </w:r>
          </w:p>
        </w:tc>
      </w:tr>
      <w:tr w:rsidR="00072F85" w:rsidRPr="00865022" w:rsidTr="00072F85">
        <w:trPr>
          <w:trHeight w:val="329"/>
        </w:trPr>
        <w:tc>
          <w:tcPr>
            <w:tcW w:w="4115" w:type="dxa"/>
          </w:tcPr>
          <w:p w:rsidR="00072F85" w:rsidRDefault="00072F85" w:rsidP="000A3C36">
            <w:pPr>
              <w:numPr>
                <w:ilvl w:val="0"/>
                <w:numId w:val="6"/>
              </w:numPr>
              <w:suppressAutoHyphens/>
              <w:spacing w:line="100" w:lineRule="atLeast"/>
              <w:jc w:val="center"/>
            </w:pPr>
          </w:p>
        </w:tc>
        <w:tc>
          <w:tcPr>
            <w:tcW w:w="5406" w:type="dxa"/>
            <w:shd w:val="clear" w:color="auto" w:fill="auto"/>
            <w:vAlign w:val="bottom"/>
          </w:tcPr>
          <w:p w:rsidR="00072F85" w:rsidRPr="00865022" w:rsidRDefault="00072F85" w:rsidP="00072F85">
            <w:pPr>
              <w:rPr>
                <w:rFonts w:ascii="Arial" w:hAnsi="Arial" w:cs="Arial"/>
                <w:sz w:val="20"/>
                <w:szCs w:val="20"/>
              </w:rPr>
            </w:pPr>
            <w:r>
              <w:rPr>
                <w:rFonts w:ascii="Arial" w:hAnsi="Arial" w:cs="Arial"/>
                <w:sz w:val="20"/>
                <w:szCs w:val="20"/>
                <w:lang w:val="sr-Cyrl-CS"/>
              </w:rPr>
              <w:t xml:space="preserve">Тест траке за апарат </w:t>
            </w:r>
            <w:r>
              <w:rPr>
                <w:rFonts w:ascii="Arial" w:hAnsi="Arial" w:cs="Arial"/>
                <w:sz w:val="20"/>
                <w:szCs w:val="20"/>
                <w:lang w:val="sr-Latn-CS"/>
              </w:rPr>
              <w:t>ROCHE</w:t>
            </w:r>
          </w:p>
        </w:tc>
      </w:tr>
      <w:tr w:rsidR="00072F85" w:rsidRPr="00E37769" w:rsidTr="00072F85">
        <w:trPr>
          <w:trHeight w:val="329"/>
        </w:trPr>
        <w:tc>
          <w:tcPr>
            <w:tcW w:w="4115" w:type="dxa"/>
          </w:tcPr>
          <w:p w:rsidR="00072F85" w:rsidRPr="00E43B39" w:rsidRDefault="00072F85" w:rsidP="000A3C36">
            <w:pPr>
              <w:numPr>
                <w:ilvl w:val="0"/>
                <w:numId w:val="6"/>
              </w:numPr>
              <w:suppressAutoHyphens/>
              <w:spacing w:line="100" w:lineRule="atLeast"/>
              <w:jc w:val="center"/>
              <w:rPr>
                <w:lang w:val="sr-Cyrl-CS"/>
              </w:rPr>
            </w:pPr>
          </w:p>
        </w:tc>
        <w:tc>
          <w:tcPr>
            <w:tcW w:w="5406" w:type="dxa"/>
            <w:shd w:val="clear" w:color="auto" w:fill="auto"/>
          </w:tcPr>
          <w:p w:rsidR="00072F85" w:rsidRPr="00E37769" w:rsidRDefault="00072F85" w:rsidP="00512F62">
            <w:pPr>
              <w:jc w:val="both"/>
              <w:rPr>
                <w:lang w:val="sr-Cyrl-CS"/>
              </w:rPr>
            </w:pPr>
            <w:r>
              <w:rPr>
                <w:lang w:val="sr-Cyrl-CS"/>
              </w:rPr>
              <w:t>Папирне траке за апарате</w:t>
            </w:r>
          </w:p>
        </w:tc>
      </w:tr>
      <w:tr w:rsidR="00072F85" w:rsidRPr="00B13F85" w:rsidTr="00072F85">
        <w:trPr>
          <w:trHeight w:val="329"/>
        </w:trPr>
        <w:tc>
          <w:tcPr>
            <w:tcW w:w="4115" w:type="dxa"/>
          </w:tcPr>
          <w:p w:rsidR="00072F85" w:rsidRPr="00E43B39" w:rsidRDefault="00072F85" w:rsidP="000A3C36">
            <w:pPr>
              <w:numPr>
                <w:ilvl w:val="0"/>
                <w:numId w:val="6"/>
              </w:numPr>
              <w:suppressAutoHyphens/>
              <w:spacing w:line="100" w:lineRule="atLeast"/>
              <w:jc w:val="center"/>
              <w:rPr>
                <w:lang w:val="sr-Cyrl-CS"/>
              </w:rPr>
            </w:pPr>
          </w:p>
        </w:tc>
        <w:tc>
          <w:tcPr>
            <w:tcW w:w="5406" w:type="dxa"/>
            <w:shd w:val="clear" w:color="auto" w:fill="auto"/>
          </w:tcPr>
          <w:p w:rsidR="00072F85" w:rsidRPr="00B13F85" w:rsidRDefault="00072F85" w:rsidP="00512F62">
            <w:pPr>
              <w:jc w:val="both"/>
              <w:rPr>
                <w:lang w:val="sr-Cyrl-CS"/>
              </w:rPr>
            </w:pPr>
            <w:r>
              <w:rPr>
                <w:lang w:val="sr-Cyrl-CS"/>
              </w:rPr>
              <w:t>Гел за УЗ</w:t>
            </w:r>
          </w:p>
        </w:tc>
      </w:tr>
      <w:tr w:rsidR="00072F85" w:rsidRPr="00B13F85" w:rsidTr="00072F85">
        <w:trPr>
          <w:trHeight w:val="329"/>
        </w:trPr>
        <w:tc>
          <w:tcPr>
            <w:tcW w:w="4115" w:type="dxa"/>
          </w:tcPr>
          <w:p w:rsidR="00072F85" w:rsidRPr="00B13F85" w:rsidRDefault="00072F85" w:rsidP="000A3C36">
            <w:pPr>
              <w:numPr>
                <w:ilvl w:val="0"/>
                <w:numId w:val="6"/>
              </w:numPr>
              <w:suppressAutoHyphens/>
              <w:spacing w:line="100" w:lineRule="atLeast"/>
              <w:jc w:val="center"/>
              <w:rPr>
                <w:lang w:val="sr-Cyrl-CS"/>
              </w:rPr>
            </w:pPr>
          </w:p>
        </w:tc>
        <w:tc>
          <w:tcPr>
            <w:tcW w:w="5406" w:type="dxa"/>
            <w:shd w:val="clear" w:color="auto" w:fill="auto"/>
          </w:tcPr>
          <w:p w:rsidR="00072F85" w:rsidRPr="00B13F85" w:rsidRDefault="00072F85" w:rsidP="00512F62">
            <w:pPr>
              <w:jc w:val="both"/>
              <w:rPr>
                <w:lang w:val="sr-Cyrl-CS"/>
              </w:rPr>
            </w:pPr>
            <w:r>
              <w:rPr>
                <w:lang w:val="sr-Cyrl-CS"/>
              </w:rPr>
              <w:t>Гинеколошки штапићи, Шпатуле</w:t>
            </w:r>
          </w:p>
        </w:tc>
      </w:tr>
      <w:tr w:rsidR="00072F85" w:rsidRPr="00B13F85" w:rsidTr="00072F85">
        <w:trPr>
          <w:trHeight w:val="329"/>
        </w:trPr>
        <w:tc>
          <w:tcPr>
            <w:tcW w:w="4115" w:type="dxa"/>
          </w:tcPr>
          <w:p w:rsidR="00072F85" w:rsidRPr="00B13F85" w:rsidRDefault="00072F85" w:rsidP="000A3C36">
            <w:pPr>
              <w:numPr>
                <w:ilvl w:val="0"/>
                <w:numId w:val="6"/>
              </w:numPr>
              <w:suppressAutoHyphens/>
              <w:spacing w:line="100" w:lineRule="atLeast"/>
              <w:jc w:val="center"/>
              <w:rPr>
                <w:lang w:val="sr-Cyrl-CS"/>
              </w:rPr>
            </w:pPr>
          </w:p>
        </w:tc>
        <w:tc>
          <w:tcPr>
            <w:tcW w:w="5406" w:type="dxa"/>
            <w:shd w:val="clear" w:color="auto" w:fill="auto"/>
          </w:tcPr>
          <w:p w:rsidR="00072F85" w:rsidRPr="00B13F85" w:rsidRDefault="00072F85" w:rsidP="00512F62">
            <w:pPr>
              <w:jc w:val="both"/>
              <w:rPr>
                <w:lang w:val="sr-Cyrl-CS"/>
              </w:rPr>
            </w:pPr>
            <w:r>
              <w:rPr>
                <w:lang w:val="sr-Cyrl-CS"/>
              </w:rPr>
              <w:t>Предметна и покровна стакла</w:t>
            </w:r>
          </w:p>
        </w:tc>
      </w:tr>
      <w:tr w:rsidR="00072F85" w:rsidRPr="00B13F85" w:rsidTr="00072F85">
        <w:trPr>
          <w:trHeight w:val="329"/>
        </w:trPr>
        <w:tc>
          <w:tcPr>
            <w:tcW w:w="4115" w:type="dxa"/>
          </w:tcPr>
          <w:p w:rsidR="00072F85" w:rsidRDefault="00072F85" w:rsidP="000A3C36">
            <w:pPr>
              <w:numPr>
                <w:ilvl w:val="0"/>
                <w:numId w:val="6"/>
              </w:numPr>
              <w:suppressAutoHyphens/>
              <w:spacing w:line="100" w:lineRule="atLeast"/>
              <w:jc w:val="center"/>
            </w:pPr>
          </w:p>
        </w:tc>
        <w:tc>
          <w:tcPr>
            <w:tcW w:w="5406" w:type="dxa"/>
            <w:shd w:val="clear" w:color="auto" w:fill="auto"/>
          </w:tcPr>
          <w:p w:rsidR="00072F85" w:rsidRPr="00B13F85" w:rsidRDefault="00072F85" w:rsidP="00512F62">
            <w:pPr>
              <w:jc w:val="both"/>
              <w:rPr>
                <w:lang w:val="sr-Cyrl-CS"/>
              </w:rPr>
            </w:pPr>
            <w:r>
              <w:rPr>
                <w:lang w:val="sr-Latn-CS"/>
              </w:rPr>
              <w:t>Yankauer set</w:t>
            </w:r>
          </w:p>
        </w:tc>
      </w:tr>
      <w:tr w:rsidR="00072F85" w:rsidRPr="005207E5" w:rsidTr="00072F85">
        <w:trPr>
          <w:trHeight w:val="329"/>
        </w:trPr>
        <w:tc>
          <w:tcPr>
            <w:tcW w:w="4115" w:type="dxa"/>
          </w:tcPr>
          <w:p w:rsidR="00072F85" w:rsidRDefault="00072F85" w:rsidP="000A3C36">
            <w:pPr>
              <w:numPr>
                <w:ilvl w:val="0"/>
                <w:numId w:val="6"/>
              </w:numPr>
              <w:suppressAutoHyphens/>
              <w:spacing w:line="100" w:lineRule="atLeast"/>
              <w:jc w:val="center"/>
            </w:pPr>
          </w:p>
        </w:tc>
        <w:tc>
          <w:tcPr>
            <w:tcW w:w="5406" w:type="dxa"/>
            <w:shd w:val="clear" w:color="auto" w:fill="auto"/>
          </w:tcPr>
          <w:p w:rsidR="00072F85" w:rsidRPr="005207E5" w:rsidRDefault="00072F85" w:rsidP="00512F62">
            <w:pPr>
              <w:jc w:val="both"/>
              <w:rPr>
                <w:lang w:val="sr-Cyrl-CS"/>
              </w:rPr>
            </w:pPr>
            <w:r>
              <w:t>Траке за контролу стерилизације(сува)</w:t>
            </w:r>
          </w:p>
        </w:tc>
      </w:tr>
      <w:tr w:rsidR="00072F85" w:rsidRPr="005207E5" w:rsidTr="00072F85">
        <w:trPr>
          <w:trHeight w:val="329"/>
        </w:trPr>
        <w:tc>
          <w:tcPr>
            <w:tcW w:w="4115" w:type="dxa"/>
          </w:tcPr>
          <w:p w:rsidR="00072F85" w:rsidRDefault="00072F85" w:rsidP="000A3C36">
            <w:pPr>
              <w:numPr>
                <w:ilvl w:val="0"/>
                <w:numId w:val="6"/>
              </w:numPr>
              <w:suppressAutoHyphens/>
              <w:spacing w:line="100" w:lineRule="atLeast"/>
              <w:jc w:val="center"/>
            </w:pPr>
          </w:p>
        </w:tc>
        <w:tc>
          <w:tcPr>
            <w:tcW w:w="5406" w:type="dxa"/>
            <w:shd w:val="clear" w:color="auto" w:fill="auto"/>
          </w:tcPr>
          <w:p w:rsidR="00072F85" w:rsidRPr="005207E5" w:rsidRDefault="00072F85" w:rsidP="00512F62">
            <w:pPr>
              <w:jc w:val="both"/>
              <w:rPr>
                <w:lang w:val="sr-Cyrl-CS"/>
              </w:rPr>
            </w:pPr>
            <w:r>
              <w:t>Електроде за ЕКГ</w:t>
            </w:r>
          </w:p>
        </w:tc>
      </w:tr>
      <w:tr w:rsidR="00072F85" w:rsidRPr="005207E5" w:rsidTr="00072F85">
        <w:trPr>
          <w:trHeight w:val="329"/>
        </w:trPr>
        <w:tc>
          <w:tcPr>
            <w:tcW w:w="4115" w:type="dxa"/>
          </w:tcPr>
          <w:p w:rsidR="00072F85" w:rsidRDefault="00072F85" w:rsidP="000A3C36">
            <w:pPr>
              <w:numPr>
                <w:ilvl w:val="0"/>
                <w:numId w:val="6"/>
              </w:numPr>
              <w:suppressAutoHyphens/>
              <w:spacing w:line="100" w:lineRule="atLeast"/>
              <w:jc w:val="center"/>
            </w:pPr>
          </w:p>
        </w:tc>
        <w:tc>
          <w:tcPr>
            <w:tcW w:w="5406" w:type="dxa"/>
            <w:shd w:val="clear" w:color="auto" w:fill="auto"/>
          </w:tcPr>
          <w:p w:rsidR="00072F85" w:rsidRPr="005207E5" w:rsidRDefault="00072F85" w:rsidP="00512F62">
            <w:pPr>
              <w:jc w:val="both"/>
              <w:rPr>
                <w:lang w:val="sr-Cyrl-CS"/>
              </w:rPr>
            </w:pPr>
            <w:r>
              <w:t>Есмарх повеске</w:t>
            </w:r>
          </w:p>
        </w:tc>
      </w:tr>
      <w:tr w:rsidR="00072F85" w:rsidRPr="005207E5" w:rsidTr="00072F85">
        <w:trPr>
          <w:trHeight w:val="329"/>
        </w:trPr>
        <w:tc>
          <w:tcPr>
            <w:tcW w:w="4115" w:type="dxa"/>
          </w:tcPr>
          <w:p w:rsidR="00072F85" w:rsidRDefault="00072F85" w:rsidP="000A3C36">
            <w:pPr>
              <w:numPr>
                <w:ilvl w:val="0"/>
                <w:numId w:val="6"/>
              </w:numPr>
              <w:suppressAutoHyphens/>
              <w:spacing w:line="100" w:lineRule="atLeast"/>
              <w:jc w:val="center"/>
            </w:pPr>
          </w:p>
        </w:tc>
        <w:tc>
          <w:tcPr>
            <w:tcW w:w="5406" w:type="dxa"/>
            <w:shd w:val="clear" w:color="auto" w:fill="auto"/>
          </w:tcPr>
          <w:p w:rsidR="00072F85" w:rsidRPr="005207E5" w:rsidRDefault="00072F85" w:rsidP="00512F62">
            <w:pPr>
              <w:jc w:val="both"/>
              <w:rPr>
                <w:lang w:val="sr-Cyrl-CS"/>
              </w:rPr>
            </w:pPr>
            <w:r>
              <w:t>Гиемса</w:t>
            </w:r>
          </w:p>
        </w:tc>
      </w:tr>
      <w:tr w:rsidR="00072F85" w:rsidTr="00072F85">
        <w:trPr>
          <w:trHeight w:val="329"/>
        </w:trPr>
        <w:tc>
          <w:tcPr>
            <w:tcW w:w="4115" w:type="dxa"/>
          </w:tcPr>
          <w:p w:rsidR="00072F85" w:rsidRDefault="00072F85" w:rsidP="000A3C36">
            <w:pPr>
              <w:numPr>
                <w:ilvl w:val="0"/>
                <w:numId w:val="6"/>
              </w:numPr>
              <w:suppressAutoHyphens/>
              <w:spacing w:line="100" w:lineRule="atLeast"/>
              <w:jc w:val="center"/>
            </w:pPr>
          </w:p>
        </w:tc>
        <w:tc>
          <w:tcPr>
            <w:tcW w:w="5406" w:type="dxa"/>
            <w:shd w:val="clear" w:color="auto" w:fill="auto"/>
          </w:tcPr>
          <w:p w:rsidR="00072F85" w:rsidRDefault="00072F85" w:rsidP="00512F62">
            <w:pPr>
              <w:jc w:val="both"/>
            </w:pPr>
            <w:r>
              <w:t>Папирни потрошни материјал</w:t>
            </w:r>
          </w:p>
        </w:tc>
      </w:tr>
      <w:tr w:rsidR="00072F85" w:rsidTr="00072F85">
        <w:trPr>
          <w:trHeight w:val="329"/>
        </w:trPr>
        <w:tc>
          <w:tcPr>
            <w:tcW w:w="4115" w:type="dxa"/>
          </w:tcPr>
          <w:p w:rsidR="00072F85" w:rsidRDefault="00072F85" w:rsidP="000A3C36">
            <w:pPr>
              <w:numPr>
                <w:ilvl w:val="0"/>
                <w:numId w:val="6"/>
              </w:numPr>
              <w:suppressAutoHyphens/>
              <w:spacing w:line="100" w:lineRule="atLeast"/>
              <w:jc w:val="center"/>
            </w:pPr>
          </w:p>
        </w:tc>
        <w:tc>
          <w:tcPr>
            <w:tcW w:w="5406" w:type="dxa"/>
            <w:shd w:val="clear" w:color="auto" w:fill="auto"/>
          </w:tcPr>
          <w:p w:rsidR="00072F85" w:rsidRDefault="00072F85" w:rsidP="00512F62">
            <w:pPr>
              <w:jc w:val="both"/>
            </w:pPr>
            <w:r>
              <w:t>Гумирано платно</w:t>
            </w:r>
          </w:p>
        </w:tc>
      </w:tr>
      <w:tr w:rsidR="00072F85" w:rsidTr="00072F85">
        <w:trPr>
          <w:trHeight w:val="329"/>
        </w:trPr>
        <w:tc>
          <w:tcPr>
            <w:tcW w:w="4115" w:type="dxa"/>
          </w:tcPr>
          <w:p w:rsidR="00072F85" w:rsidRDefault="00072F85" w:rsidP="000A3C36">
            <w:pPr>
              <w:numPr>
                <w:ilvl w:val="0"/>
                <w:numId w:val="6"/>
              </w:numPr>
              <w:suppressAutoHyphens/>
              <w:spacing w:line="100" w:lineRule="atLeast"/>
              <w:jc w:val="center"/>
            </w:pPr>
          </w:p>
        </w:tc>
        <w:tc>
          <w:tcPr>
            <w:tcW w:w="5406" w:type="dxa"/>
            <w:shd w:val="clear" w:color="auto" w:fill="auto"/>
          </w:tcPr>
          <w:p w:rsidR="00072F85" w:rsidRDefault="00072F85" w:rsidP="00512F62">
            <w:pPr>
              <w:jc w:val="both"/>
            </w:pPr>
            <w:r>
              <w:t>Хемикалије за лабораторију</w:t>
            </w:r>
          </w:p>
        </w:tc>
      </w:tr>
      <w:tr w:rsidR="00072F85" w:rsidRPr="00865022" w:rsidTr="00072F85">
        <w:trPr>
          <w:trHeight w:val="329"/>
        </w:trPr>
        <w:tc>
          <w:tcPr>
            <w:tcW w:w="4115" w:type="dxa"/>
          </w:tcPr>
          <w:p w:rsidR="00072F85" w:rsidRPr="00865022" w:rsidRDefault="00072F85" w:rsidP="00D427F8">
            <w:pPr>
              <w:suppressAutoHyphens/>
              <w:spacing w:line="100" w:lineRule="atLeast"/>
              <w:jc w:val="center"/>
            </w:pPr>
            <w:r>
              <w:t xml:space="preserve">                 2</w:t>
            </w:r>
            <w:r w:rsidR="00D427F8">
              <w:t>4</w:t>
            </w:r>
            <w:r>
              <w:t>.</w:t>
            </w:r>
          </w:p>
        </w:tc>
        <w:tc>
          <w:tcPr>
            <w:tcW w:w="5406" w:type="dxa"/>
            <w:shd w:val="clear" w:color="auto" w:fill="auto"/>
          </w:tcPr>
          <w:p w:rsidR="00072F85" w:rsidRPr="00865022" w:rsidRDefault="00072F85" w:rsidP="00512F62">
            <w:pPr>
              <w:jc w:val="both"/>
            </w:pPr>
            <w:r>
              <w:t>Презервативи</w:t>
            </w:r>
          </w:p>
        </w:tc>
      </w:tr>
      <w:tr w:rsidR="00072F85" w:rsidRPr="00865022" w:rsidTr="00072F85">
        <w:trPr>
          <w:trHeight w:val="329"/>
        </w:trPr>
        <w:tc>
          <w:tcPr>
            <w:tcW w:w="4115" w:type="dxa"/>
          </w:tcPr>
          <w:p w:rsidR="00072F85" w:rsidRPr="00865022" w:rsidRDefault="00D427F8" w:rsidP="00512F62">
            <w:pPr>
              <w:suppressAutoHyphens/>
              <w:spacing w:line="100" w:lineRule="atLeast"/>
              <w:jc w:val="center"/>
            </w:pPr>
            <w:r>
              <w:t xml:space="preserve">                25</w:t>
            </w:r>
            <w:r w:rsidR="00072F85">
              <w:t>.</w:t>
            </w:r>
          </w:p>
        </w:tc>
        <w:tc>
          <w:tcPr>
            <w:tcW w:w="5406" w:type="dxa"/>
            <w:shd w:val="clear" w:color="auto" w:fill="auto"/>
          </w:tcPr>
          <w:p w:rsidR="00072F85" w:rsidRPr="00865022" w:rsidRDefault="00072F85" w:rsidP="00512F62">
            <w:pPr>
              <w:jc w:val="both"/>
            </w:pPr>
            <w:r>
              <w:t>Транспортне подлоге за брис</w:t>
            </w:r>
          </w:p>
        </w:tc>
      </w:tr>
      <w:tr w:rsidR="00072F85" w:rsidRPr="00865022" w:rsidTr="00072F85">
        <w:trPr>
          <w:trHeight w:val="329"/>
        </w:trPr>
        <w:tc>
          <w:tcPr>
            <w:tcW w:w="4115" w:type="dxa"/>
          </w:tcPr>
          <w:p w:rsidR="00072F85" w:rsidRPr="00865022" w:rsidRDefault="00072F85" w:rsidP="00D427F8">
            <w:pPr>
              <w:suppressAutoHyphens/>
              <w:spacing w:line="100" w:lineRule="atLeast"/>
              <w:jc w:val="center"/>
            </w:pPr>
            <w:r>
              <w:t xml:space="preserve">                2</w:t>
            </w:r>
            <w:r w:rsidR="00D427F8">
              <w:t>6</w:t>
            </w:r>
            <w:r>
              <w:t>.</w:t>
            </w:r>
          </w:p>
        </w:tc>
        <w:tc>
          <w:tcPr>
            <w:tcW w:w="5406" w:type="dxa"/>
            <w:shd w:val="clear" w:color="auto" w:fill="auto"/>
          </w:tcPr>
          <w:p w:rsidR="00072F85" w:rsidRPr="00865022" w:rsidRDefault="00072F85" w:rsidP="00512F62">
            <w:pPr>
              <w:jc w:val="both"/>
            </w:pPr>
            <w:r>
              <w:t>Папаниколау реагенси(МЕРСК)</w:t>
            </w:r>
          </w:p>
        </w:tc>
      </w:tr>
    </w:tbl>
    <w:p w:rsidR="004A6680" w:rsidRPr="001F6DA7" w:rsidRDefault="004A6680" w:rsidP="004A6680">
      <w:pPr>
        <w:rPr>
          <w:rFonts w:ascii="Arial" w:hAnsi="Arial" w:cs="Arial"/>
          <w:lang w:val="sr-Latn-CS"/>
        </w:rPr>
      </w:pPr>
    </w:p>
    <w:p w:rsidR="00185A5B" w:rsidRDefault="00185A5B" w:rsidP="00185A5B">
      <w:pPr>
        <w:autoSpaceDE w:val="0"/>
        <w:autoSpaceDN w:val="0"/>
        <w:adjustRightInd w:val="0"/>
        <w:jc w:val="both"/>
        <w:rPr>
          <w:rFonts w:ascii="Arial" w:hAnsi="Arial" w:cs="Arial"/>
          <w:lang w:val="sr-Cyrl-CS"/>
        </w:rPr>
      </w:pPr>
      <w:r>
        <w:rPr>
          <w:rFonts w:ascii="Arial" w:hAnsi="Arial" w:cs="Arial"/>
        </w:rPr>
        <w:t>Добра морају бити стандардног квалитета, место испоруке је седиште</w:t>
      </w:r>
      <w:r>
        <w:rPr>
          <w:rFonts w:ascii="Arial" w:hAnsi="Arial" w:cs="Arial"/>
          <w:lang w:val="sr-Cyrl-CS"/>
        </w:rPr>
        <w:t xml:space="preserve"> </w:t>
      </w:r>
      <w:r>
        <w:rPr>
          <w:rFonts w:ascii="Arial" w:hAnsi="Arial" w:cs="Arial"/>
        </w:rPr>
        <w:t xml:space="preserve">наручиоца – Дом здравља </w:t>
      </w:r>
      <w:r>
        <w:rPr>
          <w:rFonts w:ascii="Arial" w:hAnsi="Arial" w:cs="Arial"/>
          <w:lang w:val="sr-Cyrl-CS"/>
        </w:rPr>
        <w:t>Сомбор, Мирна улица бр. 3, Сомбор</w:t>
      </w:r>
      <w:r>
        <w:rPr>
          <w:rFonts w:ascii="Arial" w:hAnsi="Arial" w:cs="Arial"/>
        </w:rPr>
        <w:t>, а рок испоруке не дужи од 3 (три) дана од дана</w:t>
      </w:r>
      <w:r>
        <w:rPr>
          <w:rFonts w:ascii="Arial" w:hAnsi="Arial" w:cs="Arial"/>
          <w:lang w:val="sr-Cyrl-CS"/>
        </w:rPr>
        <w:t xml:space="preserve"> </w:t>
      </w:r>
      <w:r>
        <w:rPr>
          <w:rFonts w:ascii="Arial" w:hAnsi="Arial" w:cs="Arial"/>
        </w:rPr>
        <w:t>пријема поруџбине.</w:t>
      </w:r>
    </w:p>
    <w:p w:rsidR="004A6680" w:rsidRPr="001F6DA7" w:rsidRDefault="004A6680" w:rsidP="004A6680">
      <w:pPr>
        <w:autoSpaceDE w:val="0"/>
        <w:autoSpaceDN w:val="0"/>
        <w:adjustRightInd w:val="0"/>
        <w:jc w:val="both"/>
        <w:rPr>
          <w:rFonts w:ascii="Arial" w:hAnsi="Arial" w:cs="Arial"/>
          <w:b/>
          <w:bCs/>
          <w:i/>
          <w:iCs/>
          <w:color w:val="000000"/>
          <w:lang w:val="sr-Cyrl-CS"/>
        </w:rPr>
      </w:pPr>
    </w:p>
    <w:p w:rsidR="004A6680" w:rsidRDefault="004A6680" w:rsidP="004A6680">
      <w:pPr>
        <w:autoSpaceDE w:val="0"/>
        <w:autoSpaceDN w:val="0"/>
        <w:adjustRightInd w:val="0"/>
        <w:rPr>
          <w:rFonts w:ascii="Arial" w:hAnsi="Arial" w:cs="Arial"/>
          <w:b/>
          <w:bCs/>
          <w:i/>
          <w:iCs/>
          <w:color w:val="000000"/>
        </w:rPr>
      </w:pPr>
    </w:p>
    <w:p w:rsidR="00594813" w:rsidRDefault="00594813" w:rsidP="004A6680">
      <w:pPr>
        <w:autoSpaceDE w:val="0"/>
        <w:autoSpaceDN w:val="0"/>
        <w:adjustRightInd w:val="0"/>
        <w:rPr>
          <w:rFonts w:ascii="Arial" w:hAnsi="Arial" w:cs="Arial"/>
          <w:b/>
          <w:bCs/>
          <w:i/>
          <w:iCs/>
          <w:color w:val="000000"/>
        </w:rPr>
      </w:pPr>
    </w:p>
    <w:p w:rsidR="00594813" w:rsidRDefault="00594813" w:rsidP="004A6680">
      <w:pPr>
        <w:autoSpaceDE w:val="0"/>
        <w:autoSpaceDN w:val="0"/>
        <w:adjustRightInd w:val="0"/>
        <w:rPr>
          <w:rFonts w:ascii="Arial" w:hAnsi="Arial" w:cs="Arial"/>
          <w:b/>
          <w:bCs/>
          <w:i/>
          <w:iCs/>
          <w:color w:val="000000"/>
        </w:rPr>
      </w:pPr>
    </w:p>
    <w:p w:rsidR="00594813" w:rsidRDefault="00594813" w:rsidP="004A6680">
      <w:pPr>
        <w:autoSpaceDE w:val="0"/>
        <w:autoSpaceDN w:val="0"/>
        <w:adjustRightInd w:val="0"/>
        <w:rPr>
          <w:rFonts w:ascii="Arial" w:hAnsi="Arial" w:cs="Arial"/>
          <w:b/>
          <w:bCs/>
          <w:i/>
          <w:iCs/>
          <w:color w:val="000000"/>
        </w:rPr>
      </w:pPr>
    </w:p>
    <w:p w:rsidR="00594813" w:rsidRDefault="00594813" w:rsidP="004A6680">
      <w:pPr>
        <w:autoSpaceDE w:val="0"/>
        <w:autoSpaceDN w:val="0"/>
        <w:adjustRightInd w:val="0"/>
        <w:rPr>
          <w:rFonts w:ascii="Arial" w:hAnsi="Arial" w:cs="Arial"/>
          <w:b/>
          <w:bCs/>
          <w:i/>
          <w:iCs/>
          <w:color w:val="000000"/>
        </w:rPr>
      </w:pPr>
    </w:p>
    <w:p w:rsidR="00594813" w:rsidRDefault="00594813" w:rsidP="004A6680">
      <w:pPr>
        <w:autoSpaceDE w:val="0"/>
        <w:autoSpaceDN w:val="0"/>
        <w:adjustRightInd w:val="0"/>
        <w:rPr>
          <w:rFonts w:ascii="Arial" w:hAnsi="Arial" w:cs="Arial"/>
          <w:b/>
          <w:bCs/>
          <w:i/>
          <w:iCs/>
          <w:color w:val="000000"/>
        </w:rPr>
      </w:pPr>
    </w:p>
    <w:p w:rsidR="00594813" w:rsidRDefault="00594813" w:rsidP="004A6680">
      <w:pPr>
        <w:autoSpaceDE w:val="0"/>
        <w:autoSpaceDN w:val="0"/>
        <w:adjustRightInd w:val="0"/>
        <w:rPr>
          <w:rFonts w:ascii="Arial" w:hAnsi="Arial" w:cs="Arial"/>
          <w:b/>
          <w:bCs/>
          <w:i/>
          <w:iCs/>
          <w:color w:val="000000"/>
        </w:rPr>
      </w:pPr>
    </w:p>
    <w:p w:rsidR="00594813" w:rsidRDefault="00594813" w:rsidP="004A6680">
      <w:pPr>
        <w:autoSpaceDE w:val="0"/>
        <w:autoSpaceDN w:val="0"/>
        <w:adjustRightInd w:val="0"/>
        <w:rPr>
          <w:rFonts w:ascii="Arial" w:hAnsi="Arial" w:cs="Arial"/>
          <w:b/>
          <w:bCs/>
          <w:i/>
          <w:iCs/>
          <w:color w:val="000000"/>
        </w:rPr>
      </w:pPr>
    </w:p>
    <w:p w:rsidR="00AE719B" w:rsidRDefault="00AE719B" w:rsidP="004A6680">
      <w:pPr>
        <w:autoSpaceDE w:val="0"/>
        <w:autoSpaceDN w:val="0"/>
        <w:adjustRightInd w:val="0"/>
        <w:rPr>
          <w:rFonts w:ascii="Arial" w:hAnsi="Arial" w:cs="Arial"/>
          <w:b/>
          <w:bCs/>
          <w:i/>
          <w:iCs/>
          <w:color w:val="000000"/>
        </w:rPr>
      </w:pPr>
    </w:p>
    <w:p w:rsidR="00AE719B" w:rsidRDefault="00AE719B" w:rsidP="004A6680">
      <w:pPr>
        <w:autoSpaceDE w:val="0"/>
        <w:autoSpaceDN w:val="0"/>
        <w:adjustRightInd w:val="0"/>
        <w:rPr>
          <w:rFonts w:ascii="Arial" w:hAnsi="Arial" w:cs="Arial"/>
          <w:b/>
          <w:bCs/>
          <w:i/>
          <w:iCs/>
          <w:color w:val="000000"/>
        </w:rPr>
      </w:pPr>
    </w:p>
    <w:p w:rsidR="00AE719B" w:rsidRDefault="00AE719B" w:rsidP="004A6680">
      <w:pPr>
        <w:autoSpaceDE w:val="0"/>
        <w:autoSpaceDN w:val="0"/>
        <w:adjustRightInd w:val="0"/>
        <w:rPr>
          <w:rFonts w:ascii="Arial" w:hAnsi="Arial" w:cs="Arial"/>
          <w:b/>
          <w:bCs/>
          <w:i/>
          <w:iCs/>
          <w:color w:val="000000"/>
          <w:lang w:val="sr-Cyrl-CS"/>
        </w:rPr>
      </w:pPr>
    </w:p>
    <w:p w:rsidR="00185A5B" w:rsidRDefault="00185A5B" w:rsidP="004A6680">
      <w:pPr>
        <w:autoSpaceDE w:val="0"/>
        <w:autoSpaceDN w:val="0"/>
        <w:adjustRightInd w:val="0"/>
        <w:rPr>
          <w:rFonts w:ascii="Arial" w:hAnsi="Arial" w:cs="Arial"/>
          <w:b/>
          <w:bCs/>
          <w:i/>
          <w:iCs/>
          <w:color w:val="000000"/>
          <w:lang w:val="sr-Cyrl-CS"/>
        </w:rPr>
      </w:pPr>
    </w:p>
    <w:p w:rsidR="00185A5B" w:rsidRDefault="00185A5B" w:rsidP="004A6680">
      <w:pPr>
        <w:autoSpaceDE w:val="0"/>
        <w:autoSpaceDN w:val="0"/>
        <w:adjustRightInd w:val="0"/>
        <w:rPr>
          <w:rFonts w:ascii="Arial" w:hAnsi="Arial" w:cs="Arial"/>
          <w:b/>
          <w:bCs/>
          <w:i/>
          <w:iCs/>
          <w:color w:val="000000"/>
          <w:lang w:val="sr-Cyrl-CS"/>
        </w:rPr>
      </w:pPr>
    </w:p>
    <w:p w:rsidR="00185A5B" w:rsidRDefault="00185A5B" w:rsidP="004A6680">
      <w:pPr>
        <w:autoSpaceDE w:val="0"/>
        <w:autoSpaceDN w:val="0"/>
        <w:adjustRightInd w:val="0"/>
        <w:rPr>
          <w:rFonts w:ascii="Arial" w:hAnsi="Arial" w:cs="Arial"/>
          <w:b/>
          <w:bCs/>
          <w:i/>
          <w:iCs/>
          <w:color w:val="000000"/>
          <w:lang w:val="sr-Cyrl-CS"/>
        </w:rPr>
      </w:pPr>
    </w:p>
    <w:p w:rsidR="00185A5B" w:rsidRDefault="00185A5B" w:rsidP="004A6680">
      <w:pPr>
        <w:autoSpaceDE w:val="0"/>
        <w:autoSpaceDN w:val="0"/>
        <w:adjustRightInd w:val="0"/>
        <w:rPr>
          <w:rFonts w:ascii="Arial" w:hAnsi="Arial" w:cs="Arial"/>
          <w:b/>
          <w:bCs/>
          <w:i/>
          <w:iCs/>
          <w:color w:val="000000"/>
          <w:lang w:val="sr-Cyrl-CS"/>
        </w:rPr>
      </w:pPr>
    </w:p>
    <w:p w:rsidR="00D276C0" w:rsidRDefault="00D276C0" w:rsidP="004A6680">
      <w:pPr>
        <w:autoSpaceDE w:val="0"/>
        <w:autoSpaceDN w:val="0"/>
        <w:adjustRightInd w:val="0"/>
        <w:rPr>
          <w:rFonts w:ascii="Arial" w:hAnsi="Arial" w:cs="Arial"/>
          <w:b/>
          <w:bCs/>
          <w:i/>
          <w:iCs/>
          <w:color w:val="000000"/>
          <w:lang w:val="sr-Cyrl-CS"/>
        </w:rPr>
      </w:pPr>
    </w:p>
    <w:p w:rsidR="00D276C0" w:rsidRDefault="00D276C0" w:rsidP="004A6680">
      <w:pPr>
        <w:autoSpaceDE w:val="0"/>
        <w:autoSpaceDN w:val="0"/>
        <w:adjustRightInd w:val="0"/>
        <w:rPr>
          <w:rFonts w:ascii="Arial" w:hAnsi="Arial" w:cs="Arial"/>
          <w:b/>
          <w:bCs/>
          <w:i/>
          <w:iCs/>
          <w:color w:val="000000"/>
          <w:lang w:val="sr-Cyrl-CS"/>
        </w:rPr>
      </w:pPr>
    </w:p>
    <w:p w:rsidR="00D276C0" w:rsidRDefault="00D276C0" w:rsidP="004A6680">
      <w:pPr>
        <w:autoSpaceDE w:val="0"/>
        <w:autoSpaceDN w:val="0"/>
        <w:adjustRightInd w:val="0"/>
        <w:rPr>
          <w:rFonts w:ascii="Arial" w:hAnsi="Arial" w:cs="Arial"/>
          <w:b/>
          <w:bCs/>
          <w:i/>
          <w:iCs/>
          <w:color w:val="000000"/>
          <w:lang w:val="sr-Cyrl-CS"/>
        </w:rPr>
      </w:pPr>
    </w:p>
    <w:p w:rsidR="00D276C0" w:rsidRDefault="00D276C0" w:rsidP="004A6680">
      <w:pPr>
        <w:autoSpaceDE w:val="0"/>
        <w:autoSpaceDN w:val="0"/>
        <w:adjustRightInd w:val="0"/>
        <w:rPr>
          <w:rFonts w:ascii="Arial" w:hAnsi="Arial" w:cs="Arial"/>
          <w:b/>
          <w:bCs/>
          <w:i/>
          <w:iCs/>
          <w:color w:val="000000"/>
          <w:lang w:val="sr-Cyrl-CS"/>
        </w:rPr>
      </w:pPr>
    </w:p>
    <w:p w:rsidR="00D276C0" w:rsidRDefault="00D276C0" w:rsidP="004A6680">
      <w:pPr>
        <w:autoSpaceDE w:val="0"/>
        <w:autoSpaceDN w:val="0"/>
        <w:adjustRightInd w:val="0"/>
        <w:rPr>
          <w:rFonts w:ascii="Arial" w:hAnsi="Arial" w:cs="Arial"/>
          <w:b/>
          <w:bCs/>
          <w:i/>
          <w:iCs/>
          <w:color w:val="000000"/>
          <w:lang w:val="sr-Cyrl-CS"/>
        </w:rPr>
      </w:pPr>
    </w:p>
    <w:p w:rsidR="00D276C0" w:rsidRDefault="00D276C0" w:rsidP="004A6680">
      <w:pPr>
        <w:autoSpaceDE w:val="0"/>
        <w:autoSpaceDN w:val="0"/>
        <w:adjustRightInd w:val="0"/>
        <w:rPr>
          <w:rFonts w:ascii="Arial" w:hAnsi="Arial" w:cs="Arial"/>
          <w:b/>
          <w:bCs/>
          <w:i/>
          <w:iCs/>
          <w:color w:val="000000"/>
          <w:lang w:val="sr-Cyrl-CS"/>
        </w:rPr>
      </w:pPr>
    </w:p>
    <w:p w:rsidR="00D276C0" w:rsidRDefault="00D276C0" w:rsidP="004A6680">
      <w:pPr>
        <w:autoSpaceDE w:val="0"/>
        <w:autoSpaceDN w:val="0"/>
        <w:adjustRightInd w:val="0"/>
        <w:rPr>
          <w:rFonts w:ascii="Arial" w:hAnsi="Arial" w:cs="Arial"/>
          <w:b/>
          <w:bCs/>
          <w:i/>
          <w:iCs/>
          <w:color w:val="000000"/>
          <w:lang w:val="sr-Cyrl-CS"/>
        </w:rPr>
      </w:pPr>
    </w:p>
    <w:p w:rsidR="00185A5B" w:rsidRDefault="00185A5B" w:rsidP="004A6680">
      <w:pPr>
        <w:autoSpaceDE w:val="0"/>
        <w:autoSpaceDN w:val="0"/>
        <w:adjustRightInd w:val="0"/>
        <w:rPr>
          <w:rFonts w:ascii="Arial" w:hAnsi="Arial" w:cs="Arial"/>
          <w:b/>
          <w:bCs/>
          <w:i/>
          <w:iCs/>
          <w:color w:val="000000"/>
          <w:lang w:val="sr-Cyrl-CS"/>
        </w:rPr>
      </w:pPr>
    </w:p>
    <w:p w:rsidR="00185A5B" w:rsidRDefault="00185A5B" w:rsidP="004A6680">
      <w:pPr>
        <w:autoSpaceDE w:val="0"/>
        <w:autoSpaceDN w:val="0"/>
        <w:adjustRightInd w:val="0"/>
        <w:rPr>
          <w:rFonts w:ascii="Arial" w:hAnsi="Arial" w:cs="Arial"/>
          <w:b/>
          <w:bCs/>
          <w:i/>
          <w:iCs/>
          <w:color w:val="000000"/>
          <w:lang w:val="sr-Cyrl-CS"/>
        </w:rPr>
      </w:pPr>
    </w:p>
    <w:p w:rsidR="00185A5B" w:rsidRPr="00185A5B" w:rsidRDefault="00185A5B" w:rsidP="004A6680">
      <w:pPr>
        <w:autoSpaceDE w:val="0"/>
        <w:autoSpaceDN w:val="0"/>
        <w:adjustRightInd w:val="0"/>
        <w:rPr>
          <w:rFonts w:ascii="Arial" w:hAnsi="Arial" w:cs="Arial"/>
          <w:b/>
          <w:bCs/>
          <w:i/>
          <w:iCs/>
          <w:color w:val="000000"/>
          <w:lang w:val="sr-Cyrl-CS"/>
        </w:rPr>
      </w:pPr>
    </w:p>
    <w:p w:rsidR="00AE719B" w:rsidRPr="00AE719B" w:rsidRDefault="00AE719B" w:rsidP="004A6680">
      <w:pPr>
        <w:autoSpaceDE w:val="0"/>
        <w:autoSpaceDN w:val="0"/>
        <w:adjustRightInd w:val="0"/>
        <w:rPr>
          <w:rFonts w:ascii="Arial" w:hAnsi="Arial" w:cs="Arial"/>
          <w:b/>
          <w:bCs/>
          <w:i/>
          <w:iCs/>
          <w:color w:val="000000"/>
        </w:rPr>
      </w:pPr>
    </w:p>
    <w:p w:rsidR="00594813" w:rsidRPr="00594813" w:rsidRDefault="00594813" w:rsidP="004A6680">
      <w:pPr>
        <w:autoSpaceDE w:val="0"/>
        <w:autoSpaceDN w:val="0"/>
        <w:adjustRightInd w:val="0"/>
        <w:rPr>
          <w:rFonts w:ascii="Arial" w:hAnsi="Arial" w:cs="Arial"/>
          <w:b/>
          <w:bCs/>
          <w:i/>
          <w:iCs/>
          <w:color w:val="000000"/>
        </w:rPr>
      </w:pPr>
    </w:p>
    <w:p w:rsidR="00501269" w:rsidRPr="007A43A6" w:rsidRDefault="00C147B7" w:rsidP="00501269">
      <w:pPr>
        <w:shd w:val="clear" w:color="auto" w:fill="C6D9F1"/>
        <w:jc w:val="center"/>
        <w:rPr>
          <w:rFonts w:ascii="Arial" w:hAnsi="Arial" w:cs="Arial"/>
          <w:b/>
          <w:bCs/>
          <w:i/>
          <w:iCs/>
          <w:sz w:val="28"/>
          <w:szCs w:val="28"/>
        </w:rPr>
      </w:pPr>
      <w:r>
        <w:rPr>
          <w:rFonts w:ascii="Arial" w:hAnsi="Arial" w:cs="Arial"/>
          <w:b/>
          <w:bCs/>
          <w:i/>
          <w:iCs/>
          <w:sz w:val="28"/>
          <w:szCs w:val="28"/>
        </w:rPr>
        <w:t>III</w:t>
      </w:r>
      <w:r w:rsidR="00501269">
        <w:rPr>
          <w:rFonts w:ascii="Arial" w:hAnsi="Arial" w:cs="Arial"/>
          <w:b/>
          <w:bCs/>
          <w:i/>
          <w:iCs/>
          <w:sz w:val="28"/>
          <w:szCs w:val="28"/>
        </w:rPr>
        <w:t xml:space="preserve">  УСЛОВИ ЗА УЧЕШЋЕ У ПОСТУПКУ ЈАВНЕ НАБАВКЕ ИЗ ЧЛ. 75. И 76. ЗЈН И УПУТСТВО КАКО СЕ ДОКАЗУЈЕ ИСПУЊЕНОСТ ТИХ УСЛОВА</w:t>
      </w:r>
    </w:p>
    <w:p w:rsidR="004A6680" w:rsidRPr="00501269" w:rsidRDefault="004A6680" w:rsidP="004A6680">
      <w:pPr>
        <w:autoSpaceDE w:val="0"/>
        <w:autoSpaceDN w:val="0"/>
        <w:adjustRightInd w:val="0"/>
        <w:jc w:val="center"/>
        <w:rPr>
          <w:rFonts w:ascii="Arial" w:hAnsi="Arial" w:cs="Arial"/>
          <w:b/>
          <w:bCs/>
          <w:i/>
          <w:iCs/>
          <w:color w:val="000000"/>
        </w:rPr>
      </w:pPr>
    </w:p>
    <w:p w:rsidR="004A6680" w:rsidRPr="001F6DA7" w:rsidRDefault="004A6680" w:rsidP="004A6680">
      <w:pPr>
        <w:pStyle w:val="ListParagraph"/>
        <w:jc w:val="both"/>
        <w:rPr>
          <w:rFonts w:ascii="Arial" w:hAnsi="Arial" w:cs="Arial"/>
          <w:b/>
          <w:bCs/>
          <w:i/>
          <w:iCs/>
          <w:sz w:val="24"/>
          <w:szCs w:val="24"/>
        </w:rPr>
      </w:pPr>
    </w:p>
    <w:p w:rsidR="004A6680" w:rsidRPr="001F6DA7" w:rsidRDefault="004A6680" w:rsidP="004A6680">
      <w:pPr>
        <w:pStyle w:val="ListParagraph"/>
        <w:tabs>
          <w:tab w:val="num" w:pos="810"/>
        </w:tabs>
        <w:ind w:left="0"/>
        <w:jc w:val="both"/>
        <w:rPr>
          <w:rFonts w:ascii="Arial" w:hAnsi="Arial" w:cs="Arial"/>
          <w:iCs/>
          <w:sz w:val="24"/>
          <w:szCs w:val="24"/>
        </w:rPr>
      </w:pPr>
      <w:r w:rsidRPr="001F6DA7">
        <w:rPr>
          <w:rFonts w:ascii="Arial" w:hAnsi="Arial" w:cs="Arial"/>
          <w:iCs/>
          <w:sz w:val="24"/>
          <w:szCs w:val="24"/>
        </w:rPr>
        <w:t xml:space="preserve">Право на учешће у поступку предметне јавне набавке има понуђач који испуњава </w:t>
      </w:r>
      <w:r w:rsidRPr="008825C8">
        <w:rPr>
          <w:rFonts w:ascii="Arial" w:hAnsi="Arial" w:cs="Arial"/>
          <w:b/>
          <w:iCs/>
          <w:sz w:val="24"/>
          <w:szCs w:val="24"/>
          <w:u w:val="single"/>
        </w:rPr>
        <w:t>обавезне услове</w:t>
      </w:r>
      <w:r w:rsidRPr="001F6DA7">
        <w:rPr>
          <w:rFonts w:ascii="Arial" w:hAnsi="Arial" w:cs="Arial"/>
          <w:iCs/>
          <w:sz w:val="24"/>
          <w:szCs w:val="24"/>
        </w:rPr>
        <w:t xml:space="preserve"> за учешће у поступку јавне набавке дефинисане чл. 75. Закона, и то:</w:t>
      </w:r>
    </w:p>
    <w:p w:rsidR="004A6680" w:rsidRPr="001F6DA7" w:rsidRDefault="004A6680" w:rsidP="004A6680">
      <w:pPr>
        <w:pStyle w:val="ListParagraph"/>
        <w:tabs>
          <w:tab w:val="num" w:pos="810"/>
        </w:tabs>
        <w:ind w:left="0"/>
        <w:jc w:val="both"/>
        <w:rPr>
          <w:rFonts w:ascii="Arial" w:hAnsi="Arial" w:cs="Arial"/>
          <w:iCs/>
          <w:sz w:val="24"/>
          <w:szCs w:val="24"/>
        </w:rPr>
      </w:pPr>
      <w:r w:rsidRPr="001F6DA7">
        <w:rPr>
          <w:rFonts w:ascii="Arial" w:hAnsi="Arial" w:cs="Arial"/>
          <w:iCs/>
          <w:sz w:val="24"/>
          <w:szCs w:val="24"/>
          <w:lang w:val="sr-Cyrl-CS"/>
        </w:rPr>
        <w:t>1)</w:t>
      </w:r>
      <w:r w:rsidR="00454960" w:rsidRPr="001F6DA7">
        <w:rPr>
          <w:rFonts w:ascii="Arial" w:hAnsi="Arial" w:cs="Arial"/>
          <w:iCs/>
          <w:sz w:val="24"/>
          <w:szCs w:val="24"/>
          <w:lang w:val="sr-Cyrl-CS"/>
        </w:rPr>
        <w:t xml:space="preserve"> </w:t>
      </w:r>
      <w:r w:rsidRPr="001F6DA7">
        <w:rPr>
          <w:rFonts w:ascii="Arial" w:hAnsi="Arial" w:cs="Arial"/>
          <w:iCs/>
          <w:sz w:val="24"/>
          <w:szCs w:val="24"/>
        </w:rPr>
        <w:t>Да је регистрован код надлежног органа, односно уписан у одговарајући регистар</w:t>
      </w:r>
      <w:r w:rsidRPr="001F6DA7">
        <w:rPr>
          <w:rFonts w:ascii="Arial" w:hAnsi="Arial" w:cs="Arial"/>
          <w:iCs/>
          <w:sz w:val="24"/>
          <w:szCs w:val="24"/>
          <w:lang w:val="sr-Cyrl-CS"/>
        </w:rPr>
        <w:t xml:space="preserve"> </w:t>
      </w:r>
      <w:r w:rsidRPr="001F6DA7">
        <w:rPr>
          <w:rFonts w:ascii="Arial" w:hAnsi="Arial" w:cs="Arial"/>
          <w:i/>
          <w:iCs/>
          <w:sz w:val="24"/>
          <w:szCs w:val="24"/>
          <w:lang w:val="sr-Cyrl-CS"/>
        </w:rPr>
        <w:t>(чл. 75. ст. 1. тач. 1) Закона);</w:t>
      </w:r>
    </w:p>
    <w:p w:rsidR="004A6680" w:rsidRPr="001F6DA7" w:rsidRDefault="004A6680" w:rsidP="004A6680">
      <w:pPr>
        <w:pStyle w:val="ListParagraph"/>
        <w:tabs>
          <w:tab w:val="num" w:pos="810"/>
        </w:tabs>
        <w:ind w:left="0"/>
        <w:jc w:val="both"/>
        <w:rPr>
          <w:rFonts w:ascii="Arial" w:hAnsi="Arial" w:cs="Arial"/>
          <w:sz w:val="24"/>
          <w:szCs w:val="24"/>
        </w:rPr>
      </w:pPr>
      <w:r w:rsidRPr="001F6DA7">
        <w:rPr>
          <w:rFonts w:ascii="Arial" w:hAnsi="Arial" w:cs="Arial"/>
          <w:sz w:val="24"/>
          <w:szCs w:val="24"/>
          <w:lang w:val="sr-Cyrl-CS"/>
        </w:rPr>
        <w:t>2)</w:t>
      </w:r>
      <w:r w:rsidR="00454960" w:rsidRPr="001F6DA7">
        <w:rPr>
          <w:rFonts w:ascii="Arial" w:hAnsi="Arial" w:cs="Arial"/>
          <w:sz w:val="24"/>
          <w:szCs w:val="24"/>
          <w:lang w:val="sr-Cyrl-CS"/>
        </w:rPr>
        <w:t xml:space="preserve"> </w:t>
      </w:r>
      <w:r w:rsidRPr="001F6DA7">
        <w:rPr>
          <w:rFonts w:ascii="Arial" w:hAnsi="Arial" w:cs="Arial"/>
          <w:sz w:val="24"/>
          <w:szCs w:val="24"/>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1F6DA7">
        <w:rPr>
          <w:rFonts w:ascii="Arial" w:hAnsi="Arial" w:cs="Arial"/>
          <w:sz w:val="24"/>
          <w:szCs w:val="24"/>
          <w:lang w:val="sr-Cyrl-CS"/>
        </w:rPr>
        <w:t xml:space="preserve"> </w:t>
      </w:r>
      <w:r w:rsidRPr="001F6DA7">
        <w:rPr>
          <w:rFonts w:ascii="Arial" w:hAnsi="Arial" w:cs="Arial"/>
          <w:i/>
          <w:iCs/>
          <w:sz w:val="24"/>
          <w:szCs w:val="24"/>
          <w:lang w:val="sr-Cyrl-CS"/>
        </w:rPr>
        <w:t>(чл. 75. ст. 1. тач. 2) Закона);</w:t>
      </w:r>
    </w:p>
    <w:p w:rsidR="004A6680" w:rsidRPr="001F6DA7" w:rsidRDefault="004A6680" w:rsidP="004A6680">
      <w:pPr>
        <w:pStyle w:val="ListParagraph"/>
        <w:tabs>
          <w:tab w:val="num" w:pos="810"/>
        </w:tabs>
        <w:ind w:left="0"/>
        <w:jc w:val="both"/>
        <w:rPr>
          <w:rFonts w:ascii="Arial" w:hAnsi="Arial" w:cs="Arial"/>
          <w:i/>
          <w:iCs/>
          <w:sz w:val="24"/>
          <w:szCs w:val="24"/>
          <w:lang w:val="sr-Cyrl-CS"/>
        </w:rPr>
      </w:pPr>
      <w:r w:rsidRPr="001F6DA7">
        <w:rPr>
          <w:rFonts w:ascii="Arial" w:hAnsi="Arial" w:cs="Arial"/>
          <w:sz w:val="24"/>
          <w:szCs w:val="24"/>
          <w:lang w:val="sr-Cyrl-CS"/>
        </w:rPr>
        <w:t>3)</w:t>
      </w:r>
      <w:r w:rsidR="00454960" w:rsidRPr="001F6DA7">
        <w:rPr>
          <w:rFonts w:ascii="Arial" w:hAnsi="Arial" w:cs="Arial"/>
          <w:sz w:val="24"/>
          <w:szCs w:val="24"/>
          <w:lang w:val="sr-Cyrl-CS"/>
        </w:rPr>
        <w:t xml:space="preserve"> </w:t>
      </w:r>
      <w:r w:rsidRPr="001F6DA7">
        <w:rPr>
          <w:rFonts w:ascii="Arial" w:hAnsi="Arial" w:cs="Arial"/>
          <w:sz w:val="24"/>
          <w:szCs w:val="24"/>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00F305AA">
        <w:rPr>
          <w:rFonts w:ascii="Arial" w:hAnsi="Arial" w:cs="Arial"/>
          <w:i/>
          <w:iCs/>
          <w:sz w:val="24"/>
          <w:szCs w:val="24"/>
          <w:lang w:val="sr-Cyrl-CS"/>
        </w:rPr>
        <w:t>(чл. 75. ст. 1. тач. 4</w:t>
      </w:r>
      <w:r w:rsidRPr="001F6DA7">
        <w:rPr>
          <w:rFonts w:ascii="Arial" w:hAnsi="Arial" w:cs="Arial"/>
          <w:i/>
          <w:iCs/>
          <w:sz w:val="24"/>
          <w:szCs w:val="24"/>
          <w:lang w:val="sr-Cyrl-CS"/>
        </w:rPr>
        <w:t>) Закона);</w:t>
      </w:r>
    </w:p>
    <w:p w:rsidR="004A6680" w:rsidRDefault="004A6680" w:rsidP="004A6680">
      <w:pPr>
        <w:pStyle w:val="ListParagraph"/>
        <w:tabs>
          <w:tab w:val="num" w:pos="810"/>
        </w:tabs>
        <w:ind w:left="0"/>
        <w:jc w:val="both"/>
        <w:rPr>
          <w:rFonts w:ascii="Arial" w:hAnsi="Arial" w:cs="Arial"/>
          <w:i/>
          <w:iCs/>
          <w:sz w:val="24"/>
          <w:szCs w:val="24"/>
          <w:lang w:val="sr-Cyrl-CS"/>
        </w:rPr>
      </w:pPr>
      <w:r w:rsidRPr="001F6DA7">
        <w:rPr>
          <w:rFonts w:ascii="Arial" w:hAnsi="Arial" w:cs="Arial"/>
          <w:sz w:val="24"/>
          <w:szCs w:val="24"/>
          <w:lang w:val="sr-Cyrl-CS"/>
        </w:rPr>
        <w:t>4)</w:t>
      </w:r>
      <w:r w:rsidR="00454960" w:rsidRPr="001F6DA7">
        <w:rPr>
          <w:rFonts w:ascii="Arial" w:hAnsi="Arial" w:cs="Arial"/>
          <w:sz w:val="24"/>
          <w:szCs w:val="24"/>
          <w:lang w:val="sr-Cyrl-CS"/>
        </w:rPr>
        <w:t xml:space="preserve"> </w:t>
      </w:r>
      <w:r w:rsidRPr="001F6DA7">
        <w:rPr>
          <w:rFonts w:ascii="Arial" w:hAnsi="Arial" w:cs="Arial"/>
          <w:sz w:val="24"/>
          <w:szCs w:val="24"/>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w:t>
      </w:r>
      <w:r w:rsidRPr="001F6DA7">
        <w:rPr>
          <w:rFonts w:ascii="Arial" w:hAnsi="Arial" w:cs="Arial"/>
          <w:sz w:val="24"/>
          <w:szCs w:val="24"/>
          <w:lang w:val="sr-Cyrl-CS"/>
        </w:rPr>
        <w:t xml:space="preserve"> , као и да немају забрану обављања делатности која је на снази у време подношења понуде.</w:t>
      </w:r>
      <w:r w:rsidRPr="001F6DA7">
        <w:rPr>
          <w:rFonts w:ascii="Arial" w:hAnsi="Arial" w:cs="Arial"/>
          <w:i/>
          <w:iCs/>
          <w:sz w:val="24"/>
          <w:szCs w:val="24"/>
          <w:lang w:val="sr-Cyrl-CS"/>
        </w:rPr>
        <w:t>(чл. 75. ст. 2. Закона).</w:t>
      </w:r>
    </w:p>
    <w:p w:rsidR="006D72C9" w:rsidRDefault="006D72C9" w:rsidP="006D72C9">
      <w:pPr>
        <w:suppressAutoHyphens/>
        <w:spacing w:line="100" w:lineRule="atLeast"/>
        <w:jc w:val="both"/>
        <w:rPr>
          <w:b/>
        </w:rPr>
      </w:pPr>
      <w:r>
        <w:rPr>
          <w:rFonts w:ascii="Arial" w:hAnsi="Arial" w:cs="Arial"/>
          <w:i/>
          <w:iCs/>
          <w:lang w:val="sr-Cyrl-CS"/>
        </w:rPr>
        <w:t>5)</w:t>
      </w:r>
      <w:r w:rsidRPr="00492FD0">
        <w:rPr>
          <w:rFonts w:ascii="Arial" w:hAnsi="Arial" w:cs="Arial"/>
          <w:i/>
          <w:iCs/>
          <w:lang w:val="sr-Cyrl-CS"/>
        </w:rPr>
        <w:t xml:space="preserve">Услов из чл. 75. ст. 1. тач. 5) Закона - </w:t>
      </w:r>
      <w:r w:rsidRPr="00492FD0">
        <w:rPr>
          <w:rFonts w:ascii="Arial" w:hAnsi="Arial" w:cs="Arial"/>
          <w:b/>
          <w:i/>
        </w:rPr>
        <w:t>Доказ:</w:t>
      </w:r>
      <w:r w:rsidRPr="00492FD0">
        <w:rPr>
          <w:rFonts w:ascii="Arial" w:hAnsi="Arial" w:cs="Arial"/>
        </w:rPr>
        <w:t xml:space="preserve"> важећ</w:t>
      </w:r>
      <w:r w:rsidRPr="00492FD0">
        <w:rPr>
          <w:rFonts w:ascii="Arial" w:hAnsi="Arial" w:cs="Arial"/>
          <w:lang w:val="sr-Cyrl-CS"/>
        </w:rPr>
        <w:t>а</w:t>
      </w:r>
      <w:r w:rsidRPr="00492FD0">
        <w:rPr>
          <w:rFonts w:ascii="Arial" w:hAnsi="Arial" w:cs="Arial"/>
        </w:rPr>
        <w:t xml:space="preserve"> дозвол</w:t>
      </w:r>
      <w:r w:rsidRPr="00492FD0">
        <w:rPr>
          <w:rFonts w:ascii="Arial" w:hAnsi="Arial" w:cs="Arial"/>
          <w:lang w:val="sr-Cyrl-CS"/>
        </w:rPr>
        <w:t>а</w:t>
      </w:r>
      <w:r w:rsidRPr="00492FD0">
        <w:rPr>
          <w:rFonts w:ascii="Arial" w:hAnsi="Arial" w:cs="Arial"/>
        </w:rPr>
        <w:t xml:space="preserve"> Министарства здравља за обављање делатности која је</w:t>
      </w:r>
      <w:r w:rsidRPr="00492FD0">
        <w:rPr>
          <w:rFonts w:ascii="Arial" w:hAnsi="Arial" w:cs="Arial"/>
          <w:lang w:val="sr-Cyrl-CS"/>
        </w:rPr>
        <w:t xml:space="preserve"> </w:t>
      </w:r>
      <w:r w:rsidRPr="00492FD0">
        <w:rPr>
          <w:rFonts w:ascii="Arial" w:hAnsi="Arial" w:cs="Arial"/>
        </w:rPr>
        <w:t>предмет јавне набавке и Решење агенције за лекове</w:t>
      </w:r>
      <w:r w:rsidRPr="00492FD0">
        <w:rPr>
          <w:rFonts w:ascii="Arial" w:hAnsi="Arial" w:cs="Arial"/>
          <w:lang w:val="sr-Cyrl-CS"/>
        </w:rPr>
        <w:t xml:space="preserve"> и медицинска средства у неовереним копијама</w:t>
      </w:r>
      <w:r w:rsidRPr="00492FD0">
        <w:rPr>
          <w:rFonts w:ascii="Arial" w:hAnsi="Arial" w:cs="Arial"/>
          <w:i/>
          <w:lang w:val="ru-RU"/>
        </w:rPr>
        <w:t>.</w:t>
      </w:r>
    </w:p>
    <w:p w:rsidR="006D72C9" w:rsidRPr="00492FD0" w:rsidRDefault="006D72C9" w:rsidP="006D72C9">
      <w:pPr>
        <w:suppressAutoHyphens/>
        <w:spacing w:line="100" w:lineRule="atLeast"/>
        <w:jc w:val="both"/>
        <w:rPr>
          <w:b/>
        </w:rPr>
      </w:pPr>
      <w:r w:rsidRPr="00492FD0">
        <w:rPr>
          <w:rFonts w:ascii="Arial" w:hAnsi="Arial" w:cs="Arial"/>
          <w:i/>
          <w:lang w:val="ru-RU"/>
        </w:rPr>
        <w:t xml:space="preserve"> </w:t>
      </w:r>
      <w:r w:rsidRPr="00492FD0">
        <w:rPr>
          <w:rFonts w:ascii="Arial" w:hAnsi="Arial" w:cs="Arial"/>
          <w:b/>
          <w:i/>
          <w:lang w:val="ru-RU"/>
        </w:rPr>
        <w:t>Дозвола мора бити важећа.</w:t>
      </w:r>
    </w:p>
    <w:p w:rsidR="006D72C9" w:rsidRPr="001F6DA7" w:rsidRDefault="006D72C9" w:rsidP="004A6680">
      <w:pPr>
        <w:pStyle w:val="ListParagraph"/>
        <w:tabs>
          <w:tab w:val="num" w:pos="810"/>
        </w:tabs>
        <w:ind w:left="0"/>
        <w:jc w:val="both"/>
        <w:rPr>
          <w:rFonts w:ascii="Arial" w:hAnsi="Arial" w:cs="Arial"/>
          <w:sz w:val="24"/>
          <w:szCs w:val="24"/>
        </w:rPr>
      </w:pPr>
    </w:p>
    <w:p w:rsidR="008825C8" w:rsidRDefault="004A6680" w:rsidP="008825C8">
      <w:pPr>
        <w:jc w:val="both"/>
        <w:rPr>
          <w:rFonts w:ascii="Arial" w:hAnsi="Arial" w:cs="Arial"/>
          <w:b/>
          <w:u w:val="single"/>
        </w:rPr>
      </w:pPr>
      <w:r w:rsidRPr="001F6DA7">
        <w:rPr>
          <w:rFonts w:ascii="Arial" w:hAnsi="Arial" w:cs="Arial"/>
          <w:iCs/>
          <w:lang w:val="sr-Cyrl-CS"/>
        </w:rPr>
        <w:t>.</w:t>
      </w:r>
      <w:r w:rsidR="008825C8" w:rsidRPr="008825C8">
        <w:rPr>
          <w:rFonts w:ascii="Arial" w:hAnsi="Arial" w:cs="Arial"/>
          <w:b/>
          <w:u w:val="single"/>
        </w:rPr>
        <w:t xml:space="preserve"> </w:t>
      </w:r>
      <w:r w:rsidR="008825C8">
        <w:rPr>
          <w:rFonts w:ascii="Arial" w:hAnsi="Arial" w:cs="Arial"/>
          <w:b/>
          <w:u w:val="single"/>
        </w:rPr>
        <w:t>Д</w:t>
      </w:r>
      <w:r w:rsidR="008825C8">
        <w:rPr>
          <w:rFonts w:ascii="Arial" w:hAnsi="Arial" w:cs="Arial"/>
          <w:b/>
          <w:u w:val="single"/>
          <w:lang w:val="sr-Cyrl-CS"/>
        </w:rPr>
        <w:t>одатни услови</w:t>
      </w:r>
      <w:r w:rsidR="008825C8" w:rsidRPr="008E47C5">
        <w:rPr>
          <w:rFonts w:ascii="Arial" w:hAnsi="Arial" w:cs="Arial"/>
          <w:b/>
          <w:u w:val="single"/>
        </w:rPr>
        <w:t>:</w:t>
      </w:r>
    </w:p>
    <w:p w:rsidR="00B261E7" w:rsidRPr="00B261E7" w:rsidRDefault="00B261E7" w:rsidP="008825C8">
      <w:pPr>
        <w:jc w:val="both"/>
        <w:rPr>
          <w:rFonts w:ascii="Arial" w:hAnsi="Arial" w:cs="Arial"/>
          <w:b/>
          <w:u w:val="single"/>
        </w:rPr>
      </w:pPr>
    </w:p>
    <w:p w:rsidR="008825C8" w:rsidRDefault="008825C8" w:rsidP="008825C8">
      <w:pPr>
        <w:jc w:val="both"/>
        <w:rPr>
          <w:iCs/>
          <w:lang w:val="sr-Cyrl-CS"/>
        </w:rPr>
      </w:pPr>
      <w:r>
        <w:rPr>
          <w:iCs/>
          <w:lang w:val="sr-Cyrl-CS"/>
        </w:rPr>
        <w:t xml:space="preserve">1. </w:t>
      </w:r>
      <w:r w:rsidRPr="00EE1B0C">
        <w:rPr>
          <w:rFonts w:ascii="Arial" w:hAnsi="Arial" w:cs="Arial"/>
          <w:iCs/>
          <w:lang w:val="sr-Cyrl-CS"/>
        </w:rPr>
        <w:t>да</w:t>
      </w:r>
      <w:r w:rsidRPr="00EE1B0C">
        <w:rPr>
          <w:rFonts w:ascii="Arial" w:hAnsi="Arial" w:cs="Arial"/>
          <w:bCs/>
          <w:iCs/>
          <w:lang w:val="sr-Latn-CS"/>
        </w:rPr>
        <w:t xml:space="preserve"> располаже довољним техничким и кадровским капацитетом</w:t>
      </w:r>
      <w:r>
        <w:rPr>
          <w:rFonts w:ascii="Arial" w:hAnsi="Arial" w:cs="Arial"/>
          <w:bCs/>
          <w:iCs/>
          <w:lang w:val="sr-Cyrl-CS"/>
        </w:rPr>
        <w:t xml:space="preserve">, </w:t>
      </w:r>
      <w:r w:rsidRPr="004669A6">
        <w:rPr>
          <w:iCs/>
          <w:lang w:val="sr-Latn-CS"/>
        </w:rPr>
        <w:t xml:space="preserve"> </w:t>
      </w:r>
    </w:p>
    <w:p w:rsidR="008825C8" w:rsidRDefault="008825C8" w:rsidP="008825C8">
      <w:pPr>
        <w:jc w:val="both"/>
        <w:rPr>
          <w:rFonts w:ascii="Arial" w:hAnsi="Arial" w:cs="Arial"/>
          <w:bCs/>
          <w:iCs/>
          <w:lang w:val="sr-Cyrl-CS"/>
        </w:rPr>
      </w:pPr>
      <w:r>
        <w:rPr>
          <w:rFonts w:ascii="Arial" w:hAnsi="Arial" w:cs="Arial"/>
          <w:bCs/>
          <w:iCs/>
          <w:lang w:val="sr-Cyrl-CS"/>
        </w:rPr>
        <w:t>2. Изјава понуђача о кључном техничком особљу који раде за понуђача који ће бити одговорни за извршење уговора и контролу квалитета- списак одговорних лица за извршење јавне набавке</w:t>
      </w:r>
    </w:p>
    <w:p w:rsidR="008825C8" w:rsidRPr="001D33B9" w:rsidRDefault="008825C8" w:rsidP="008825C8">
      <w:pPr>
        <w:jc w:val="both"/>
        <w:rPr>
          <w:rFonts w:ascii="Arial" w:hAnsi="Arial" w:cs="Arial"/>
          <w:bCs/>
          <w:iCs/>
          <w:lang w:val="sr-Cyrl-CS"/>
        </w:rPr>
      </w:pPr>
      <w:r w:rsidRPr="00C6466D">
        <w:rPr>
          <w:rFonts w:ascii="Arial" w:hAnsi="Arial" w:cs="Arial"/>
          <w:bCs/>
          <w:iCs/>
          <w:lang w:val="sr-Cyrl-CS"/>
        </w:rPr>
        <w:t>3.</w:t>
      </w:r>
      <w:r>
        <w:rPr>
          <w:rFonts w:ascii="Arial" w:hAnsi="Arial" w:cs="Arial"/>
          <w:bCs/>
          <w:iCs/>
          <w:lang w:val="sr-Cyrl-CS"/>
        </w:rPr>
        <w:t xml:space="preserve"> Понуђач је у обавези да за понуђена добра достави решења Агенције за лекове и медицинска средства Србије </w:t>
      </w:r>
      <w:r w:rsidR="00C6466D">
        <w:rPr>
          <w:rFonts w:ascii="Arial" w:hAnsi="Arial" w:cs="Arial"/>
          <w:bCs/>
          <w:iCs/>
          <w:lang w:val="sr-Cyrl-CS"/>
        </w:rPr>
        <w:t>.</w:t>
      </w:r>
    </w:p>
    <w:p w:rsidR="002E11DF" w:rsidRPr="00E14DC6" w:rsidRDefault="002E11DF" w:rsidP="002E11DF">
      <w:pPr>
        <w:jc w:val="both"/>
        <w:rPr>
          <w:rFonts w:ascii="Arial" w:hAnsi="Arial" w:cs="Arial"/>
          <w:lang w:val="sr-Cyrl-CS"/>
        </w:rPr>
      </w:pPr>
      <w:r>
        <w:rPr>
          <w:rFonts w:ascii="Arial" w:hAnsi="Arial" w:cs="Arial"/>
          <w:iCs/>
        </w:rPr>
        <w:t>4.</w:t>
      </w:r>
      <w:r w:rsidRPr="002E11DF">
        <w:rPr>
          <w:rFonts w:ascii="Arial" w:hAnsi="Arial" w:cs="Arial"/>
          <w:lang w:val="sr-Cyrl-CS"/>
        </w:rPr>
        <w:t xml:space="preserve"> </w:t>
      </w:r>
      <w:r w:rsidRPr="00E14DC6">
        <w:rPr>
          <w:rFonts w:ascii="Arial" w:hAnsi="Arial" w:cs="Arial"/>
          <w:lang w:val="sr-Cyrl-CS"/>
        </w:rPr>
        <w:t>Понуђачи уз понуду достављају следеће доказе о квалитету:</w:t>
      </w:r>
    </w:p>
    <w:p w:rsidR="002E11DF" w:rsidRPr="00E14DC6" w:rsidRDefault="002E11DF" w:rsidP="002E11DF">
      <w:pPr>
        <w:jc w:val="both"/>
        <w:rPr>
          <w:rFonts w:ascii="Arial" w:hAnsi="Arial" w:cs="Arial"/>
          <w:lang w:val="sr-Latn-CS"/>
        </w:rPr>
      </w:pPr>
      <w:r w:rsidRPr="00E14DC6">
        <w:rPr>
          <w:rFonts w:ascii="Arial" w:hAnsi="Arial" w:cs="Arial"/>
          <w:lang w:val="sr-Cyrl-CS"/>
        </w:rPr>
        <w:t xml:space="preserve">1. </w:t>
      </w:r>
      <w:r w:rsidRPr="00E14DC6">
        <w:rPr>
          <w:rFonts w:ascii="Arial" w:hAnsi="Arial" w:cs="Arial"/>
          <w:bCs/>
          <w:lang w:val="sr-Cyrl-CS"/>
        </w:rPr>
        <w:t>Систем менаџмента квалитетом</w:t>
      </w:r>
      <w:r w:rsidRPr="00E14DC6">
        <w:rPr>
          <w:rFonts w:ascii="Arial" w:hAnsi="Arial" w:cs="Arial"/>
          <w:bCs/>
          <w:lang w:val="sr-Latn-CS"/>
        </w:rPr>
        <w:t>:</w:t>
      </w:r>
      <w:r w:rsidRPr="00E14DC6">
        <w:rPr>
          <w:rFonts w:ascii="Arial" w:hAnsi="Arial" w:cs="Arial"/>
          <w:bCs/>
          <w:lang w:val="sr-Cyrl-CS"/>
        </w:rPr>
        <w:t xml:space="preserve"> сертификат</w:t>
      </w:r>
      <w:r w:rsidRPr="00E14DC6">
        <w:rPr>
          <w:rFonts w:ascii="Arial" w:hAnsi="Arial" w:cs="Arial"/>
          <w:bCs/>
          <w:lang w:val="sr-Latn-CS"/>
        </w:rPr>
        <w:t xml:space="preserve"> ISO</w:t>
      </w:r>
      <w:r w:rsidRPr="00E14DC6">
        <w:rPr>
          <w:rFonts w:ascii="Arial" w:hAnsi="Arial" w:cs="Arial"/>
          <w:bCs/>
          <w:lang w:val="sr-Cyrl-CS"/>
        </w:rPr>
        <w:t xml:space="preserve"> 9001 </w:t>
      </w:r>
      <w:r w:rsidRPr="00E14DC6">
        <w:rPr>
          <w:rFonts w:ascii="Arial" w:hAnsi="Arial" w:cs="Arial"/>
          <w:lang w:val="sr-Cyrl-CS"/>
        </w:rPr>
        <w:t xml:space="preserve">понуђача ( </w:t>
      </w:r>
      <w:r w:rsidRPr="00E14DC6">
        <w:rPr>
          <w:rFonts w:ascii="Arial" w:hAnsi="Arial" w:cs="Arial"/>
          <w:u w:val="single"/>
          <w:lang w:val="sr-Cyrl-CS"/>
        </w:rPr>
        <w:t>на српском језику</w:t>
      </w:r>
      <w:r w:rsidRPr="00E14DC6">
        <w:rPr>
          <w:rFonts w:ascii="Arial" w:hAnsi="Arial" w:cs="Arial"/>
          <w:lang w:val="sr-Cyrl-CS"/>
        </w:rPr>
        <w:t>) и са роком важности у време подношења понуде и периоду трајања уговора</w:t>
      </w:r>
    </w:p>
    <w:p w:rsidR="002E11DF" w:rsidRPr="00E14DC6" w:rsidRDefault="002E11DF" w:rsidP="002E11DF">
      <w:pPr>
        <w:jc w:val="both"/>
        <w:rPr>
          <w:rFonts w:ascii="Arial" w:hAnsi="Arial" w:cs="Arial"/>
          <w:lang w:val="sr-Cyrl-CS"/>
        </w:rPr>
      </w:pPr>
      <w:r w:rsidRPr="00E14DC6">
        <w:rPr>
          <w:rFonts w:ascii="Arial" w:hAnsi="Arial" w:cs="Arial"/>
          <w:lang w:val="sr-Latn-CS"/>
        </w:rPr>
        <w:t xml:space="preserve">2. </w:t>
      </w:r>
      <w:r w:rsidRPr="00E14DC6">
        <w:rPr>
          <w:rFonts w:ascii="Arial" w:hAnsi="Arial" w:cs="Arial"/>
          <w:bCs/>
          <w:lang w:val="sr-Cyrl-CS"/>
        </w:rPr>
        <w:t>Систем менаџмента заштите животн</w:t>
      </w:r>
      <w:r w:rsidRPr="00E14DC6">
        <w:rPr>
          <w:rFonts w:ascii="Arial" w:hAnsi="Arial" w:cs="Arial"/>
          <w:bCs/>
          <w:lang w:val="sr-Latn-CS"/>
        </w:rPr>
        <w:t>e</w:t>
      </w:r>
      <w:r w:rsidRPr="00E14DC6">
        <w:rPr>
          <w:rFonts w:ascii="Arial" w:hAnsi="Arial" w:cs="Arial"/>
          <w:bCs/>
          <w:lang w:val="sr-Cyrl-CS"/>
        </w:rPr>
        <w:t xml:space="preserve"> средин</w:t>
      </w:r>
      <w:r w:rsidRPr="00E14DC6">
        <w:rPr>
          <w:rFonts w:ascii="Arial" w:hAnsi="Arial" w:cs="Arial"/>
          <w:bCs/>
          <w:lang w:val="sr-Latn-CS"/>
        </w:rPr>
        <w:t>e:</w:t>
      </w:r>
      <w:r w:rsidRPr="00E14DC6">
        <w:rPr>
          <w:rFonts w:ascii="Arial" w:hAnsi="Arial" w:cs="Arial"/>
          <w:bCs/>
          <w:lang w:val="sr-Cyrl-CS"/>
        </w:rPr>
        <w:t xml:space="preserve"> сертификат </w:t>
      </w:r>
      <w:r w:rsidRPr="00E14DC6">
        <w:rPr>
          <w:rFonts w:ascii="Arial" w:hAnsi="Arial" w:cs="Arial"/>
          <w:bCs/>
          <w:lang w:val="sr-Latn-CS"/>
        </w:rPr>
        <w:t>ISO 14001</w:t>
      </w:r>
      <w:r w:rsidRPr="00E14DC6">
        <w:rPr>
          <w:rFonts w:ascii="Arial" w:hAnsi="Arial" w:cs="Arial"/>
          <w:lang w:val="sr-Latn-CS"/>
        </w:rPr>
        <w:t xml:space="preserve"> </w:t>
      </w:r>
      <w:r w:rsidRPr="00E14DC6">
        <w:rPr>
          <w:rFonts w:ascii="Arial" w:hAnsi="Arial" w:cs="Arial"/>
          <w:lang w:val="sr-Cyrl-CS"/>
        </w:rPr>
        <w:t xml:space="preserve">понуђача ( </w:t>
      </w:r>
      <w:r w:rsidRPr="00E14DC6">
        <w:rPr>
          <w:rFonts w:ascii="Arial" w:hAnsi="Arial" w:cs="Arial"/>
          <w:u w:val="single"/>
          <w:lang w:val="sr-Cyrl-CS"/>
        </w:rPr>
        <w:t>на српском језику</w:t>
      </w:r>
      <w:r w:rsidRPr="00E14DC6">
        <w:rPr>
          <w:rFonts w:ascii="Arial" w:hAnsi="Arial" w:cs="Arial"/>
          <w:lang w:val="sr-Cyrl-CS"/>
        </w:rPr>
        <w:t>) и са роком важности у време подношења понуде и периоду трајања уговора</w:t>
      </w:r>
    </w:p>
    <w:p w:rsidR="002E11DF" w:rsidRPr="00E14DC6" w:rsidRDefault="002E11DF" w:rsidP="002E11DF">
      <w:pPr>
        <w:ind w:left="720"/>
        <w:jc w:val="both"/>
        <w:rPr>
          <w:rFonts w:ascii="Arial" w:hAnsi="Arial" w:cs="Arial"/>
          <w:lang w:val="sr-Cyrl-CS"/>
        </w:rPr>
      </w:pPr>
    </w:p>
    <w:p w:rsidR="008825C8" w:rsidRDefault="008825C8" w:rsidP="004A6680">
      <w:pPr>
        <w:pStyle w:val="ListParagraph"/>
        <w:ind w:left="0"/>
        <w:jc w:val="both"/>
        <w:rPr>
          <w:rFonts w:ascii="Arial" w:hAnsi="Arial" w:cs="Arial"/>
          <w:bCs/>
          <w:iCs/>
          <w:sz w:val="24"/>
          <w:szCs w:val="24"/>
          <w:lang w:val="sr-Cyrl-CS"/>
        </w:rPr>
      </w:pPr>
    </w:p>
    <w:p w:rsidR="008825C8" w:rsidRPr="001F6DA7" w:rsidRDefault="008825C8" w:rsidP="004A6680">
      <w:pPr>
        <w:pStyle w:val="ListParagraph"/>
        <w:ind w:left="0"/>
        <w:jc w:val="both"/>
        <w:rPr>
          <w:rFonts w:ascii="Arial" w:hAnsi="Arial" w:cs="Arial"/>
          <w:bCs/>
          <w:iCs/>
          <w:sz w:val="24"/>
          <w:szCs w:val="24"/>
          <w:lang w:val="sr-Cyrl-CS"/>
        </w:rPr>
      </w:pPr>
    </w:p>
    <w:p w:rsidR="004A6680" w:rsidRDefault="004A6680" w:rsidP="004A6680">
      <w:pPr>
        <w:pStyle w:val="ListParagraph"/>
        <w:ind w:left="0"/>
        <w:rPr>
          <w:rFonts w:ascii="Arial" w:hAnsi="Arial" w:cs="Arial"/>
          <w:b/>
          <w:bCs/>
          <w:i/>
          <w:iCs/>
          <w:sz w:val="24"/>
          <w:szCs w:val="24"/>
          <w:lang w:val="sr-Cyrl-CS"/>
        </w:rPr>
      </w:pPr>
    </w:p>
    <w:p w:rsidR="009D35FE" w:rsidRDefault="009D35FE" w:rsidP="004A6680">
      <w:pPr>
        <w:pStyle w:val="ListParagraph"/>
        <w:ind w:left="0"/>
        <w:rPr>
          <w:rFonts w:ascii="Arial" w:hAnsi="Arial" w:cs="Arial"/>
          <w:b/>
          <w:bCs/>
          <w:i/>
          <w:iCs/>
          <w:sz w:val="24"/>
          <w:szCs w:val="24"/>
          <w:lang w:val="sr-Cyrl-CS"/>
        </w:rPr>
      </w:pPr>
    </w:p>
    <w:p w:rsidR="009D35FE" w:rsidRDefault="009D35FE" w:rsidP="004A6680">
      <w:pPr>
        <w:pStyle w:val="ListParagraph"/>
        <w:ind w:left="0"/>
        <w:rPr>
          <w:rFonts w:ascii="Arial" w:hAnsi="Arial" w:cs="Arial"/>
          <w:b/>
          <w:bCs/>
          <w:i/>
          <w:iCs/>
          <w:sz w:val="24"/>
          <w:szCs w:val="24"/>
          <w:lang w:val="sr-Cyrl-CS"/>
        </w:rPr>
      </w:pPr>
    </w:p>
    <w:p w:rsidR="009D35FE" w:rsidRDefault="009D35FE" w:rsidP="004A6680">
      <w:pPr>
        <w:pStyle w:val="ListParagraph"/>
        <w:ind w:left="0"/>
        <w:rPr>
          <w:rFonts w:ascii="Arial" w:hAnsi="Arial" w:cs="Arial"/>
          <w:b/>
          <w:bCs/>
          <w:i/>
          <w:iCs/>
          <w:sz w:val="24"/>
          <w:szCs w:val="24"/>
          <w:lang w:val="sr-Cyrl-CS"/>
        </w:rPr>
      </w:pPr>
    </w:p>
    <w:p w:rsidR="009D35FE" w:rsidRDefault="009D35FE" w:rsidP="004A6680">
      <w:pPr>
        <w:pStyle w:val="ListParagraph"/>
        <w:ind w:left="0"/>
        <w:rPr>
          <w:rFonts w:ascii="Arial" w:hAnsi="Arial" w:cs="Arial"/>
          <w:b/>
          <w:bCs/>
          <w:i/>
          <w:iCs/>
          <w:sz w:val="24"/>
          <w:szCs w:val="24"/>
          <w:lang w:val="sr-Cyrl-CS"/>
        </w:rPr>
      </w:pPr>
    </w:p>
    <w:p w:rsidR="009D35FE" w:rsidRPr="001F6DA7" w:rsidRDefault="009D35FE" w:rsidP="004A6680">
      <w:pPr>
        <w:pStyle w:val="ListParagraph"/>
        <w:ind w:left="0"/>
        <w:rPr>
          <w:rFonts w:ascii="Arial" w:hAnsi="Arial" w:cs="Arial"/>
          <w:b/>
          <w:bCs/>
          <w:i/>
          <w:iCs/>
          <w:sz w:val="24"/>
          <w:szCs w:val="24"/>
          <w:lang w:val="sr-Cyrl-CS"/>
        </w:rPr>
      </w:pPr>
    </w:p>
    <w:p w:rsidR="004A6680" w:rsidRPr="001F6DA7" w:rsidRDefault="004A6680" w:rsidP="004A6680">
      <w:pPr>
        <w:pStyle w:val="ListParagraph"/>
        <w:ind w:left="0"/>
        <w:rPr>
          <w:rFonts w:ascii="Arial" w:hAnsi="Arial" w:cs="Arial"/>
          <w:b/>
          <w:bCs/>
          <w:i/>
          <w:iCs/>
          <w:sz w:val="24"/>
          <w:szCs w:val="24"/>
        </w:rPr>
      </w:pPr>
      <w:r w:rsidRPr="001F6DA7">
        <w:rPr>
          <w:rFonts w:ascii="Arial" w:hAnsi="Arial" w:cs="Arial"/>
          <w:b/>
          <w:bCs/>
          <w:i/>
          <w:iCs/>
          <w:sz w:val="24"/>
          <w:szCs w:val="24"/>
        </w:rPr>
        <w:t>УПУТСТВО КАКО СЕ ДОКАЗУЈЕ ИСПУЊЕНОСТ УСЛОВА</w:t>
      </w:r>
    </w:p>
    <w:p w:rsidR="004A6680" w:rsidRPr="001F6DA7" w:rsidRDefault="004A6680" w:rsidP="004A6680">
      <w:pPr>
        <w:ind w:left="1350"/>
        <w:jc w:val="both"/>
        <w:rPr>
          <w:rFonts w:ascii="Arial" w:hAnsi="Arial" w:cs="Arial"/>
          <w:bCs/>
          <w:i/>
          <w:iCs/>
          <w:color w:val="C00000"/>
        </w:rPr>
      </w:pPr>
    </w:p>
    <w:p w:rsidR="004A6680" w:rsidRPr="001F6DA7" w:rsidRDefault="004A6680" w:rsidP="004A6680">
      <w:pPr>
        <w:pStyle w:val="ListParagraph"/>
        <w:ind w:left="0"/>
        <w:jc w:val="both"/>
        <w:rPr>
          <w:rFonts w:ascii="Arial" w:hAnsi="Arial" w:cs="Arial"/>
          <w:sz w:val="24"/>
          <w:szCs w:val="24"/>
          <w:lang w:val="sr-Cyrl-CS"/>
        </w:rPr>
      </w:pPr>
      <w:r w:rsidRPr="001F6DA7">
        <w:rPr>
          <w:rFonts w:ascii="Arial" w:hAnsi="Arial" w:cs="Arial"/>
          <w:sz w:val="24"/>
          <w:szCs w:val="24"/>
        </w:rPr>
        <w:t xml:space="preserve">Испуњеност </w:t>
      </w:r>
      <w:r w:rsidRPr="001F6DA7">
        <w:rPr>
          <w:rFonts w:ascii="Arial" w:hAnsi="Arial" w:cs="Arial"/>
          <w:b/>
          <w:sz w:val="24"/>
          <w:szCs w:val="24"/>
        </w:rPr>
        <w:t xml:space="preserve">обавезних </w:t>
      </w:r>
      <w:r w:rsidRPr="001F6DA7">
        <w:rPr>
          <w:rFonts w:ascii="Arial" w:hAnsi="Arial" w:cs="Arial"/>
          <w:b/>
          <w:sz w:val="24"/>
          <w:szCs w:val="24"/>
          <w:lang w:val="sr-Cyrl-CS"/>
        </w:rPr>
        <w:t xml:space="preserve">услова </w:t>
      </w:r>
      <w:r w:rsidRPr="001F6DA7">
        <w:rPr>
          <w:rFonts w:ascii="Arial" w:hAnsi="Arial" w:cs="Arial"/>
          <w:sz w:val="24"/>
          <w:szCs w:val="24"/>
        </w:rPr>
        <w:t xml:space="preserve">за учешће у поступку предметне јавне набавке, </w:t>
      </w:r>
      <w:r w:rsidRPr="001F6DA7">
        <w:rPr>
          <w:rFonts w:ascii="Arial" w:hAnsi="Arial" w:cs="Arial"/>
          <w:sz w:val="24"/>
          <w:szCs w:val="24"/>
          <w:lang w:val="sr-Cyrl-CS"/>
        </w:rPr>
        <w:t>понуђач доказује достављањем следећих доказа:</w:t>
      </w:r>
    </w:p>
    <w:p w:rsidR="004A6680" w:rsidRPr="001F6DA7" w:rsidRDefault="004A6680" w:rsidP="00E01C28">
      <w:pPr>
        <w:pStyle w:val="ListParagraph"/>
        <w:numPr>
          <w:ilvl w:val="0"/>
          <w:numId w:val="2"/>
        </w:numPr>
        <w:suppressAutoHyphens/>
        <w:spacing w:after="0" w:line="100" w:lineRule="atLeast"/>
        <w:contextualSpacing w:val="0"/>
        <w:jc w:val="both"/>
        <w:rPr>
          <w:rFonts w:ascii="Arial" w:hAnsi="Arial" w:cs="Arial"/>
          <w:i/>
          <w:iCs/>
          <w:sz w:val="24"/>
          <w:szCs w:val="24"/>
          <w:lang w:val="sr-Cyrl-CS"/>
        </w:rPr>
      </w:pPr>
      <w:r w:rsidRPr="001F6DA7">
        <w:rPr>
          <w:rFonts w:ascii="Arial" w:hAnsi="Arial" w:cs="Arial"/>
          <w:iCs/>
          <w:sz w:val="24"/>
          <w:szCs w:val="24"/>
          <w:lang w:val="sr-Cyrl-CS"/>
        </w:rPr>
        <w:t>Услов из чл. 75. ст. 1. тач. 1) Закона -</w:t>
      </w:r>
      <w:r w:rsidRPr="001F6DA7">
        <w:rPr>
          <w:rFonts w:ascii="Arial" w:hAnsi="Arial" w:cs="Arial"/>
          <w:b/>
          <w:i/>
          <w:iCs/>
          <w:sz w:val="24"/>
          <w:szCs w:val="24"/>
          <w:lang w:val="sr-Cyrl-CS"/>
        </w:rPr>
        <w:t>Доказ</w:t>
      </w:r>
      <w:r w:rsidRPr="001F6DA7">
        <w:rPr>
          <w:rFonts w:ascii="Arial" w:hAnsi="Arial" w:cs="Arial"/>
          <w:i/>
          <w:iCs/>
          <w:sz w:val="24"/>
          <w:szCs w:val="24"/>
          <w:lang w:val="sr-Cyrl-CS"/>
        </w:rPr>
        <w:t xml:space="preserve">: Извод </w:t>
      </w:r>
      <w:r w:rsidRPr="001F6DA7">
        <w:rPr>
          <w:rFonts w:ascii="Arial" w:hAnsi="Arial" w:cs="Arial"/>
          <w:i/>
          <w:sz w:val="24"/>
          <w:szCs w:val="24"/>
        </w:rPr>
        <w:t>из регистра Агенције за привредне регистре, односно извод из регистра надлежног Привредног суда</w:t>
      </w:r>
      <w:r w:rsidRPr="001F6DA7">
        <w:rPr>
          <w:rFonts w:ascii="Arial" w:hAnsi="Arial" w:cs="Arial"/>
          <w:i/>
          <w:sz w:val="24"/>
          <w:szCs w:val="24"/>
          <w:lang w:val="sr-Cyrl-CS"/>
        </w:rPr>
        <w:t>):</w:t>
      </w:r>
    </w:p>
    <w:p w:rsidR="004A6680" w:rsidRPr="001F6DA7" w:rsidRDefault="004A6680" w:rsidP="00E01C28">
      <w:pPr>
        <w:pStyle w:val="ListParagraph"/>
        <w:numPr>
          <w:ilvl w:val="0"/>
          <w:numId w:val="2"/>
        </w:numPr>
        <w:suppressAutoHyphens/>
        <w:spacing w:after="0" w:line="100" w:lineRule="atLeast"/>
        <w:contextualSpacing w:val="0"/>
        <w:jc w:val="both"/>
        <w:rPr>
          <w:rFonts w:ascii="Arial" w:hAnsi="Arial" w:cs="Arial"/>
          <w:b/>
          <w:i/>
          <w:sz w:val="24"/>
          <w:szCs w:val="24"/>
        </w:rPr>
      </w:pPr>
      <w:r w:rsidRPr="001F6DA7">
        <w:rPr>
          <w:rFonts w:ascii="Arial" w:hAnsi="Arial" w:cs="Arial"/>
          <w:i/>
          <w:iCs/>
          <w:sz w:val="24"/>
          <w:szCs w:val="24"/>
          <w:lang w:val="sr-Cyrl-CS"/>
        </w:rPr>
        <w:t xml:space="preserve">Услов из чл. 75. ст. 1. тач. 2) Закона </w:t>
      </w:r>
      <w:r w:rsidRPr="001F6DA7">
        <w:rPr>
          <w:rFonts w:ascii="Arial" w:hAnsi="Arial" w:cs="Arial"/>
          <w:i/>
          <w:sz w:val="24"/>
          <w:szCs w:val="24"/>
          <w:lang w:val="sr-Cyrl-CS"/>
        </w:rPr>
        <w:t xml:space="preserve">– </w:t>
      </w:r>
      <w:r w:rsidRPr="001F6DA7">
        <w:rPr>
          <w:rFonts w:ascii="Arial" w:hAnsi="Arial" w:cs="Arial"/>
          <w:b/>
          <w:i/>
          <w:sz w:val="24"/>
          <w:szCs w:val="24"/>
        </w:rPr>
        <w:t>Доказ:</w:t>
      </w:r>
      <w:r w:rsidRPr="001F6DA7">
        <w:rPr>
          <w:rFonts w:ascii="Arial" w:hAnsi="Arial" w:cs="Arial"/>
          <w:i/>
          <w:sz w:val="24"/>
          <w:szCs w:val="24"/>
        </w:rPr>
        <w:t xml:space="preserve"> </w:t>
      </w:r>
      <w:r w:rsidRPr="001F6DA7">
        <w:rPr>
          <w:rFonts w:ascii="Arial" w:hAnsi="Arial" w:cs="Arial"/>
          <w:i/>
          <w:sz w:val="24"/>
          <w:szCs w:val="24"/>
          <w:u w:val="single"/>
        </w:rPr>
        <w:t>П</w:t>
      </w:r>
      <w:r w:rsidRPr="001F6DA7">
        <w:rPr>
          <w:rFonts w:ascii="Arial" w:hAnsi="Arial" w:cs="Arial"/>
          <w:i/>
          <w:sz w:val="24"/>
          <w:szCs w:val="24"/>
          <w:u w:val="single"/>
          <w:lang w:val="sr-Cyrl-CS"/>
        </w:rPr>
        <w:t>р</w:t>
      </w:r>
      <w:r w:rsidRPr="001F6DA7">
        <w:rPr>
          <w:rFonts w:ascii="Arial" w:hAnsi="Arial" w:cs="Arial"/>
          <w:bCs/>
          <w:i/>
          <w:sz w:val="24"/>
          <w:szCs w:val="24"/>
          <w:u w:val="single"/>
        </w:rPr>
        <w:t>авна лица:</w:t>
      </w:r>
      <w:r w:rsidRPr="001F6DA7">
        <w:rPr>
          <w:rFonts w:ascii="Arial" w:hAnsi="Arial" w:cs="Arial"/>
          <w:bCs/>
          <w:i/>
          <w:sz w:val="24"/>
          <w:szCs w:val="24"/>
        </w:rPr>
        <w:t xml:space="preserve"> 1) </w:t>
      </w:r>
      <w:r w:rsidRPr="001F6DA7">
        <w:rPr>
          <w:rFonts w:ascii="Arial" w:hAnsi="Arial" w:cs="Arial"/>
          <w:i/>
          <w:sz w:val="24"/>
          <w:szCs w:val="24"/>
        </w:rPr>
        <w:t>Извод из казнене евиденције, односно уверењe основног суда на чијем подручју се налази седиште домаћег правног лица</w:t>
      </w:r>
      <w:r w:rsidRPr="001F6DA7">
        <w:rPr>
          <w:rFonts w:ascii="Arial" w:hAnsi="Arial" w:cs="Arial"/>
          <w:i/>
          <w:sz w:val="24"/>
          <w:szCs w:val="24"/>
          <w:lang w:val="ru-RU"/>
        </w:rPr>
        <w:t>,</w:t>
      </w:r>
      <w:r w:rsidRPr="001F6DA7">
        <w:rPr>
          <w:rFonts w:ascii="Arial" w:hAnsi="Arial" w:cs="Arial"/>
          <w:i/>
          <w:sz w:val="24"/>
          <w:szCs w:val="24"/>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r w:rsidRPr="001F6DA7">
        <w:rPr>
          <w:rFonts w:ascii="Arial" w:hAnsi="Arial" w:cs="Arial"/>
          <w:i/>
          <w:sz w:val="24"/>
          <w:szCs w:val="24"/>
          <w:u w:val="single"/>
        </w:rPr>
        <w:t>П</w:t>
      </w:r>
      <w:r w:rsidRPr="001F6DA7">
        <w:rPr>
          <w:rFonts w:ascii="Arial" w:hAnsi="Arial" w:cs="Arial"/>
          <w:bCs/>
          <w:i/>
          <w:sz w:val="24"/>
          <w:szCs w:val="24"/>
          <w:u w:val="single"/>
        </w:rPr>
        <w:t>редузетници и физичка лица</w:t>
      </w:r>
      <w:r w:rsidRPr="001F6DA7">
        <w:rPr>
          <w:rFonts w:ascii="Arial" w:hAnsi="Arial" w:cs="Arial"/>
          <w:i/>
          <w:sz w:val="24"/>
          <w:szCs w:val="24"/>
          <w:u w:val="single"/>
        </w:rPr>
        <w:t>:</w:t>
      </w:r>
      <w:r w:rsidRPr="001F6DA7">
        <w:rPr>
          <w:rFonts w:ascii="Arial" w:hAnsi="Arial" w:cs="Arial"/>
          <w:i/>
          <w:sz w:val="24"/>
          <w:szCs w:val="24"/>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4A6680" w:rsidRPr="001F6DA7" w:rsidRDefault="004A6680" w:rsidP="004A6680">
      <w:pPr>
        <w:pStyle w:val="ListParagraph"/>
        <w:jc w:val="both"/>
        <w:rPr>
          <w:rFonts w:ascii="Arial" w:hAnsi="Arial" w:cs="Arial"/>
          <w:i/>
          <w:iCs/>
          <w:sz w:val="24"/>
          <w:szCs w:val="24"/>
          <w:lang w:val="sr-Cyrl-CS"/>
        </w:rPr>
      </w:pPr>
      <w:r w:rsidRPr="001F6DA7">
        <w:rPr>
          <w:rFonts w:ascii="Arial" w:hAnsi="Arial" w:cs="Arial"/>
          <w:b/>
          <w:i/>
          <w:sz w:val="24"/>
          <w:szCs w:val="24"/>
        </w:rPr>
        <w:t xml:space="preserve">Доказ не може бити старији од два месеца пре отварања понуда; </w:t>
      </w:r>
    </w:p>
    <w:p w:rsidR="004A6680" w:rsidRPr="001F6DA7" w:rsidRDefault="004A6680" w:rsidP="00E01C28">
      <w:pPr>
        <w:pStyle w:val="ListParagraph"/>
        <w:numPr>
          <w:ilvl w:val="0"/>
          <w:numId w:val="2"/>
        </w:numPr>
        <w:suppressAutoHyphens/>
        <w:spacing w:after="0" w:line="100" w:lineRule="atLeast"/>
        <w:contextualSpacing w:val="0"/>
        <w:jc w:val="both"/>
        <w:rPr>
          <w:rFonts w:ascii="Arial" w:hAnsi="Arial" w:cs="Arial"/>
          <w:b/>
          <w:i/>
          <w:sz w:val="24"/>
          <w:szCs w:val="24"/>
        </w:rPr>
      </w:pPr>
      <w:r w:rsidRPr="001F6DA7">
        <w:rPr>
          <w:rFonts w:ascii="Arial" w:hAnsi="Arial" w:cs="Arial"/>
          <w:i/>
          <w:iCs/>
          <w:sz w:val="24"/>
          <w:szCs w:val="24"/>
          <w:lang w:val="sr-Cyrl-CS"/>
        </w:rPr>
        <w:t>Услов из чл.</w:t>
      </w:r>
      <w:r w:rsidR="00241CD7">
        <w:rPr>
          <w:rFonts w:ascii="Arial" w:hAnsi="Arial" w:cs="Arial"/>
          <w:i/>
          <w:iCs/>
          <w:sz w:val="24"/>
          <w:szCs w:val="24"/>
          <w:lang w:val="sr-Cyrl-CS"/>
        </w:rPr>
        <w:t xml:space="preserve"> 75. ст. 1. тач. 4</w:t>
      </w:r>
      <w:r w:rsidRPr="001F6DA7">
        <w:rPr>
          <w:rFonts w:ascii="Arial" w:hAnsi="Arial" w:cs="Arial"/>
          <w:i/>
          <w:iCs/>
          <w:sz w:val="24"/>
          <w:szCs w:val="24"/>
          <w:lang w:val="sr-Cyrl-CS"/>
        </w:rPr>
        <w:t xml:space="preserve">) Закона - </w:t>
      </w:r>
      <w:r w:rsidRPr="001F6DA7">
        <w:rPr>
          <w:rFonts w:ascii="Arial" w:hAnsi="Arial" w:cs="Arial"/>
          <w:b/>
          <w:i/>
          <w:sz w:val="24"/>
          <w:szCs w:val="24"/>
        </w:rPr>
        <w:t>Доказ:</w:t>
      </w:r>
      <w:r w:rsidRPr="001F6DA7">
        <w:rPr>
          <w:rFonts w:ascii="Arial" w:hAnsi="Arial" w:cs="Arial"/>
          <w:i/>
          <w:sz w:val="24"/>
          <w:szCs w:val="24"/>
        </w:rPr>
        <w:t xml:space="preserve"> Уверење </w:t>
      </w:r>
      <w:r w:rsidRPr="001F6DA7">
        <w:rPr>
          <w:rFonts w:ascii="Arial" w:hAnsi="Arial" w:cs="Arial"/>
          <w:bCs/>
          <w:i/>
          <w:sz w:val="24"/>
          <w:szCs w:val="24"/>
        </w:rPr>
        <w:t xml:space="preserve">Пореске управе министарства финасија и привреде </w:t>
      </w:r>
      <w:r w:rsidRPr="001F6DA7">
        <w:rPr>
          <w:rFonts w:ascii="Arial" w:hAnsi="Arial" w:cs="Arial"/>
          <w:i/>
          <w:sz w:val="24"/>
          <w:szCs w:val="24"/>
        </w:rPr>
        <w:t xml:space="preserve">да је измирио доспеле порезе и доприносе и уверење надлежне управе </w:t>
      </w:r>
      <w:r w:rsidRPr="001F6DA7">
        <w:rPr>
          <w:rFonts w:ascii="Arial" w:hAnsi="Arial" w:cs="Arial"/>
          <w:bCs/>
          <w:i/>
          <w:sz w:val="24"/>
          <w:szCs w:val="24"/>
        </w:rPr>
        <w:t xml:space="preserve">локалне самоуправе </w:t>
      </w:r>
      <w:r w:rsidRPr="001F6DA7">
        <w:rPr>
          <w:rFonts w:ascii="Arial" w:hAnsi="Arial" w:cs="Arial"/>
          <w:i/>
          <w:sz w:val="24"/>
          <w:szCs w:val="24"/>
        </w:rPr>
        <w:t>да је измирио обавезе по основу изворних локалних јавних прихода или потврду Агенције за приватизацију да се понуђач налази у поступку приватизације.</w:t>
      </w:r>
    </w:p>
    <w:p w:rsidR="00B261E7" w:rsidRPr="0071592A" w:rsidRDefault="004A6680" w:rsidP="0071592A">
      <w:pPr>
        <w:pStyle w:val="ListParagraph"/>
        <w:jc w:val="both"/>
        <w:rPr>
          <w:rFonts w:ascii="Arial" w:hAnsi="Arial" w:cs="Arial"/>
          <w:b/>
          <w:i/>
          <w:sz w:val="24"/>
          <w:szCs w:val="24"/>
        </w:rPr>
      </w:pPr>
      <w:r w:rsidRPr="001F6DA7">
        <w:rPr>
          <w:rFonts w:ascii="Arial" w:hAnsi="Arial" w:cs="Arial"/>
          <w:b/>
          <w:i/>
          <w:sz w:val="24"/>
          <w:szCs w:val="24"/>
        </w:rPr>
        <w:t>Доказ не може бити старији од два месеца пре отварања понуда;</w:t>
      </w:r>
    </w:p>
    <w:p w:rsidR="00B261E7" w:rsidRDefault="00B261E7" w:rsidP="00B261E7">
      <w:pPr>
        <w:suppressAutoHyphens/>
        <w:spacing w:line="100" w:lineRule="atLeast"/>
        <w:jc w:val="both"/>
        <w:rPr>
          <w:b/>
        </w:rPr>
      </w:pPr>
      <w:r w:rsidRPr="00492FD0">
        <w:rPr>
          <w:rFonts w:ascii="Arial" w:hAnsi="Arial" w:cs="Arial"/>
          <w:b/>
          <w:i/>
          <w:iCs/>
        </w:rPr>
        <w:lastRenderedPageBreak/>
        <w:t>4</w:t>
      </w:r>
      <w:r w:rsidRPr="00492FD0">
        <w:rPr>
          <w:rFonts w:ascii="Arial" w:hAnsi="Arial" w:cs="Arial"/>
          <w:i/>
          <w:iCs/>
        </w:rPr>
        <w:t>.</w:t>
      </w:r>
      <w:r w:rsidRPr="00492FD0">
        <w:rPr>
          <w:i/>
          <w:iCs/>
          <w:lang w:val="sr-Cyrl-CS"/>
        </w:rPr>
        <w:t xml:space="preserve"> </w:t>
      </w:r>
      <w:r w:rsidRPr="00492FD0">
        <w:rPr>
          <w:rFonts w:ascii="Arial" w:hAnsi="Arial" w:cs="Arial"/>
          <w:i/>
          <w:iCs/>
          <w:lang w:val="sr-Cyrl-CS"/>
        </w:rPr>
        <w:t xml:space="preserve">Услов из чл. 75. ст. 1. тач. 5) Закона - </w:t>
      </w:r>
      <w:r w:rsidRPr="00492FD0">
        <w:rPr>
          <w:rFonts w:ascii="Arial" w:hAnsi="Arial" w:cs="Arial"/>
          <w:b/>
          <w:i/>
        </w:rPr>
        <w:t>Доказ:</w:t>
      </w:r>
      <w:r w:rsidRPr="00492FD0">
        <w:rPr>
          <w:rFonts w:ascii="Arial" w:hAnsi="Arial" w:cs="Arial"/>
        </w:rPr>
        <w:t xml:space="preserve"> важећ</w:t>
      </w:r>
      <w:r w:rsidRPr="00492FD0">
        <w:rPr>
          <w:rFonts w:ascii="Arial" w:hAnsi="Arial" w:cs="Arial"/>
          <w:lang w:val="sr-Cyrl-CS"/>
        </w:rPr>
        <w:t>а</w:t>
      </w:r>
      <w:r w:rsidRPr="00492FD0">
        <w:rPr>
          <w:rFonts w:ascii="Arial" w:hAnsi="Arial" w:cs="Arial"/>
        </w:rPr>
        <w:t xml:space="preserve"> дозвол</w:t>
      </w:r>
      <w:r w:rsidRPr="00492FD0">
        <w:rPr>
          <w:rFonts w:ascii="Arial" w:hAnsi="Arial" w:cs="Arial"/>
          <w:lang w:val="sr-Cyrl-CS"/>
        </w:rPr>
        <w:t>а</w:t>
      </w:r>
      <w:r w:rsidRPr="00492FD0">
        <w:rPr>
          <w:rFonts w:ascii="Arial" w:hAnsi="Arial" w:cs="Arial"/>
        </w:rPr>
        <w:t xml:space="preserve"> Министарства здравља за обављање делатности која је</w:t>
      </w:r>
      <w:r w:rsidRPr="00492FD0">
        <w:rPr>
          <w:rFonts w:ascii="Arial" w:hAnsi="Arial" w:cs="Arial"/>
          <w:lang w:val="sr-Cyrl-CS"/>
        </w:rPr>
        <w:t xml:space="preserve"> </w:t>
      </w:r>
      <w:r w:rsidRPr="00492FD0">
        <w:rPr>
          <w:rFonts w:ascii="Arial" w:hAnsi="Arial" w:cs="Arial"/>
        </w:rPr>
        <w:t>предмет јавне набавке и Решење агенције за лекове</w:t>
      </w:r>
      <w:r w:rsidRPr="00492FD0">
        <w:rPr>
          <w:rFonts w:ascii="Arial" w:hAnsi="Arial" w:cs="Arial"/>
          <w:lang w:val="sr-Cyrl-CS"/>
        </w:rPr>
        <w:t xml:space="preserve"> и медицинска средства у неовереним копијама</w:t>
      </w:r>
      <w:r w:rsidRPr="00492FD0">
        <w:rPr>
          <w:rFonts w:ascii="Arial" w:hAnsi="Arial" w:cs="Arial"/>
          <w:i/>
          <w:lang w:val="ru-RU"/>
        </w:rPr>
        <w:t>.</w:t>
      </w:r>
    </w:p>
    <w:p w:rsidR="00B261E7" w:rsidRPr="00492FD0" w:rsidRDefault="00B261E7" w:rsidP="00B261E7">
      <w:pPr>
        <w:suppressAutoHyphens/>
        <w:spacing w:line="100" w:lineRule="atLeast"/>
        <w:jc w:val="both"/>
        <w:rPr>
          <w:b/>
        </w:rPr>
      </w:pPr>
      <w:r w:rsidRPr="00492FD0">
        <w:rPr>
          <w:rFonts w:ascii="Arial" w:hAnsi="Arial" w:cs="Arial"/>
          <w:i/>
          <w:lang w:val="ru-RU"/>
        </w:rPr>
        <w:t xml:space="preserve"> </w:t>
      </w:r>
      <w:r w:rsidRPr="00492FD0">
        <w:rPr>
          <w:rFonts w:ascii="Arial" w:hAnsi="Arial" w:cs="Arial"/>
          <w:b/>
          <w:i/>
          <w:lang w:val="ru-RU"/>
        </w:rPr>
        <w:t>Дозвола мора бити важећа.</w:t>
      </w:r>
    </w:p>
    <w:p w:rsidR="00B261E7" w:rsidRDefault="00B261E7" w:rsidP="004A6680">
      <w:pPr>
        <w:pStyle w:val="ListParagraph"/>
        <w:jc w:val="both"/>
        <w:rPr>
          <w:rFonts w:ascii="Arial" w:hAnsi="Arial" w:cs="Arial"/>
          <w:b/>
          <w:i/>
          <w:sz w:val="24"/>
          <w:szCs w:val="24"/>
        </w:rPr>
      </w:pPr>
    </w:p>
    <w:p w:rsidR="00B261E7" w:rsidRPr="00B261E7" w:rsidRDefault="00B261E7" w:rsidP="004A6680">
      <w:pPr>
        <w:pStyle w:val="ListParagraph"/>
        <w:jc w:val="both"/>
        <w:rPr>
          <w:rFonts w:ascii="Arial" w:hAnsi="Arial" w:cs="Arial"/>
          <w:i/>
          <w:iCs/>
          <w:sz w:val="24"/>
          <w:szCs w:val="24"/>
        </w:rPr>
      </w:pPr>
    </w:p>
    <w:p w:rsidR="004A6680" w:rsidRPr="001F6DA7" w:rsidRDefault="00B261E7" w:rsidP="004A6680">
      <w:pPr>
        <w:pStyle w:val="ListParagraph"/>
        <w:ind w:left="0"/>
        <w:jc w:val="both"/>
        <w:rPr>
          <w:rFonts w:ascii="Arial" w:hAnsi="Arial" w:cs="Arial"/>
          <w:i/>
          <w:sz w:val="24"/>
          <w:szCs w:val="24"/>
          <w:u w:val="single"/>
          <w:lang w:val="sr-Cyrl-CS"/>
        </w:rPr>
      </w:pPr>
      <w:r w:rsidRPr="00B261E7">
        <w:rPr>
          <w:rFonts w:ascii="Arial" w:hAnsi="Arial" w:cs="Arial"/>
          <w:b/>
          <w:sz w:val="24"/>
          <w:szCs w:val="24"/>
          <w:lang w:val="sr-Cyrl-CS"/>
        </w:rPr>
        <w:t>5</w:t>
      </w:r>
      <w:r w:rsidR="004A6680" w:rsidRPr="00B261E7">
        <w:rPr>
          <w:rFonts w:ascii="Arial" w:hAnsi="Arial" w:cs="Arial"/>
          <w:b/>
          <w:sz w:val="24"/>
          <w:szCs w:val="24"/>
          <w:lang w:val="sr-Cyrl-CS"/>
        </w:rPr>
        <w:t>.</w:t>
      </w:r>
      <w:r w:rsidR="004A6680" w:rsidRPr="001F6DA7">
        <w:rPr>
          <w:rFonts w:ascii="Arial" w:hAnsi="Arial" w:cs="Arial"/>
          <w:sz w:val="24"/>
          <w:szCs w:val="24"/>
          <w:lang w:val="sr-Cyrl-CS"/>
        </w:rPr>
        <w:t xml:space="preserve">Услов из члана </w:t>
      </w:r>
      <w:r w:rsidR="004A6680" w:rsidRPr="001F6DA7">
        <w:rPr>
          <w:rFonts w:ascii="Arial" w:hAnsi="Arial" w:cs="Arial"/>
          <w:iCs/>
          <w:sz w:val="24"/>
          <w:szCs w:val="24"/>
          <w:lang w:val="sr-Cyrl-CS"/>
        </w:rPr>
        <w:t>чл. 75. ст. 2.  –</w:t>
      </w:r>
      <w:r w:rsidR="004A6680" w:rsidRPr="001F6DA7">
        <w:rPr>
          <w:rFonts w:ascii="Arial" w:hAnsi="Arial" w:cs="Arial"/>
          <w:iCs/>
          <w:sz w:val="24"/>
          <w:szCs w:val="24"/>
          <w:u w:val="single"/>
          <w:lang w:val="sr-Cyrl-CS"/>
        </w:rPr>
        <w:t>(</w:t>
      </w:r>
      <w:r w:rsidR="004A6680" w:rsidRPr="001F6DA7">
        <w:rPr>
          <w:rFonts w:ascii="Arial" w:hAnsi="Arial" w:cs="Arial"/>
          <w:sz w:val="24"/>
          <w:szCs w:val="24"/>
        </w:rPr>
        <w:t>да је поштовао</w:t>
      </w:r>
      <w:r w:rsidR="004A6680" w:rsidRPr="001F6DA7">
        <w:rPr>
          <w:rFonts w:ascii="Arial" w:hAnsi="Arial" w:cs="Arial"/>
          <w:i/>
          <w:sz w:val="24"/>
          <w:szCs w:val="24"/>
        </w:rPr>
        <w:t xml:space="preserve"> обавезе које произлазе из важећих прописа о заштити на раду, запошљавању и условима рада, заштити животне средине</w:t>
      </w:r>
      <w:r w:rsidR="004A6680" w:rsidRPr="001F6DA7">
        <w:rPr>
          <w:rFonts w:ascii="Arial" w:hAnsi="Arial" w:cs="Arial"/>
          <w:i/>
          <w:sz w:val="24"/>
          <w:szCs w:val="24"/>
          <w:lang w:val="sr-Cyrl-CS"/>
        </w:rPr>
        <w:t xml:space="preserve"> као и да немају забрану обављања делатности којљ је на снази у време подношења понуде.)</w:t>
      </w:r>
    </w:p>
    <w:p w:rsidR="004A6680" w:rsidRPr="001F6DA7" w:rsidRDefault="004A6680" w:rsidP="004A6680">
      <w:pPr>
        <w:pStyle w:val="ListParagraph"/>
        <w:ind w:left="0"/>
        <w:jc w:val="both"/>
        <w:rPr>
          <w:rFonts w:ascii="Arial" w:hAnsi="Arial" w:cs="Arial"/>
          <w:i/>
          <w:sz w:val="24"/>
          <w:szCs w:val="24"/>
          <w:lang w:val="sr-Cyrl-CS"/>
        </w:rPr>
      </w:pPr>
      <w:r w:rsidRPr="001F6DA7">
        <w:rPr>
          <w:rFonts w:ascii="Arial" w:hAnsi="Arial" w:cs="Arial"/>
          <w:b/>
          <w:i/>
          <w:iCs/>
          <w:sz w:val="24"/>
          <w:szCs w:val="24"/>
          <w:lang w:val="sr-Cyrl-CS"/>
        </w:rPr>
        <w:t xml:space="preserve">Доказ: </w:t>
      </w:r>
      <w:r w:rsidRPr="001F6DA7">
        <w:rPr>
          <w:rFonts w:ascii="Arial" w:hAnsi="Arial" w:cs="Arial"/>
          <w:i/>
          <w:iCs/>
          <w:sz w:val="24"/>
          <w:szCs w:val="24"/>
          <w:lang w:val="sr-Cyrl-CS"/>
        </w:rPr>
        <w:t xml:space="preserve">Потписан о оверен </w:t>
      </w:r>
      <w:r w:rsidRPr="001F6DA7">
        <w:rPr>
          <w:rFonts w:ascii="Arial" w:hAnsi="Arial" w:cs="Arial"/>
          <w:i/>
          <w:iCs/>
          <w:sz w:val="24"/>
          <w:szCs w:val="24"/>
        </w:rPr>
        <w:t>O</w:t>
      </w:r>
      <w:r w:rsidRPr="001F6DA7">
        <w:rPr>
          <w:rFonts w:ascii="Arial" w:hAnsi="Arial" w:cs="Arial"/>
          <w:i/>
          <w:iCs/>
          <w:sz w:val="24"/>
          <w:szCs w:val="24"/>
          <w:lang w:val="sr-Cyrl-CS"/>
        </w:rPr>
        <w:t xml:space="preserve">бразац </w:t>
      </w:r>
      <w:r w:rsidRPr="001F6DA7">
        <w:rPr>
          <w:rFonts w:ascii="Arial" w:hAnsi="Arial" w:cs="Arial"/>
          <w:i/>
          <w:iCs/>
          <w:sz w:val="24"/>
          <w:szCs w:val="24"/>
        </w:rPr>
        <w:t>и</w:t>
      </w:r>
      <w:r w:rsidRPr="001F6DA7">
        <w:rPr>
          <w:rFonts w:ascii="Arial" w:hAnsi="Arial" w:cs="Arial"/>
          <w:i/>
          <w:iCs/>
          <w:sz w:val="24"/>
          <w:szCs w:val="24"/>
          <w:lang w:val="sr-Cyrl-CS"/>
        </w:rPr>
        <w:t>зјаве (</w:t>
      </w:r>
      <w:r w:rsidRPr="001F6DA7">
        <w:rPr>
          <w:rFonts w:ascii="Arial" w:hAnsi="Arial" w:cs="Arial"/>
          <w:i/>
          <w:sz w:val="24"/>
          <w:szCs w:val="24"/>
          <w:lang w:val="sr-Cyrl-CS"/>
        </w:rPr>
        <w:t>Образац изјаве, је саставни део конкурсне документације</w:t>
      </w:r>
      <w:r w:rsidRPr="001F6DA7">
        <w:rPr>
          <w:rFonts w:ascii="Arial" w:hAnsi="Arial" w:cs="Arial"/>
          <w:i/>
          <w:sz w:val="24"/>
          <w:szCs w:val="24"/>
          <w:lang w:val="sr-Latn-CS"/>
        </w:rPr>
        <w:t xml:space="preserve">. </w:t>
      </w:r>
      <w:r w:rsidRPr="001F6DA7">
        <w:rPr>
          <w:rFonts w:ascii="Arial" w:hAnsi="Arial" w:cs="Arial"/>
          <w:sz w:val="24"/>
          <w:szCs w:val="24"/>
        </w:rPr>
        <w:t xml:space="preserve">Изјава мора да буде потписана од стране овлашћеног лица понуђача и оверена печатом. </w:t>
      </w:r>
      <w:r w:rsidRPr="001F6DA7">
        <w:rPr>
          <w:rFonts w:ascii="Arial" w:hAnsi="Arial" w:cs="Arial"/>
          <w:b/>
          <w:bCs/>
          <w:iCs/>
          <w:sz w:val="24"/>
          <w:szCs w:val="24"/>
          <w:u w:val="single"/>
        </w:rPr>
        <w:t>Уколико понуду подноси група понуђача</w:t>
      </w:r>
      <w:r w:rsidRPr="001F6DA7">
        <w:rPr>
          <w:rFonts w:ascii="Arial" w:hAnsi="Arial" w:cs="Arial"/>
          <w:bCs/>
          <w:iCs/>
          <w:sz w:val="24"/>
          <w:szCs w:val="24"/>
        </w:rPr>
        <w:t>, Изјава мора бити потписана од стране овлашћеног лица сваког понуђача из групе понуђача и оверена печатом.</w:t>
      </w:r>
      <w:r w:rsidRPr="001F6DA7">
        <w:rPr>
          <w:rFonts w:ascii="Arial" w:hAnsi="Arial" w:cs="Arial"/>
          <w:bCs/>
          <w:iCs/>
          <w:color w:val="FF0000"/>
          <w:sz w:val="24"/>
          <w:szCs w:val="24"/>
        </w:rPr>
        <w:t xml:space="preserve"> </w:t>
      </w:r>
    </w:p>
    <w:p w:rsidR="000C41E2" w:rsidRPr="000C41E2" w:rsidRDefault="000C41E2" w:rsidP="000C41E2">
      <w:pPr>
        <w:pStyle w:val="ListParagraph"/>
        <w:ind w:left="0"/>
        <w:jc w:val="both"/>
        <w:rPr>
          <w:rFonts w:ascii="Arial" w:hAnsi="Arial" w:cs="Arial"/>
          <w:sz w:val="24"/>
          <w:szCs w:val="24"/>
          <w:lang w:val="sr-Cyrl-CS"/>
        </w:rPr>
      </w:pPr>
      <w:r w:rsidRPr="000C41E2">
        <w:rPr>
          <w:rFonts w:ascii="Arial" w:hAnsi="Arial" w:cs="Arial"/>
          <w:sz w:val="24"/>
          <w:szCs w:val="24"/>
        </w:rPr>
        <w:t xml:space="preserve">Испуњеност </w:t>
      </w:r>
      <w:r w:rsidRPr="000C41E2">
        <w:rPr>
          <w:rFonts w:ascii="Arial" w:hAnsi="Arial" w:cs="Arial"/>
          <w:b/>
          <w:sz w:val="24"/>
          <w:szCs w:val="24"/>
          <w:lang w:val="sr-Cyrl-CS"/>
        </w:rPr>
        <w:t>додатних</w:t>
      </w:r>
      <w:r w:rsidRPr="000C41E2">
        <w:rPr>
          <w:rFonts w:ascii="Arial" w:hAnsi="Arial" w:cs="Arial"/>
          <w:b/>
          <w:sz w:val="24"/>
          <w:szCs w:val="24"/>
        </w:rPr>
        <w:t xml:space="preserve"> </w:t>
      </w:r>
      <w:r w:rsidRPr="000C41E2">
        <w:rPr>
          <w:rFonts w:ascii="Arial" w:hAnsi="Arial" w:cs="Arial"/>
          <w:b/>
          <w:sz w:val="24"/>
          <w:szCs w:val="24"/>
          <w:lang w:val="sr-Cyrl-CS"/>
        </w:rPr>
        <w:t xml:space="preserve">услова </w:t>
      </w:r>
      <w:r w:rsidRPr="000C41E2">
        <w:rPr>
          <w:rFonts w:ascii="Arial" w:hAnsi="Arial" w:cs="Arial"/>
          <w:sz w:val="24"/>
          <w:szCs w:val="24"/>
        </w:rPr>
        <w:t xml:space="preserve">за учешће у поступку предметне јавне набавке, </w:t>
      </w:r>
      <w:r w:rsidRPr="000C41E2">
        <w:rPr>
          <w:rFonts w:ascii="Arial" w:hAnsi="Arial" w:cs="Arial"/>
          <w:sz w:val="24"/>
          <w:szCs w:val="24"/>
          <w:lang w:val="sr-Cyrl-CS"/>
        </w:rPr>
        <w:t>понуђач доказује достављањем следећих доказа:</w:t>
      </w:r>
    </w:p>
    <w:p w:rsidR="000C41E2" w:rsidRPr="000C41E2" w:rsidRDefault="000C41E2" w:rsidP="000C41E2">
      <w:pPr>
        <w:jc w:val="both"/>
        <w:rPr>
          <w:rFonts w:ascii="Arial" w:hAnsi="Arial" w:cs="Arial"/>
          <w:iCs/>
          <w:lang w:val="sr-Cyrl-CS"/>
        </w:rPr>
      </w:pPr>
      <w:r w:rsidRPr="000C41E2">
        <w:rPr>
          <w:rFonts w:ascii="Arial" w:hAnsi="Arial" w:cs="Arial"/>
          <w:iCs/>
          <w:lang w:val="sr-Cyrl-CS"/>
        </w:rPr>
        <w:t>1</w:t>
      </w:r>
      <w:r w:rsidR="002E11DF">
        <w:rPr>
          <w:rFonts w:ascii="Arial" w:hAnsi="Arial" w:cs="Arial"/>
          <w:iCs/>
          <w:lang w:val="sr-Cyrl-CS"/>
        </w:rPr>
        <w:t>)</w:t>
      </w:r>
      <w:r w:rsidRPr="000C41E2">
        <w:rPr>
          <w:rFonts w:ascii="Arial" w:hAnsi="Arial" w:cs="Arial"/>
          <w:iCs/>
          <w:lang w:val="sr-Cyrl-CS"/>
        </w:rPr>
        <w:t>. да</w:t>
      </w:r>
      <w:r w:rsidRPr="000C41E2">
        <w:rPr>
          <w:rFonts w:ascii="Arial" w:hAnsi="Arial" w:cs="Arial"/>
          <w:bCs/>
          <w:iCs/>
          <w:lang w:val="sr-Latn-CS"/>
        </w:rPr>
        <w:t xml:space="preserve"> располаже довољним техничким и кадровским капацитетом</w:t>
      </w:r>
      <w:r w:rsidRPr="000C41E2">
        <w:rPr>
          <w:rFonts w:ascii="Arial" w:hAnsi="Arial" w:cs="Arial"/>
          <w:bCs/>
          <w:iCs/>
          <w:lang w:val="sr-Cyrl-CS"/>
        </w:rPr>
        <w:t xml:space="preserve">, </w:t>
      </w:r>
      <w:r w:rsidRPr="000C41E2">
        <w:rPr>
          <w:rFonts w:ascii="Arial" w:hAnsi="Arial" w:cs="Arial"/>
          <w:iCs/>
          <w:lang w:val="sr-Latn-CS"/>
        </w:rPr>
        <w:t xml:space="preserve"> </w:t>
      </w:r>
    </w:p>
    <w:p w:rsidR="000C41E2" w:rsidRPr="000C41E2" w:rsidRDefault="000C41E2" w:rsidP="000C41E2">
      <w:pPr>
        <w:jc w:val="both"/>
        <w:rPr>
          <w:rFonts w:ascii="Arial" w:hAnsi="Arial" w:cs="Arial"/>
          <w:bCs/>
          <w:iCs/>
          <w:lang w:val="sr-Cyrl-CS"/>
        </w:rPr>
      </w:pPr>
      <w:r w:rsidRPr="000C41E2">
        <w:rPr>
          <w:rFonts w:ascii="Arial" w:hAnsi="Arial" w:cs="Arial"/>
          <w:iCs/>
          <w:lang w:val="sr-Cyrl-CS"/>
        </w:rPr>
        <w:t xml:space="preserve">- да </w:t>
      </w:r>
      <w:r w:rsidRPr="000C41E2">
        <w:rPr>
          <w:rFonts w:ascii="Arial" w:hAnsi="Arial" w:cs="Arial"/>
          <w:bCs/>
          <w:iCs/>
          <w:lang w:val="sr-Cyrl-CS"/>
        </w:rPr>
        <w:t>располаже најмање једним доставним возилом за испоруку предмета  јавне набавке -доказ: копија с</w:t>
      </w:r>
      <w:r w:rsidR="006C2D2A">
        <w:rPr>
          <w:rFonts w:ascii="Arial" w:hAnsi="Arial" w:cs="Arial"/>
          <w:bCs/>
          <w:iCs/>
        </w:rPr>
        <w:t>а</w:t>
      </w:r>
      <w:r w:rsidRPr="000C41E2">
        <w:rPr>
          <w:rFonts w:ascii="Arial" w:hAnsi="Arial" w:cs="Arial"/>
          <w:bCs/>
          <w:iCs/>
          <w:lang w:val="sr-Cyrl-CS"/>
        </w:rPr>
        <w:t xml:space="preserve">обраћајне дозволе </w:t>
      </w:r>
    </w:p>
    <w:p w:rsidR="000C41E2" w:rsidRPr="000C41E2" w:rsidRDefault="000C41E2" w:rsidP="000C41E2">
      <w:pPr>
        <w:jc w:val="both"/>
        <w:rPr>
          <w:rFonts w:ascii="Arial" w:hAnsi="Arial" w:cs="Arial"/>
          <w:bCs/>
          <w:iCs/>
          <w:lang w:val="sr-Cyrl-CS"/>
        </w:rPr>
      </w:pPr>
      <w:r w:rsidRPr="000C41E2">
        <w:rPr>
          <w:rFonts w:ascii="Arial" w:hAnsi="Arial" w:cs="Arial"/>
          <w:bCs/>
          <w:iCs/>
          <w:lang w:val="sr-Cyrl-CS"/>
        </w:rPr>
        <w:t>2) Изјава понуђача о кључном техничком особљу који раде за понуђача који ће бити одговорни за извршење уговора и контролу квалитета- списак одговорних лица за извршење јавне набавке</w:t>
      </w:r>
    </w:p>
    <w:p w:rsidR="005065CE" w:rsidRPr="005065CE" w:rsidRDefault="000C41E2" w:rsidP="005065CE">
      <w:pPr>
        <w:autoSpaceDE w:val="0"/>
        <w:autoSpaceDN w:val="0"/>
        <w:adjustRightInd w:val="0"/>
        <w:rPr>
          <w:rFonts w:ascii="Arial" w:hAnsi="Arial" w:cs="Arial"/>
          <w:b/>
          <w:bCs/>
          <w:color w:val="000000"/>
          <w:lang w:val="sr-Cyrl-CS"/>
        </w:rPr>
      </w:pPr>
      <w:r w:rsidRPr="00685FCB">
        <w:rPr>
          <w:rFonts w:ascii="Arial" w:hAnsi="Arial" w:cs="Arial"/>
          <w:bCs/>
          <w:iCs/>
          <w:lang w:val="sr-Cyrl-CS"/>
        </w:rPr>
        <w:t>3)</w:t>
      </w:r>
      <w:r w:rsidRPr="000C41E2">
        <w:rPr>
          <w:rFonts w:ascii="Arial" w:hAnsi="Arial" w:cs="Arial"/>
          <w:bCs/>
          <w:iCs/>
          <w:lang w:val="sr-Cyrl-CS"/>
        </w:rPr>
        <w:t xml:space="preserve"> Понуђач је у обавези да за понуђена добра достави решења Агенције за лекове и медицинска средства Србије</w:t>
      </w:r>
      <w:r w:rsidR="001D33B9">
        <w:rPr>
          <w:rFonts w:ascii="Arial" w:hAnsi="Arial" w:cs="Arial"/>
          <w:bCs/>
          <w:iCs/>
          <w:lang w:val="sr-Cyrl-CS"/>
        </w:rPr>
        <w:t>(</w:t>
      </w:r>
      <w:r w:rsidR="00C6466D">
        <w:rPr>
          <w:rFonts w:ascii="Arial" w:hAnsi="Arial" w:cs="Arial"/>
          <w:bCs/>
          <w:iCs/>
          <w:lang w:val="sr-Cyrl-CS"/>
        </w:rPr>
        <w:t xml:space="preserve">да </w:t>
      </w:r>
      <w:r w:rsidR="00C6466D" w:rsidRPr="001D33B9">
        <w:rPr>
          <w:rFonts w:ascii="Arial" w:hAnsi="Arial" w:cs="Arial"/>
        </w:rPr>
        <w:t>за сваку од ставки/прои</w:t>
      </w:r>
      <w:r w:rsidR="00C6466D">
        <w:rPr>
          <w:rFonts w:ascii="Arial" w:hAnsi="Arial" w:cs="Arial"/>
        </w:rPr>
        <w:t>звода из техничке спацификације</w:t>
      </w:r>
      <w:r w:rsidR="00C6466D" w:rsidRPr="001D33B9">
        <w:rPr>
          <w:rFonts w:ascii="Arial" w:hAnsi="Arial" w:cs="Arial"/>
        </w:rPr>
        <w:t xml:space="preserve"> на решењу обележи на коју партију и које ставке се односи</w:t>
      </w:r>
      <w:r w:rsidR="00C6466D">
        <w:rPr>
          <w:rFonts w:ascii="Arial" w:hAnsi="Arial" w:cs="Arial"/>
        </w:rPr>
        <w:t>),</w:t>
      </w:r>
      <w:r w:rsidR="005065CE">
        <w:rPr>
          <w:rFonts w:ascii="Arial" w:hAnsi="Arial" w:cs="Arial"/>
          <w:bCs/>
          <w:iCs/>
          <w:lang w:val="sr-Cyrl-CS"/>
        </w:rPr>
        <w:t xml:space="preserve"> које</w:t>
      </w:r>
      <w:r w:rsidRPr="000C41E2">
        <w:rPr>
          <w:rFonts w:ascii="Arial" w:hAnsi="Arial" w:cs="Arial"/>
          <w:bCs/>
          <w:iCs/>
          <w:lang w:val="sr-Cyrl-CS"/>
        </w:rPr>
        <w:t xml:space="preserve"> </w:t>
      </w:r>
      <w:r w:rsidR="005065CE" w:rsidRPr="005065CE">
        <w:rPr>
          <w:rFonts w:ascii="Arial" w:hAnsi="Arial" w:cs="Arial"/>
        </w:rPr>
        <w:t>мора бити важеће у моменту подношења и отврања понуде, а уколико време на које је издато не покрива цео уговорни период, понуђач је дужан да у роковима прописаним Законом о лековима и медицинским средствима поднесе захтев за продужетак регистрације и о истом обавести Наручиоца,по добијању Решења о обнови дозволе, понуђач је дужан да достави исто Наручиоцу, у супротном, уговор ће бити раскинут.</w:t>
      </w:r>
    </w:p>
    <w:p w:rsidR="000C41E2" w:rsidRDefault="000C41E2" w:rsidP="000C41E2">
      <w:pPr>
        <w:jc w:val="both"/>
        <w:rPr>
          <w:rFonts w:ascii="Arial" w:hAnsi="Arial" w:cs="Arial"/>
          <w:bCs/>
          <w:iCs/>
          <w:lang w:val="sr-Cyrl-CS"/>
        </w:rPr>
      </w:pPr>
    </w:p>
    <w:p w:rsidR="002E11DF" w:rsidRPr="00E14DC6" w:rsidRDefault="002E11DF" w:rsidP="002E11DF">
      <w:pPr>
        <w:jc w:val="both"/>
        <w:rPr>
          <w:rFonts w:ascii="Arial" w:hAnsi="Arial" w:cs="Arial"/>
          <w:lang w:val="sr-Cyrl-CS"/>
        </w:rPr>
      </w:pPr>
      <w:r>
        <w:rPr>
          <w:rFonts w:ascii="Arial" w:hAnsi="Arial" w:cs="Arial"/>
          <w:bCs/>
          <w:iCs/>
          <w:lang w:val="sr-Cyrl-CS"/>
        </w:rPr>
        <w:t>4)</w:t>
      </w:r>
      <w:r w:rsidRPr="002E11DF">
        <w:rPr>
          <w:rFonts w:ascii="Arial" w:hAnsi="Arial" w:cs="Arial"/>
          <w:lang w:val="sr-Cyrl-CS"/>
        </w:rPr>
        <w:t xml:space="preserve"> </w:t>
      </w:r>
      <w:r w:rsidRPr="00E14DC6">
        <w:rPr>
          <w:rFonts w:ascii="Arial" w:hAnsi="Arial" w:cs="Arial"/>
          <w:lang w:val="sr-Cyrl-CS"/>
        </w:rPr>
        <w:t>Понуђачи уз понуду достављају следеће доказе о квалитету:</w:t>
      </w:r>
    </w:p>
    <w:p w:rsidR="002E11DF" w:rsidRPr="00E14DC6" w:rsidRDefault="002E11DF" w:rsidP="002E11DF">
      <w:pPr>
        <w:jc w:val="both"/>
        <w:rPr>
          <w:rFonts w:ascii="Arial" w:hAnsi="Arial" w:cs="Arial"/>
          <w:lang w:val="sr-Latn-CS"/>
        </w:rPr>
      </w:pPr>
      <w:r>
        <w:rPr>
          <w:rFonts w:ascii="Arial" w:hAnsi="Arial" w:cs="Arial"/>
          <w:lang w:val="sr-Cyrl-CS"/>
        </w:rPr>
        <w:t>-</w:t>
      </w:r>
      <w:r w:rsidRPr="00E14DC6">
        <w:rPr>
          <w:rFonts w:ascii="Arial" w:hAnsi="Arial" w:cs="Arial"/>
          <w:lang w:val="sr-Cyrl-CS"/>
        </w:rPr>
        <w:t xml:space="preserve"> </w:t>
      </w:r>
      <w:r w:rsidRPr="00E14DC6">
        <w:rPr>
          <w:rFonts w:ascii="Arial" w:hAnsi="Arial" w:cs="Arial"/>
          <w:bCs/>
          <w:lang w:val="sr-Cyrl-CS"/>
        </w:rPr>
        <w:t>Систем менаџмента квалитетом</w:t>
      </w:r>
      <w:r w:rsidRPr="00E14DC6">
        <w:rPr>
          <w:rFonts w:ascii="Arial" w:hAnsi="Arial" w:cs="Arial"/>
          <w:bCs/>
          <w:lang w:val="sr-Latn-CS"/>
        </w:rPr>
        <w:t>:</w:t>
      </w:r>
      <w:r w:rsidRPr="00E14DC6">
        <w:rPr>
          <w:rFonts w:ascii="Arial" w:hAnsi="Arial" w:cs="Arial"/>
          <w:bCs/>
          <w:lang w:val="sr-Cyrl-CS"/>
        </w:rPr>
        <w:t xml:space="preserve"> сертификат</w:t>
      </w:r>
      <w:r w:rsidRPr="00E14DC6">
        <w:rPr>
          <w:rFonts w:ascii="Arial" w:hAnsi="Arial" w:cs="Arial"/>
          <w:bCs/>
          <w:lang w:val="sr-Latn-CS"/>
        </w:rPr>
        <w:t xml:space="preserve"> ISO</w:t>
      </w:r>
      <w:r w:rsidRPr="00E14DC6">
        <w:rPr>
          <w:rFonts w:ascii="Arial" w:hAnsi="Arial" w:cs="Arial"/>
          <w:bCs/>
          <w:lang w:val="sr-Cyrl-CS"/>
        </w:rPr>
        <w:t xml:space="preserve"> 9001 </w:t>
      </w:r>
      <w:r w:rsidRPr="00E14DC6">
        <w:rPr>
          <w:rFonts w:ascii="Arial" w:hAnsi="Arial" w:cs="Arial"/>
          <w:lang w:val="sr-Cyrl-CS"/>
        </w:rPr>
        <w:t xml:space="preserve">понуђача ( </w:t>
      </w:r>
      <w:r w:rsidRPr="00E14DC6">
        <w:rPr>
          <w:rFonts w:ascii="Arial" w:hAnsi="Arial" w:cs="Arial"/>
          <w:u w:val="single"/>
          <w:lang w:val="sr-Cyrl-CS"/>
        </w:rPr>
        <w:t>на српском језику</w:t>
      </w:r>
      <w:r w:rsidRPr="00E14DC6">
        <w:rPr>
          <w:rFonts w:ascii="Arial" w:hAnsi="Arial" w:cs="Arial"/>
          <w:lang w:val="sr-Cyrl-CS"/>
        </w:rPr>
        <w:t>) и са роком важности у време подношења понуде и периоду трајања уговора</w:t>
      </w:r>
    </w:p>
    <w:p w:rsidR="002E11DF" w:rsidRPr="00E14DC6" w:rsidRDefault="002E11DF" w:rsidP="002E11DF">
      <w:pPr>
        <w:jc w:val="both"/>
        <w:rPr>
          <w:rFonts w:ascii="Arial" w:hAnsi="Arial" w:cs="Arial"/>
          <w:lang w:val="sr-Cyrl-CS"/>
        </w:rPr>
      </w:pPr>
      <w:r>
        <w:rPr>
          <w:rFonts w:ascii="Arial" w:hAnsi="Arial" w:cs="Arial"/>
          <w:lang w:val="sr-Latn-CS"/>
        </w:rPr>
        <w:t>-</w:t>
      </w:r>
      <w:r w:rsidRPr="00E14DC6">
        <w:rPr>
          <w:rFonts w:ascii="Arial" w:hAnsi="Arial" w:cs="Arial"/>
          <w:lang w:val="sr-Latn-CS"/>
        </w:rPr>
        <w:t xml:space="preserve"> </w:t>
      </w:r>
      <w:r w:rsidRPr="00E14DC6">
        <w:rPr>
          <w:rFonts w:ascii="Arial" w:hAnsi="Arial" w:cs="Arial"/>
          <w:bCs/>
          <w:lang w:val="sr-Cyrl-CS"/>
        </w:rPr>
        <w:t>Систем менаџмента заштите животн</w:t>
      </w:r>
      <w:r w:rsidRPr="00E14DC6">
        <w:rPr>
          <w:rFonts w:ascii="Arial" w:hAnsi="Arial" w:cs="Arial"/>
          <w:bCs/>
          <w:lang w:val="sr-Latn-CS"/>
        </w:rPr>
        <w:t>e</w:t>
      </w:r>
      <w:r w:rsidRPr="00E14DC6">
        <w:rPr>
          <w:rFonts w:ascii="Arial" w:hAnsi="Arial" w:cs="Arial"/>
          <w:bCs/>
          <w:lang w:val="sr-Cyrl-CS"/>
        </w:rPr>
        <w:t xml:space="preserve"> средин</w:t>
      </w:r>
      <w:r w:rsidRPr="00E14DC6">
        <w:rPr>
          <w:rFonts w:ascii="Arial" w:hAnsi="Arial" w:cs="Arial"/>
          <w:bCs/>
          <w:lang w:val="sr-Latn-CS"/>
        </w:rPr>
        <w:t>e:</w:t>
      </w:r>
      <w:r w:rsidRPr="00E14DC6">
        <w:rPr>
          <w:rFonts w:ascii="Arial" w:hAnsi="Arial" w:cs="Arial"/>
          <w:bCs/>
          <w:lang w:val="sr-Cyrl-CS"/>
        </w:rPr>
        <w:t xml:space="preserve"> сертификат </w:t>
      </w:r>
      <w:r w:rsidRPr="00E14DC6">
        <w:rPr>
          <w:rFonts w:ascii="Arial" w:hAnsi="Arial" w:cs="Arial"/>
          <w:bCs/>
          <w:lang w:val="sr-Latn-CS"/>
        </w:rPr>
        <w:t>ISO 14001</w:t>
      </w:r>
      <w:r w:rsidRPr="00E14DC6">
        <w:rPr>
          <w:rFonts w:ascii="Arial" w:hAnsi="Arial" w:cs="Arial"/>
          <w:lang w:val="sr-Latn-CS"/>
        </w:rPr>
        <w:t xml:space="preserve"> </w:t>
      </w:r>
      <w:r w:rsidRPr="00E14DC6">
        <w:rPr>
          <w:rFonts w:ascii="Arial" w:hAnsi="Arial" w:cs="Arial"/>
          <w:lang w:val="sr-Cyrl-CS"/>
        </w:rPr>
        <w:t xml:space="preserve">понуђача ( </w:t>
      </w:r>
      <w:r w:rsidRPr="00E14DC6">
        <w:rPr>
          <w:rFonts w:ascii="Arial" w:hAnsi="Arial" w:cs="Arial"/>
          <w:u w:val="single"/>
          <w:lang w:val="sr-Cyrl-CS"/>
        </w:rPr>
        <w:t>на српском језику</w:t>
      </w:r>
      <w:r w:rsidRPr="00E14DC6">
        <w:rPr>
          <w:rFonts w:ascii="Arial" w:hAnsi="Arial" w:cs="Arial"/>
          <w:lang w:val="sr-Cyrl-CS"/>
        </w:rPr>
        <w:t>) и са роком важности у време подношења понуде и периоду трајања уговора</w:t>
      </w:r>
    </w:p>
    <w:p w:rsidR="004A6680" w:rsidRPr="00EA7DCD" w:rsidRDefault="004A6680" w:rsidP="00EA7DCD">
      <w:pPr>
        <w:tabs>
          <w:tab w:val="left" w:pos="426"/>
        </w:tabs>
        <w:jc w:val="both"/>
        <w:rPr>
          <w:rFonts w:ascii="Arial" w:hAnsi="Arial" w:cs="Arial"/>
          <w:iCs/>
          <w:lang w:val="sr-Cyrl-CS"/>
        </w:rPr>
      </w:pPr>
    </w:p>
    <w:p w:rsidR="004A6680" w:rsidRPr="002F5772" w:rsidRDefault="004A6680" w:rsidP="002F5772">
      <w:pPr>
        <w:pStyle w:val="ListParagraph"/>
        <w:ind w:left="0"/>
        <w:jc w:val="both"/>
        <w:rPr>
          <w:rFonts w:ascii="Arial" w:hAnsi="Arial" w:cs="Arial"/>
          <w:bCs/>
          <w:iCs/>
          <w:sz w:val="24"/>
          <w:szCs w:val="24"/>
          <w:lang w:val="sr-Cyrl-CS"/>
        </w:rPr>
      </w:pPr>
      <w:r w:rsidRPr="001F6DA7">
        <w:rPr>
          <w:rFonts w:ascii="Arial" w:hAnsi="Arial" w:cs="Arial"/>
          <w:b/>
          <w:bCs/>
          <w:iCs/>
          <w:sz w:val="24"/>
          <w:szCs w:val="24"/>
          <w:lang w:val="sr-Cyrl-CS"/>
        </w:rPr>
        <w:t xml:space="preserve">- УМЕСТО ДОСТАВЉАЊЕМ НАВЕДЕНИХ ДОКАЗА , </w:t>
      </w:r>
      <w:r w:rsidRPr="001F6DA7">
        <w:rPr>
          <w:rFonts w:ascii="Arial" w:hAnsi="Arial" w:cs="Arial"/>
          <w:bCs/>
          <w:iCs/>
          <w:sz w:val="24"/>
          <w:szCs w:val="24"/>
          <w:lang w:val="sr-Cyrl-CS"/>
        </w:rPr>
        <w:t xml:space="preserve">испуњеност услова из тачки 1-3 понуђач може доказати и достављањем  </w:t>
      </w:r>
      <w:r w:rsidRPr="001F6DA7">
        <w:rPr>
          <w:rFonts w:ascii="Arial" w:hAnsi="Arial" w:cs="Arial"/>
          <w:b/>
          <w:bCs/>
          <w:iCs/>
          <w:sz w:val="24"/>
          <w:szCs w:val="24"/>
        </w:rPr>
        <w:t>ИЗЈАВЕ –</w:t>
      </w:r>
      <w:r w:rsidRPr="001F6DA7">
        <w:rPr>
          <w:rFonts w:ascii="Arial" w:hAnsi="Arial" w:cs="Arial"/>
          <w:bCs/>
          <w:iCs/>
          <w:sz w:val="24"/>
          <w:szCs w:val="24"/>
        </w:rPr>
        <w:t xml:space="preserve"> Изјава о испуњавању обавезних</w:t>
      </w:r>
      <w:r w:rsidRPr="001F6DA7">
        <w:rPr>
          <w:rFonts w:ascii="Arial" w:hAnsi="Arial" w:cs="Arial"/>
          <w:bCs/>
          <w:iCs/>
          <w:sz w:val="24"/>
          <w:szCs w:val="24"/>
          <w:lang w:val="sr-Cyrl-CS"/>
        </w:rPr>
        <w:t xml:space="preserve"> </w:t>
      </w:r>
      <w:r w:rsidRPr="001F6DA7">
        <w:rPr>
          <w:rFonts w:ascii="Arial" w:hAnsi="Arial" w:cs="Arial"/>
          <w:bCs/>
          <w:iCs/>
          <w:sz w:val="24"/>
          <w:szCs w:val="24"/>
          <w:lang w:val="sr-Cyrl-CS"/>
        </w:rPr>
        <w:lastRenderedPageBreak/>
        <w:t>услова која је саставни део</w:t>
      </w:r>
      <w:r w:rsidRPr="001F6DA7">
        <w:rPr>
          <w:rFonts w:ascii="Arial" w:hAnsi="Arial" w:cs="Arial"/>
          <w:bCs/>
          <w:iCs/>
          <w:sz w:val="24"/>
          <w:szCs w:val="24"/>
          <w:lang w:val="sr-Latn-CS"/>
        </w:rPr>
        <w:t xml:space="preserve"> </w:t>
      </w:r>
      <w:r w:rsidRPr="001F6DA7">
        <w:rPr>
          <w:rFonts w:ascii="Arial" w:hAnsi="Arial" w:cs="Arial"/>
          <w:bCs/>
          <w:iCs/>
          <w:sz w:val="24"/>
          <w:szCs w:val="24"/>
        </w:rPr>
        <w:t>КОНКУРСНЕ ДОКУМЕНТАЦИЈЕ-, оверена и потписана од стране овлашћеног лица понућача</w:t>
      </w:r>
      <w:r w:rsidRPr="001F6DA7">
        <w:rPr>
          <w:rFonts w:ascii="Arial" w:hAnsi="Arial" w:cs="Arial"/>
          <w:bCs/>
          <w:iCs/>
          <w:sz w:val="24"/>
          <w:szCs w:val="24"/>
          <w:lang w:val="sr-Cyrl-CS"/>
        </w:rPr>
        <w:t>.</w:t>
      </w:r>
    </w:p>
    <w:p w:rsidR="004A6680" w:rsidRPr="002F5772" w:rsidRDefault="004A6680" w:rsidP="002F5772">
      <w:pPr>
        <w:jc w:val="both"/>
        <w:rPr>
          <w:rFonts w:ascii="Arial" w:hAnsi="Arial" w:cs="Arial"/>
        </w:rPr>
      </w:pPr>
      <w:r w:rsidRPr="001F6DA7">
        <w:rPr>
          <w:rFonts w:ascii="Arial" w:hAnsi="Arial" w:cs="Arial"/>
          <w:lang w:val="sr-Cyrl-CS"/>
        </w:rPr>
        <w:t xml:space="preserve">Напомена: </w:t>
      </w:r>
      <w:r w:rsidRPr="001F6DA7">
        <w:rPr>
          <w:rFonts w:ascii="Arial" w:hAnsi="Arial" w:cs="Arial"/>
        </w:rPr>
        <w:t>Лице уписано</w:t>
      </w:r>
      <w:r w:rsidRPr="001F6DA7">
        <w:rPr>
          <w:rFonts w:ascii="Arial" w:hAnsi="Arial" w:cs="Arial"/>
          <w:lang w:val="ru-RU"/>
        </w:rPr>
        <w:t xml:space="preserve"> у регистар понуђача није дуж</w:t>
      </w:r>
      <w:r w:rsidRPr="001F6DA7">
        <w:rPr>
          <w:rFonts w:ascii="Arial" w:hAnsi="Arial" w:cs="Arial"/>
        </w:rPr>
        <w:t>но</w:t>
      </w:r>
      <w:r w:rsidRPr="001F6DA7">
        <w:rPr>
          <w:rFonts w:ascii="Arial" w:hAnsi="Arial" w:cs="Arial"/>
          <w:lang w:val="ru-RU"/>
        </w:rPr>
        <w:t xml:space="preserve"> да приликом подношења понуде, доказује испуњеност</w:t>
      </w:r>
      <w:r w:rsidRPr="001F6DA7">
        <w:rPr>
          <w:rFonts w:ascii="Arial" w:hAnsi="Arial" w:cs="Arial"/>
        </w:rPr>
        <w:t xml:space="preserve"> </w:t>
      </w:r>
      <w:r w:rsidRPr="001F6DA7">
        <w:rPr>
          <w:rFonts w:ascii="Arial" w:hAnsi="Arial" w:cs="Arial"/>
          <w:lang w:val="ru-RU"/>
        </w:rPr>
        <w:t>обавезних услова</w:t>
      </w:r>
      <w:r w:rsidRPr="001F6DA7">
        <w:rPr>
          <w:rFonts w:ascii="Arial" w:hAnsi="Arial" w:cs="Arial"/>
        </w:rPr>
        <w:t xml:space="preserve"> </w:t>
      </w:r>
      <w:r w:rsidRPr="001F6DA7">
        <w:rPr>
          <w:rFonts w:ascii="Arial" w:hAnsi="Arial" w:cs="Arial"/>
          <w:lang w:val="ru-RU"/>
        </w:rPr>
        <w:t>који су јавно доступни на интернет страниц</w:t>
      </w:r>
      <w:r w:rsidRPr="001F6DA7">
        <w:rPr>
          <w:rFonts w:ascii="Arial" w:hAnsi="Arial" w:cs="Arial"/>
          <w:lang w:val="sr-Cyrl-CS"/>
        </w:rPr>
        <w:t>ама надлежних органа и у својој понуди је обавезан да наведе назив интернет странице.</w:t>
      </w:r>
      <w:r w:rsidRPr="001F6DA7">
        <w:rPr>
          <w:rFonts w:ascii="Arial" w:hAnsi="Arial" w:cs="Arial"/>
          <w:shd w:val="clear" w:color="auto" w:fill="C0C0C0"/>
        </w:rPr>
        <w:t xml:space="preserve"> </w:t>
      </w:r>
    </w:p>
    <w:p w:rsidR="004A6680" w:rsidRPr="002F5772" w:rsidRDefault="004A6680" w:rsidP="002F5772">
      <w:pPr>
        <w:pStyle w:val="ListParagraph"/>
        <w:ind w:left="0"/>
        <w:jc w:val="both"/>
        <w:rPr>
          <w:rFonts w:ascii="Arial" w:hAnsi="Arial" w:cs="Arial"/>
          <w:b/>
          <w:bCs/>
          <w:i/>
          <w:iCs/>
          <w:sz w:val="24"/>
          <w:szCs w:val="24"/>
        </w:rPr>
      </w:pPr>
      <w:r w:rsidRPr="001F6DA7">
        <w:rPr>
          <w:rFonts w:ascii="Arial" w:hAnsi="Arial" w:cs="Arial"/>
          <w:bCs/>
          <w:iCs/>
          <w:sz w:val="24"/>
          <w:szCs w:val="24"/>
        </w:rPr>
        <w:t xml:space="preserve">Уколико понуђач подноси понуду са подизвођачем, у складу са чланом 80. Закона, подизвођач мора да испуњава обавезне услове из члана 75. став 1. тач. 1) до </w:t>
      </w:r>
      <w:r w:rsidR="00AA2942">
        <w:rPr>
          <w:rFonts w:ascii="Arial" w:hAnsi="Arial" w:cs="Arial"/>
          <w:bCs/>
          <w:iCs/>
          <w:sz w:val="24"/>
          <w:szCs w:val="24"/>
          <w:lang w:val="sr-Cyrl-CS"/>
        </w:rPr>
        <w:t>4</w:t>
      </w:r>
      <w:r w:rsidRPr="001F6DA7">
        <w:rPr>
          <w:rFonts w:ascii="Arial" w:hAnsi="Arial" w:cs="Arial"/>
          <w:bCs/>
          <w:iCs/>
          <w:sz w:val="24"/>
          <w:szCs w:val="24"/>
        </w:rPr>
        <w:t>) Закона.</w:t>
      </w:r>
      <w:r w:rsidRPr="001F6DA7">
        <w:rPr>
          <w:rFonts w:ascii="Arial" w:hAnsi="Arial" w:cs="Arial"/>
          <w:bCs/>
          <w:iCs/>
          <w:sz w:val="24"/>
          <w:szCs w:val="24"/>
          <w:lang w:val="sr-Cyrl-CS"/>
        </w:rPr>
        <w:t xml:space="preserve"> Испуњеност обавезних услова из тачки 1-3 понуђач може доказати  достављањем  </w:t>
      </w:r>
      <w:r w:rsidRPr="001F6DA7">
        <w:rPr>
          <w:rFonts w:ascii="Arial" w:hAnsi="Arial" w:cs="Arial"/>
          <w:b/>
          <w:bCs/>
          <w:iCs/>
          <w:sz w:val="24"/>
          <w:szCs w:val="24"/>
        </w:rPr>
        <w:t>ИЗЈАВЕ</w:t>
      </w:r>
      <w:r w:rsidRPr="001F6DA7">
        <w:rPr>
          <w:rFonts w:ascii="Arial" w:hAnsi="Arial" w:cs="Arial"/>
          <w:bCs/>
          <w:iCs/>
          <w:sz w:val="24"/>
          <w:szCs w:val="24"/>
        </w:rPr>
        <w:t xml:space="preserve"> о испуњавању обавезних</w:t>
      </w:r>
      <w:r w:rsidRPr="001F6DA7">
        <w:rPr>
          <w:rFonts w:ascii="Arial" w:hAnsi="Arial" w:cs="Arial"/>
          <w:bCs/>
          <w:iCs/>
          <w:sz w:val="24"/>
          <w:szCs w:val="24"/>
          <w:lang w:val="sr-Cyrl-CS"/>
        </w:rPr>
        <w:t xml:space="preserve"> услова која је саставни део</w:t>
      </w:r>
      <w:r w:rsidRPr="001F6DA7">
        <w:rPr>
          <w:rFonts w:ascii="Arial" w:hAnsi="Arial" w:cs="Arial"/>
          <w:bCs/>
          <w:iCs/>
          <w:sz w:val="24"/>
          <w:szCs w:val="24"/>
          <w:lang w:val="sr-Latn-CS"/>
        </w:rPr>
        <w:t xml:space="preserve"> </w:t>
      </w:r>
      <w:r w:rsidRPr="001F6DA7">
        <w:rPr>
          <w:rFonts w:ascii="Arial" w:hAnsi="Arial" w:cs="Arial"/>
          <w:bCs/>
          <w:iCs/>
          <w:sz w:val="24"/>
          <w:szCs w:val="24"/>
        </w:rPr>
        <w:t>КОНКУРСНЕ ДОКУМЕНТАЦИЈЕ</w:t>
      </w:r>
    </w:p>
    <w:p w:rsidR="004A6680" w:rsidRPr="001F6DA7" w:rsidRDefault="004A6680" w:rsidP="004A6680">
      <w:pPr>
        <w:pStyle w:val="ListParagraph"/>
        <w:ind w:left="0"/>
        <w:jc w:val="both"/>
        <w:rPr>
          <w:rFonts w:ascii="Arial" w:hAnsi="Arial" w:cs="Arial"/>
          <w:sz w:val="24"/>
          <w:szCs w:val="24"/>
        </w:rPr>
      </w:pPr>
      <w:r w:rsidRPr="001F6DA7">
        <w:rPr>
          <w:rFonts w:ascii="Arial" w:hAnsi="Arial" w:cs="Arial"/>
          <w:bCs/>
          <w:iCs/>
          <w:sz w:val="24"/>
          <w:szCs w:val="24"/>
        </w:rPr>
        <w:t xml:space="preserve">Уколико понуду подноси група понуђача, сваки понуђач из групе понуђача, мора да испуни обавезне услове из члана 75. став 1. тач. 1) до </w:t>
      </w:r>
      <w:r w:rsidR="00AA2942">
        <w:rPr>
          <w:rFonts w:ascii="Arial" w:hAnsi="Arial" w:cs="Arial"/>
          <w:bCs/>
          <w:iCs/>
          <w:sz w:val="24"/>
          <w:szCs w:val="24"/>
          <w:lang w:val="sr-Cyrl-CS"/>
        </w:rPr>
        <w:t>4</w:t>
      </w:r>
      <w:r w:rsidRPr="001F6DA7">
        <w:rPr>
          <w:rFonts w:ascii="Arial" w:hAnsi="Arial" w:cs="Arial"/>
          <w:bCs/>
          <w:iCs/>
          <w:sz w:val="24"/>
          <w:szCs w:val="24"/>
        </w:rPr>
        <w:t xml:space="preserve">) Закона,. </w:t>
      </w:r>
      <w:r w:rsidRPr="001F6DA7">
        <w:rPr>
          <w:rFonts w:ascii="Arial" w:hAnsi="Arial" w:cs="Arial"/>
          <w:bCs/>
          <w:iCs/>
          <w:sz w:val="24"/>
          <w:szCs w:val="24"/>
          <w:lang w:val="sr-Cyrl-CS"/>
        </w:rPr>
        <w:t xml:space="preserve">Испуњеност услова из тачки 1-3 понуђач може доказати  достављањем  </w:t>
      </w:r>
      <w:r w:rsidRPr="001F6DA7">
        <w:rPr>
          <w:rFonts w:ascii="Arial" w:hAnsi="Arial" w:cs="Arial"/>
          <w:b/>
          <w:bCs/>
          <w:iCs/>
          <w:sz w:val="24"/>
          <w:szCs w:val="24"/>
        </w:rPr>
        <w:t>ИЗЈАВЕ</w:t>
      </w:r>
      <w:r w:rsidRPr="001F6DA7">
        <w:rPr>
          <w:rFonts w:ascii="Arial" w:hAnsi="Arial" w:cs="Arial"/>
          <w:bCs/>
          <w:iCs/>
          <w:sz w:val="24"/>
          <w:szCs w:val="24"/>
        </w:rPr>
        <w:t xml:space="preserve"> о испуњавању обавезних</w:t>
      </w:r>
      <w:r w:rsidRPr="001F6DA7">
        <w:rPr>
          <w:rFonts w:ascii="Arial" w:hAnsi="Arial" w:cs="Arial"/>
          <w:bCs/>
          <w:iCs/>
          <w:sz w:val="24"/>
          <w:szCs w:val="24"/>
          <w:lang w:val="sr-Cyrl-CS"/>
        </w:rPr>
        <w:t xml:space="preserve"> услова која је саставни део</w:t>
      </w:r>
      <w:r w:rsidRPr="001F6DA7">
        <w:rPr>
          <w:rFonts w:ascii="Arial" w:hAnsi="Arial" w:cs="Arial"/>
          <w:bCs/>
          <w:iCs/>
          <w:sz w:val="24"/>
          <w:szCs w:val="24"/>
          <w:lang w:val="sr-Latn-CS"/>
        </w:rPr>
        <w:t xml:space="preserve"> </w:t>
      </w:r>
      <w:r w:rsidRPr="001F6DA7">
        <w:rPr>
          <w:rFonts w:ascii="Arial" w:hAnsi="Arial" w:cs="Arial"/>
          <w:bCs/>
          <w:iCs/>
          <w:sz w:val="24"/>
          <w:szCs w:val="24"/>
        </w:rPr>
        <w:t>КОНКУРСНЕ ДОКУМЕНТАЦИЈЕ-</w:t>
      </w:r>
      <w:r w:rsidRPr="001F6DA7">
        <w:rPr>
          <w:rFonts w:ascii="Arial" w:hAnsi="Arial" w:cs="Arial"/>
          <w:i/>
          <w:iCs/>
          <w:sz w:val="24"/>
          <w:szCs w:val="24"/>
          <w:lang w:val="sr-Cyrl-CS"/>
        </w:rPr>
        <w:t xml:space="preserve"> </w:t>
      </w:r>
    </w:p>
    <w:p w:rsidR="00A9479E" w:rsidRPr="00EA7DCD" w:rsidRDefault="00A9479E" w:rsidP="004A6680">
      <w:pPr>
        <w:pStyle w:val="ListParagraph"/>
        <w:ind w:left="0"/>
        <w:jc w:val="both"/>
        <w:rPr>
          <w:rFonts w:ascii="Arial" w:hAnsi="Arial" w:cs="Arial"/>
          <w:b/>
          <w:bCs/>
          <w:i/>
          <w:iCs/>
          <w:sz w:val="24"/>
          <w:szCs w:val="24"/>
        </w:rPr>
      </w:pPr>
    </w:p>
    <w:p w:rsidR="00501269" w:rsidRDefault="00501269" w:rsidP="004A6680">
      <w:pPr>
        <w:pStyle w:val="ListParagraph"/>
        <w:ind w:left="0"/>
        <w:jc w:val="both"/>
        <w:rPr>
          <w:rFonts w:ascii="Arial" w:hAnsi="Arial" w:cs="Arial"/>
          <w:b/>
          <w:bCs/>
          <w:i/>
          <w:iCs/>
          <w:sz w:val="24"/>
          <w:szCs w:val="24"/>
        </w:rPr>
      </w:pPr>
    </w:p>
    <w:p w:rsidR="00501269" w:rsidRPr="00C147B7" w:rsidRDefault="00FE0412" w:rsidP="00501269">
      <w:pPr>
        <w:pStyle w:val="ListParagraph"/>
        <w:shd w:val="clear" w:color="auto" w:fill="C6D9F1"/>
        <w:ind w:left="0"/>
        <w:jc w:val="center"/>
        <w:rPr>
          <w:rFonts w:ascii="Arial" w:hAnsi="Arial" w:cs="Arial"/>
          <w:b/>
          <w:bCs/>
          <w:i/>
          <w:iCs/>
          <w:sz w:val="28"/>
          <w:szCs w:val="28"/>
        </w:rPr>
      </w:pPr>
      <w:r>
        <w:rPr>
          <w:rFonts w:ascii="Arial" w:hAnsi="Arial" w:cs="Arial"/>
          <w:b/>
          <w:i/>
          <w:sz w:val="28"/>
          <w:szCs w:val="28"/>
        </w:rPr>
        <w:t>I</w:t>
      </w:r>
      <w:r w:rsidR="00501269" w:rsidRPr="00A14C9E">
        <w:rPr>
          <w:rFonts w:ascii="Arial" w:hAnsi="Arial" w:cs="Arial"/>
          <w:b/>
          <w:i/>
          <w:sz w:val="28"/>
          <w:szCs w:val="28"/>
        </w:rPr>
        <w:t>V</w:t>
      </w:r>
      <w:r w:rsidR="00501269" w:rsidRPr="00A14C9E">
        <w:rPr>
          <w:rFonts w:ascii="Arial" w:hAnsi="Arial" w:cs="Arial"/>
          <w:b/>
          <w:bCs/>
          <w:i/>
          <w:iCs/>
          <w:sz w:val="28"/>
          <w:szCs w:val="28"/>
          <w:lang w:val="ru-RU"/>
        </w:rPr>
        <w:t xml:space="preserve"> </w:t>
      </w:r>
      <w:r w:rsidR="00501269" w:rsidRPr="005C476E">
        <w:rPr>
          <w:rFonts w:ascii="Arial" w:hAnsi="Arial" w:cs="Arial"/>
          <w:b/>
          <w:bCs/>
          <w:i/>
          <w:iCs/>
          <w:sz w:val="28"/>
          <w:szCs w:val="28"/>
          <w:lang w:val="ru-RU"/>
        </w:rPr>
        <w:t>КРИТЕРИ</w:t>
      </w:r>
      <w:r w:rsidR="00C147B7">
        <w:rPr>
          <w:rFonts w:ascii="Arial" w:hAnsi="Arial" w:cs="Arial"/>
          <w:b/>
          <w:bCs/>
          <w:i/>
          <w:iCs/>
          <w:sz w:val="28"/>
          <w:szCs w:val="28"/>
          <w:lang w:val="ru-RU"/>
        </w:rPr>
        <w:t xml:space="preserve">ЈУМ ЗА </w:t>
      </w:r>
      <w:r w:rsidR="00C147B7">
        <w:rPr>
          <w:rFonts w:ascii="Arial" w:hAnsi="Arial" w:cs="Arial"/>
          <w:b/>
          <w:bCs/>
          <w:i/>
          <w:iCs/>
          <w:sz w:val="28"/>
          <w:szCs w:val="28"/>
        </w:rPr>
        <w:t>ДОДОЕЛУ УГОВОРА</w:t>
      </w:r>
    </w:p>
    <w:p w:rsidR="00501269" w:rsidRDefault="00501269" w:rsidP="00501269">
      <w:pPr>
        <w:jc w:val="center"/>
        <w:rPr>
          <w:rFonts w:ascii="Arial" w:hAnsi="Arial" w:cs="Arial"/>
          <w:b/>
          <w:bCs/>
        </w:rPr>
      </w:pPr>
    </w:p>
    <w:p w:rsidR="00D427F8" w:rsidRDefault="00D427F8" w:rsidP="00D427F8">
      <w:pPr>
        <w:jc w:val="both"/>
        <w:rPr>
          <w:rFonts w:ascii="Arial" w:hAnsi="Arial" w:cs="Arial"/>
        </w:rPr>
      </w:pPr>
      <w:r w:rsidRPr="00A14C9E">
        <w:rPr>
          <w:rFonts w:ascii="Arial" w:hAnsi="Arial" w:cs="Arial"/>
        </w:rPr>
        <w:t>Избор најповољније понуде наручилац ће извршити применом критеријума ,</w:t>
      </w:r>
      <w:r w:rsidRPr="000B02B9">
        <w:rPr>
          <w:rFonts w:ascii="Arial" w:hAnsi="Arial" w:cs="Arial"/>
          <w:b/>
        </w:rPr>
        <w:t>,најнижа понуђена цена“.</w:t>
      </w:r>
      <w:r w:rsidRPr="00A14C9E">
        <w:rPr>
          <w:rFonts w:ascii="Arial" w:hAnsi="Arial" w:cs="Arial"/>
        </w:rPr>
        <w:t xml:space="preserve"> </w:t>
      </w:r>
      <w:r w:rsidRPr="005716F1">
        <w:rPr>
          <w:rFonts w:ascii="Arial" w:hAnsi="Arial" w:cs="Arial"/>
        </w:rPr>
        <w:t xml:space="preserve">Приликом оцене понуда као релевантна узимаће се укупна понуђена цена без </w:t>
      </w:r>
      <w:r>
        <w:rPr>
          <w:rFonts w:ascii="Arial" w:hAnsi="Arial" w:cs="Arial"/>
          <w:lang w:val="sr-Cyrl-CS"/>
        </w:rPr>
        <w:t>пореза</w:t>
      </w:r>
      <w:r w:rsidRPr="00FC5A87">
        <w:rPr>
          <w:rFonts w:ascii="Arial" w:hAnsi="Arial" w:cs="Arial"/>
        </w:rPr>
        <w:t>.</w:t>
      </w:r>
    </w:p>
    <w:p w:rsidR="00D427F8" w:rsidRPr="00453E6B" w:rsidRDefault="00D427F8" w:rsidP="00D427F8">
      <w:pPr>
        <w:jc w:val="both"/>
        <w:rPr>
          <w:rFonts w:ascii="Arial" w:hAnsi="Arial" w:cs="Arial"/>
          <w:b/>
          <w:lang w:val="sr-Cyrl-CS"/>
        </w:rPr>
      </w:pPr>
    </w:p>
    <w:p w:rsidR="00D427F8" w:rsidRPr="00540C79" w:rsidRDefault="00D427F8" w:rsidP="00D427F8">
      <w:pPr>
        <w:pStyle w:val="ListParagraph"/>
        <w:suppressAutoHyphens/>
        <w:spacing w:after="0" w:line="100" w:lineRule="atLeast"/>
        <w:ind w:left="0"/>
        <w:jc w:val="both"/>
        <w:rPr>
          <w:rFonts w:ascii="Arial" w:hAnsi="Arial" w:cs="Arial"/>
          <w:b/>
          <w:bCs/>
        </w:rPr>
      </w:pPr>
      <w:r w:rsidRPr="00540C79">
        <w:rPr>
          <w:rFonts w:ascii="Arial" w:hAnsi="Arial" w:cs="Arial"/>
          <w:b/>
          <w:lang w:val="sr-Cyrl-CS"/>
        </w:rPr>
        <w:t>2.</w:t>
      </w:r>
      <w:r w:rsidRPr="00540C79">
        <w:rPr>
          <w:rFonts w:ascii="Arial" w:hAnsi="Arial" w:cs="Arial"/>
          <w:b/>
        </w:rPr>
        <w:t>Е</w:t>
      </w:r>
      <w:r w:rsidRPr="00540C79">
        <w:rPr>
          <w:rFonts w:ascii="Arial" w:hAnsi="Arial" w:cs="Arial"/>
          <w:b/>
          <w:bCs/>
        </w:rPr>
        <w:t>лементи критеријума, односно начин на основу којих ће наручилац извршити доделу уговора у ситуацији када постоје две или више понуда са једнаким бројем пондера или истом понуђеном ценом</w:t>
      </w:r>
      <w:r>
        <w:rPr>
          <w:rFonts w:ascii="Arial" w:hAnsi="Arial" w:cs="Arial"/>
          <w:b/>
          <w:bCs/>
        </w:rPr>
        <w:t>.</w:t>
      </w:r>
      <w:r w:rsidRPr="00540C79">
        <w:rPr>
          <w:rFonts w:ascii="Arial" w:hAnsi="Arial" w:cs="Arial"/>
          <w:b/>
          <w:bCs/>
        </w:rPr>
        <w:t xml:space="preserve"> </w:t>
      </w:r>
    </w:p>
    <w:p w:rsidR="00D427F8" w:rsidRDefault="00D427F8" w:rsidP="00D427F8">
      <w:pPr>
        <w:jc w:val="both"/>
        <w:rPr>
          <w:rFonts w:ascii="Arial" w:hAnsi="Arial" w:cs="Arial"/>
          <w:b/>
          <w:bCs/>
        </w:rPr>
      </w:pPr>
    </w:p>
    <w:p w:rsidR="00D427F8" w:rsidRPr="00382F03" w:rsidRDefault="00D427F8" w:rsidP="00D427F8">
      <w:pPr>
        <w:jc w:val="both"/>
        <w:rPr>
          <w:rFonts w:ascii="Arial" w:hAnsi="Arial" w:cs="Arial"/>
          <w:i/>
        </w:rPr>
      </w:pPr>
      <w:r w:rsidRPr="00382F03">
        <w:rPr>
          <w:rFonts w:ascii="Arial" w:hAnsi="Arial" w:cs="Arial"/>
          <w:iCs/>
        </w:rPr>
        <w:t xml:space="preserve">Уколико две или више понуда имају исту најнижу понуђену цену, као најповољнија биће изабрана понуда оног понуђача </w:t>
      </w:r>
      <w:r>
        <w:rPr>
          <w:rFonts w:ascii="Arial" w:hAnsi="Arial" w:cs="Arial"/>
          <w:iCs/>
          <w:lang w:val="sr-Cyrl-CS"/>
        </w:rPr>
        <w:t xml:space="preserve">чија </w:t>
      </w:r>
      <w:r>
        <w:rPr>
          <w:rFonts w:ascii="Arial" w:hAnsi="Arial" w:cs="Arial"/>
          <w:lang w:val="sr-Cyrl-CS"/>
        </w:rPr>
        <w:t>је пристигла прва.</w:t>
      </w:r>
      <w:r w:rsidRPr="00382F03">
        <w:rPr>
          <w:rFonts w:ascii="Arial" w:hAnsi="Arial" w:cs="Arial"/>
          <w:iCs/>
        </w:rPr>
        <w:t xml:space="preserve"> </w:t>
      </w:r>
    </w:p>
    <w:p w:rsidR="00C147B7" w:rsidRDefault="00C147B7" w:rsidP="004A6680">
      <w:pPr>
        <w:pStyle w:val="ListParagraph"/>
        <w:ind w:left="0"/>
        <w:jc w:val="both"/>
        <w:rPr>
          <w:rFonts w:ascii="Arial" w:hAnsi="Arial" w:cs="Arial"/>
          <w:b/>
          <w:bCs/>
          <w:i/>
          <w:iCs/>
          <w:sz w:val="24"/>
          <w:szCs w:val="24"/>
        </w:rPr>
      </w:pPr>
    </w:p>
    <w:p w:rsidR="00AA2942" w:rsidRDefault="00AA2942" w:rsidP="000C41E2">
      <w:pPr>
        <w:ind w:firstLine="720"/>
        <w:rPr>
          <w:b/>
        </w:rPr>
      </w:pPr>
    </w:p>
    <w:p w:rsidR="00AA2942" w:rsidRDefault="00AA2942" w:rsidP="000C41E2">
      <w:pPr>
        <w:ind w:firstLine="720"/>
        <w:rPr>
          <w:b/>
        </w:rPr>
      </w:pPr>
    </w:p>
    <w:p w:rsidR="00AA2942" w:rsidRDefault="00AA2942" w:rsidP="000C41E2">
      <w:pPr>
        <w:ind w:firstLine="720"/>
        <w:rPr>
          <w:b/>
        </w:rPr>
      </w:pPr>
    </w:p>
    <w:p w:rsidR="00AA2942" w:rsidRDefault="00AA2942" w:rsidP="000C41E2">
      <w:pPr>
        <w:ind w:firstLine="720"/>
        <w:rPr>
          <w:b/>
        </w:rPr>
      </w:pPr>
    </w:p>
    <w:p w:rsidR="00AA2942" w:rsidRDefault="00AA2942" w:rsidP="000C41E2">
      <w:pPr>
        <w:ind w:firstLine="720"/>
        <w:rPr>
          <w:b/>
        </w:rPr>
      </w:pPr>
    </w:p>
    <w:p w:rsidR="00AA2942" w:rsidRDefault="00AA2942" w:rsidP="000C41E2">
      <w:pPr>
        <w:ind w:firstLine="720"/>
        <w:rPr>
          <w:b/>
        </w:rPr>
      </w:pPr>
    </w:p>
    <w:p w:rsidR="00AA2942" w:rsidRDefault="00AA2942" w:rsidP="000C41E2">
      <w:pPr>
        <w:ind w:firstLine="720"/>
        <w:rPr>
          <w:b/>
        </w:rPr>
      </w:pPr>
    </w:p>
    <w:p w:rsidR="00AA2942" w:rsidRDefault="00AA2942" w:rsidP="000C41E2">
      <w:pPr>
        <w:ind w:firstLine="720"/>
        <w:rPr>
          <w:b/>
        </w:rPr>
      </w:pPr>
    </w:p>
    <w:p w:rsidR="00D427F8" w:rsidRPr="00D427F8" w:rsidRDefault="00D427F8" w:rsidP="00D427F8">
      <w:pPr>
        <w:rPr>
          <w:b/>
        </w:rPr>
      </w:pPr>
    </w:p>
    <w:p w:rsidR="00AA2942" w:rsidRDefault="00AA2942" w:rsidP="000C41E2">
      <w:pPr>
        <w:ind w:firstLine="720"/>
        <w:rPr>
          <w:b/>
        </w:rPr>
      </w:pPr>
    </w:p>
    <w:p w:rsidR="00AA2942" w:rsidRDefault="00AA2942" w:rsidP="00D86FEA">
      <w:pPr>
        <w:rPr>
          <w:b/>
        </w:rPr>
      </w:pPr>
    </w:p>
    <w:p w:rsidR="00EA7DCD" w:rsidRPr="00D86FEA" w:rsidRDefault="00EA7DCD" w:rsidP="008163AC">
      <w:pPr>
        <w:rPr>
          <w:b/>
        </w:rPr>
      </w:pPr>
    </w:p>
    <w:p w:rsidR="008F050C" w:rsidRPr="001F6DA7" w:rsidRDefault="008F050C" w:rsidP="002270FD">
      <w:pPr>
        <w:autoSpaceDE w:val="0"/>
        <w:autoSpaceDN w:val="0"/>
        <w:adjustRightInd w:val="0"/>
        <w:jc w:val="center"/>
        <w:rPr>
          <w:rFonts w:ascii="Arial" w:hAnsi="Arial" w:cs="Arial"/>
          <w:b/>
          <w:bCs/>
          <w:color w:val="000000"/>
          <w:lang w:val="sr-Cyrl-CS"/>
        </w:rPr>
      </w:pPr>
      <w:r w:rsidRPr="002270FD">
        <w:rPr>
          <w:rFonts w:ascii="Arial" w:hAnsi="Arial" w:cs="Arial"/>
          <w:b/>
          <w:bCs/>
          <w:i/>
          <w:iCs/>
          <w:color w:val="000000"/>
          <w:sz w:val="28"/>
          <w:szCs w:val="28"/>
          <w:highlight w:val="lightGray"/>
        </w:rPr>
        <w:t>V.ОБРА</w:t>
      </w:r>
      <w:r w:rsidR="002270FD">
        <w:rPr>
          <w:rFonts w:ascii="Arial" w:hAnsi="Arial" w:cs="Arial"/>
          <w:b/>
          <w:bCs/>
          <w:i/>
          <w:iCs/>
          <w:color w:val="000000"/>
          <w:sz w:val="28"/>
          <w:szCs w:val="28"/>
          <w:highlight w:val="lightGray"/>
          <w:lang w:val="sr-Cyrl-CS"/>
        </w:rPr>
        <w:t>ЗЦИ КОЈИ ЧИНЕ САСТАВНИ ДЕО</w:t>
      </w:r>
      <w:r w:rsidRPr="002270FD">
        <w:rPr>
          <w:rFonts w:ascii="Arial" w:hAnsi="Arial" w:cs="Arial"/>
          <w:b/>
          <w:bCs/>
          <w:i/>
          <w:iCs/>
          <w:color w:val="000000"/>
          <w:sz w:val="28"/>
          <w:szCs w:val="28"/>
          <w:highlight w:val="lightGray"/>
          <w:lang w:val="sr-Cyrl-CS"/>
        </w:rPr>
        <w:t xml:space="preserve"> ПОНУДЕ</w:t>
      </w:r>
    </w:p>
    <w:p w:rsidR="008F050C" w:rsidRPr="001F6DA7" w:rsidRDefault="008F050C" w:rsidP="008F050C">
      <w:pPr>
        <w:autoSpaceDE w:val="0"/>
        <w:autoSpaceDN w:val="0"/>
        <w:adjustRightInd w:val="0"/>
        <w:rPr>
          <w:rFonts w:ascii="Arial" w:hAnsi="Arial" w:cs="Arial"/>
          <w:b/>
          <w:bCs/>
          <w:color w:val="000000"/>
          <w:lang w:val="sr-Cyrl-CS"/>
        </w:rPr>
      </w:pPr>
    </w:p>
    <w:p w:rsidR="008F050C" w:rsidRPr="001F6DA7" w:rsidRDefault="008F050C" w:rsidP="008F050C">
      <w:pPr>
        <w:autoSpaceDE w:val="0"/>
        <w:autoSpaceDN w:val="0"/>
        <w:adjustRightInd w:val="0"/>
        <w:rPr>
          <w:rFonts w:ascii="Arial" w:hAnsi="Arial" w:cs="Arial"/>
          <w:b/>
          <w:bCs/>
          <w:color w:val="000000"/>
          <w:lang w:val="sr-Cyrl-CS"/>
        </w:rPr>
      </w:pPr>
    </w:p>
    <w:p w:rsidR="008F050C" w:rsidRPr="001F6DA7" w:rsidRDefault="008F050C" w:rsidP="008F050C">
      <w:pPr>
        <w:autoSpaceDE w:val="0"/>
        <w:autoSpaceDN w:val="0"/>
        <w:adjustRightInd w:val="0"/>
        <w:rPr>
          <w:rFonts w:ascii="Arial" w:hAnsi="Arial" w:cs="Arial"/>
          <w:b/>
          <w:bCs/>
          <w:color w:val="000000"/>
          <w:lang w:val="sr-Cyrl-CS"/>
        </w:rPr>
      </w:pPr>
    </w:p>
    <w:p w:rsidR="008F050C" w:rsidRPr="001F6DA7" w:rsidRDefault="008F050C" w:rsidP="008F050C">
      <w:pPr>
        <w:autoSpaceDE w:val="0"/>
        <w:autoSpaceDN w:val="0"/>
        <w:adjustRightInd w:val="0"/>
        <w:rPr>
          <w:rFonts w:ascii="Arial" w:hAnsi="Arial" w:cs="Arial"/>
          <w:b/>
          <w:bCs/>
          <w:color w:val="000000"/>
        </w:rPr>
      </w:pPr>
      <w:r w:rsidRPr="001F6DA7">
        <w:rPr>
          <w:rFonts w:ascii="Arial" w:hAnsi="Arial" w:cs="Arial"/>
          <w:b/>
          <w:bCs/>
          <w:color w:val="000000"/>
        </w:rPr>
        <w:t>ПОДАЦИ О ПОНУЂАЧУ</w:t>
      </w:r>
    </w:p>
    <w:p w:rsidR="008F050C" w:rsidRPr="001F6DA7" w:rsidRDefault="008F050C" w:rsidP="008F050C">
      <w:pPr>
        <w:autoSpaceDE w:val="0"/>
        <w:autoSpaceDN w:val="0"/>
        <w:adjustRightInd w:val="0"/>
        <w:rPr>
          <w:rFonts w:ascii="Arial" w:hAnsi="Arial" w:cs="Arial"/>
          <w:color w:val="000000"/>
          <w:lang w:val="sr-Cyrl-CS"/>
        </w:rPr>
      </w:pPr>
    </w:p>
    <w:p w:rsidR="008F050C" w:rsidRPr="001F6DA7" w:rsidRDefault="008F050C" w:rsidP="008F050C">
      <w:pPr>
        <w:autoSpaceDE w:val="0"/>
        <w:autoSpaceDN w:val="0"/>
        <w:adjustRightInd w:val="0"/>
        <w:rPr>
          <w:rFonts w:ascii="Arial" w:hAnsi="Arial" w:cs="Arial"/>
          <w:color w:val="000000"/>
        </w:rPr>
      </w:pPr>
      <w:r w:rsidRPr="001F6DA7">
        <w:rPr>
          <w:rFonts w:ascii="Arial" w:hAnsi="Arial" w:cs="Arial"/>
          <w:color w:val="000000"/>
        </w:rPr>
        <w:t>1. КОЈИ НАСТУПА САМОСТАЛНО</w:t>
      </w:r>
    </w:p>
    <w:p w:rsidR="008F050C" w:rsidRPr="001F6DA7" w:rsidRDefault="008F050C" w:rsidP="008F050C">
      <w:pPr>
        <w:autoSpaceDE w:val="0"/>
        <w:autoSpaceDN w:val="0"/>
        <w:adjustRightInd w:val="0"/>
        <w:rPr>
          <w:rFonts w:ascii="Arial" w:hAnsi="Arial" w:cs="Arial"/>
          <w:color w:val="000000"/>
        </w:rPr>
      </w:pPr>
      <w:r w:rsidRPr="001F6DA7">
        <w:rPr>
          <w:rFonts w:ascii="Arial" w:hAnsi="Arial" w:cs="Arial"/>
          <w:color w:val="000000"/>
        </w:rPr>
        <w:t>2. КОЈИ НАСТУПА СА ПОДИЗВОЂАЧИМА</w:t>
      </w:r>
    </w:p>
    <w:p w:rsidR="008F050C" w:rsidRPr="001F6DA7" w:rsidRDefault="008F050C" w:rsidP="008F050C">
      <w:pPr>
        <w:autoSpaceDE w:val="0"/>
        <w:autoSpaceDN w:val="0"/>
        <w:adjustRightInd w:val="0"/>
        <w:rPr>
          <w:rFonts w:ascii="Arial" w:hAnsi="Arial" w:cs="Arial"/>
          <w:color w:val="000000"/>
        </w:rPr>
      </w:pPr>
      <w:r w:rsidRPr="001F6DA7">
        <w:rPr>
          <w:rFonts w:ascii="Arial" w:hAnsi="Arial" w:cs="Arial"/>
          <w:color w:val="000000"/>
        </w:rPr>
        <w:t>3. ОВЛАШЋЕНОГ ЧЛАНА ГРУПЕ ПОНУЂАЧА</w:t>
      </w:r>
    </w:p>
    <w:p w:rsidR="008F050C" w:rsidRPr="001F6DA7" w:rsidRDefault="008F050C" w:rsidP="008F050C">
      <w:pPr>
        <w:autoSpaceDE w:val="0"/>
        <w:autoSpaceDN w:val="0"/>
        <w:adjustRightInd w:val="0"/>
        <w:rPr>
          <w:rFonts w:ascii="Arial" w:hAnsi="Arial" w:cs="Arial"/>
          <w:color w:val="000000"/>
        </w:rPr>
      </w:pPr>
      <w:r w:rsidRPr="001F6DA7">
        <w:rPr>
          <w:rFonts w:ascii="Arial" w:hAnsi="Arial" w:cs="Arial"/>
          <w:color w:val="000000"/>
        </w:rPr>
        <w:t>(заокружити)</w:t>
      </w:r>
    </w:p>
    <w:p w:rsidR="008F050C" w:rsidRPr="001F6DA7" w:rsidRDefault="008F050C" w:rsidP="008F050C">
      <w:pPr>
        <w:autoSpaceDE w:val="0"/>
        <w:autoSpaceDN w:val="0"/>
        <w:adjustRightInd w:val="0"/>
        <w:rPr>
          <w:rFonts w:ascii="Arial" w:hAnsi="Arial" w:cs="Arial"/>
          <w:b/>
          <w:bCs/>
          <w:color w:val="000000"/>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11"/>
        <w:gridCol w:w="5012"/>
      </w:tblGrid>
      <w:tr w:rsidR="008F050C" w:rsidRPr="001F6DA7" w:rsidTr="00FC7015">
        <w:tc>
          <w:tcPr>
            <w:tcW w:w="5011" w:type="dxa"/>
          </w:tcPr>
          <w:p w:rsidR="008F050C" w:rsidRPr="001F6DA7" w:rsidRDefault="008F050C" w:rsidP="00FC7015">
            <w:pPr>
              <w:autoSpaceDE w:val="0"/>
              <w:autoSpaceDN w:val="0"/>
              <w:adjustRightInd w:val="0"/>
              <w:rPr>
                <w:rFonts w:ascii="Arial" w:hAnsi="Arial" w:cs="Arial"/>
                <w:b/>
                <w:bCs/>
                <w:color w:val="000000"/>
              </w:rPr>
            </w:pPr>
            <w:r w:rsidRPr="001F6DA7">
              <w:rPr>
                <w:rFonts w:ascii="Arial" w:hAnsi="Arial" w:cs="Arial"/>
                <w:b/>
                <w:bCs/>
                <w:color w:val="000000"/>
              </w:rPr>
              <w:t>НАЗИВ ПОНУЂАЧА</w:t>
            </w:r>
          </w:p>
          <w:p w:rsidR="008F050C" w:rsidRPr="001F6DA7" w:rsidRDefault="008F050C" w:rsidP="00FC7015">
            <w:pPr>
              <w:autoSpaceDE w:val="0"/>
              <w:autoSpaceDN w:val="0"/>
              <w:adjustRightInd w:val="0"/>
              <w:rPr>
                <w:rFonts w:ascii="Arial" w:hAnsi="Arial" w:cs="Arial"/>
                <w:b/>
                <w:bCs/>
                <w:color w:val="000000"/>
                <w:lang w:val="sr-Cyrl-CS"/>
              </w:rPr>
            </w:pPr>
          </w:p>
        </w:tc>
        <w:tc>
          <w:tcPr>
            <w:tcW w:w="5012" w:type="dxa"/>
          </w:tcPr>
          <w:p w:rsidR="008F050C" w:rsidRPr="001F6DA7" w:rsidRDefault="008F050C" w:rsidP="00FC7015">
            <w:pPr>
              <w:autoSpaceDE w:val="0"/>
              <w:autoSpaceDN w:val="0"/>
              <w:adjustRightInd w:val="0"/>
              <w:rPr>
                <w:rFonts w:ascii="Arial" w:hAnsi="Arial" w:cs="Arial"/>
                <w:b/>
                <w:bCs/>
                <w:color w:val="000000"/>
                <w:lang w:val="sr-Cyrl-CS"/>
              </w:rPr>
            </w:pPr>
          </w:p>
        </w:tc>
      </w:tr>
      <w:tr w:rsidR="008F050C" w:rsidRPr="001F6DA7" w:rsidTr="00FC7015">
        <w:tc>
          <w:tcPr>
            <w:tcW w:w="5011" w:type="dxa"/>
          </w:tcPr>
          <w:p w:rsidR="008F050C" w:rsidRPr="001F6DA7" w:rsidRDefault="008F050C" w:rsidP="00FC7015">
            <w:pPr>
              <w:autoSpaceDE w:val="0"/>
              <w:autoSpaceDN w:val="0"/>
              <w:adjustRightInd w:val="0"/>
              <w:rPr>
                <w:rFonts w:ascii="Arial" w:hAnsi="Arial" w:cs="Arial"/>
                <w:b/>
                <w:bCs/>
                <w:color w:val="000000"/>
              </w:rPr>
            </w:pPr>
            <w:r w:rsidRPr="001F6DA7">
              <w:rPr>
                <w:rFonts w:ascii="Arial" w:hAnsi="Arial" w:cs="Arial"/>
                <w:b/>
                <w:bCs/>
                <w:color w:val="000000"/>
              </w:rPr>
              <w:t>СЕДИШТЕ ПОНУЂАЧА</w:t>
            </w:r>
          </w:p>
          <w:p w:rsidR="008F050C" w:rsidRPr="001F6DA7" w:rsidRDefault="008F050C" w:rsidP="00FC7015">
            <w:pPr>
              <w:autoSpaceDE w:val="0"/>
              <w:autoSpaceDN w:val="0"/>
              <w:adjustRightInd w:val="0"/>
              <w:rPr>
                <w:rFonts w:ascii="Arial" w:hAnsi="Arial" w:cs="Arial"/>
                <w:b/>
                <w:bCs/>
                <w:color w:val="000000"/>
                <w:lang w:val="sr-Cyrl-CS"/>
              </w:rPr>
            </w:pPr>
          </w:p>
        </w:tc>
        <w:tc>
          <w:tcPr>
            <w:tcW w:w="5012" w:type="dxa"/>
          </w:tcPr>
          <w:p w:rsidR="008F050C" w:rsidRPr="001F6DA7" w:rsidRDefault="008F050C" w:rsidP="00FC7015">
            <w:pPr>
              <w:autoSpaceDE w:val="0"/>
              <w:autoSpaceDN w:val="0"/>
              <w:adjustRightInd w:val="0"/>
              <w:rPr>
                <w:rFonts w:ascii="Arial" w:hAnsi="Arial" w:cs="Arial"/>
                <w:b/>
                <w:bCs/>
                <w:color w:val="000000"/>
                <w:lang w:val="sr-Cyrl-CS"/>
              </w:rPr>
            </w:pPr>
          </w:p>
        </w:tc>
      </w:tr>
      <w:tr w:rsidR="008F050C" w:rsidRPr="001F6DA7" w:rsidTr="00FC7015">
        <w:tc>
          <w:tcPr>
            <w:tcW w:w="5011" w:type="dxa"/>
          </w:tcPr>
          <w:p w:rsidR="008F050C" w:rsidRPr="001F6DA7" w:rsidRDefault="008F050C" w:rsidP="00FC7015">
            <w:pPr>
              <w:autoSpaceDE w:val="0"/>
              <w:autoSpaceDN w:val="0"/>
              <w:adjustRightInd w:val="0"/>
              <w:rPr>
                <w:rFonts w:ascii="Arial" w:hAnsi="Arial" w:cs="Arial"/>
                <w:b/>
                <w:bCs/>
                <w:color w:val="000000"/>
              </w:rPr>
            </w:pPr>
            <w:r w:rsidRPr="001F6DA7">
              <w:rPr>
                <w:rFonts w:ascii="Arial" w:hAnsi="Arial" w:cs="Arial"/>
                <w:b/>
                <w:bCs/>
                <w:color w:val="000000"/>
              </w:rPr>
              <w:t>АДРЕСА СЕДИШТА ПОНУЂАЧА</w:t>
            </w:r>
          </w:p>
          <w:p w:rsidR="008F050C" w:rsidRPr="001F6DA7" w:rsidRDefault="008F050C" w:rsidP="00FC7015">
            <w:pPr>
              <w:autoSpaceDE w:val="0"/>
              <w:autoSpaceDN w:val="0"/>
              <w:adjustRightInd w:val="0"/>
              <w:rPr>
                <w:rFonts w:ascii="Arial" w:hAnsi="Arial" w:cs="Arial"/>
                <w:b/>
                <w:bCs/>
                <w:color w:val="000000"/>
                <w:lang w:val="sr-Cyrl-CS"/>
              </w:rPr>
            </w:pPr>
          </w:p>
        </w:tc>
        <w:tc>
          <w:tcPr>
            <w:tcW w:w="5012" w:type="dxa"/>
          </w:tcPr>
          <w:p w:rsidR="008F050C" w:rsidRPr="001F6DA7" w:rsidRDefault="008F050C" w:rsidP="00FC7015">
            <w:pPr>
              <w:autoSpaceDE w:val="0"/>
              <w:autoSpaceDN w:val="0"/>
              <w:adjustRightInd w:val="0"/>
              <w:rPr>
                <w:rFonts w:ascii="Arial" w:hAnsi="Arial" w:cs="Arial"/>
                <w:b/>
                <w:bCs/>
                <w:color w:val="000000"/>
                <w:lang w:val="sr-Cyrl-CS"/>
              </w:rPr>
            </w:pPr>
          </w:p>
        </w:tc>
      </w:tr>
      <w:tr w:rsidR="008F050C" w:rsidRPr="001F6DA7" w:rsidTr="00FC7015">
        <w:tc>
          <w:tcPr>
            <w:tcW w:w="5011" w:type="dxa"/>
          </w:tcPr>
          <w:p w:rsidR="008F050C" w:rsidRPr="001F6DA7" w:rsidRDefault="008F050C" w:rsidP="00FC7015">
            <w:pPr>
              <w:autoSpaceDE w:val="0"/>
              <w:autoSpaceDN w:val="0"/>
              <w:adjustRightInd w:val="0"/>
              <w:rPr>
                <w:rFonts w:ascii="Arial" w:hAnsi="Arial" w:cs="Arial"/>
                <w:b/>
                <w:bCs/>
                <w:color w:val="000000"/>
              </w:rPr>
            </w:pPr>
            <w:r w:rsidRPr="001F6DA7">
              <w:rPr>
                <w:rFonts w:ascii="Arial" w:hAnsi="Arial" w:cs="Arial"/>
                <w:b/>
                <w:bCs/>
                <w:color w:val="000000"/>
              </w:rPr>
              <w:t>МАТИЧНИ БРОЈ</w:t>
            </w:r>
          </w:p>
          <w:p w:rsidR="008F050C" w:rsidRPr="001F6DA7" w:rsidRDefault="008F050C" w:rsidP="00FC7015">
            <w:pPr>
              <w:autoSpaceDE w:val="0"/>
              <w:autoSpaceDN w:val="0"/>
              <w:adjustRightInd w:val="0"/>
              <w:rPr>
                <w:rFonts w:ascii="Arial" w:hAnsi="Arial" w:cs="Arial"/>
                <w:b/>
                <w:bCs/>
                <w:color w:val="000000"/>
                <w:lang w:val="sr-Cyrl-CS"/>
              </w:rPr>
            </w:pPr>
          </w:p>
        </w:tc>
        <w:tc>
          <w:tcPr>
            <w:tcW w:w="5012" w:type="dxa"/>
          </w:tcPr>
          <w:p w:rsidR="008F050C" w:rsidRPr="001F6DA7" w:rsidRDefault="008F050C" w:rsidP="00FC7015">
            <w:pPr>
              <w:autoSpaceDE w:val="0"/>
              <w:autoSpaceDN w:val="0"/>
              <w:adjustRightInd w:val="0"/>
              <w:rPr>
                <w:rFonts w:ascii="Arial" w:hAnsi="Arial" w:cs="Arial"/>
                <w:b/>
                <w:bCs/>
                <w:color w:val="000000"/>
                <w:lang w:val="sr-Cyrl-CS"/>
              </w:rPr>
            </w:pPr>
          </w:p>
        </w:tc>
      </w:tr>
      <w:tr w:rsidR="008F050C" w:rsidRPr="001F6DA7" w:rsidTr="00FC7015">
        <w:tc>
          <w:tcPr>
            <w:tcW w:w="5011" w:type="dxa"/>
          </w:tcPr>
          <w:p w:rsidR="008F050C" w:rsidRPr="001F6DA7" w:rsidRDefault="008F050C" w:rsidP="00FC7015">
            <w:pPr>
              <w:autoSpaceDE w:val="0"/>
              <w:autoSpaceDN w:val="0"/>
              <w:adjustRightInd w:val="0"/>
              <w:rPr>
                <w:rFonts w:ascii="Arial" w:hAnsi="Arial" w:cs="Arial"/>
                <w:b/>
                <w:bCs/>
                <w:color w:val="000000"/>
              </w:rPr>
            </w:pPr>
            <w:r w:rsidRPr="001F6DA7">
              <w:rPr>
                <w:rFonts w:ascii="Arial" w:hAnsi="Arial" w:cs="Arial"/>
                <w:b/>
                <w:bCs/>
                <w:color w:val="000000"/>
              </w:rPr>
              <w:t>ПИБ</w:t>
            </w:r>
          </w:p>
          <w:p w:rsidR="008F050C" w:rsidRPr="001F6DA7" w:rsidRDefault="008F050C" w:rsidP="00FC7015">
            <w:pPr>
              <w:autoSpaceDE w:val="0"/>
              <w:autoSpaceDN w:val="0"/>
              <w:adjustRightInd w:val="0"/>
              <w:rPr>
                <w:rFonts w:ascii="Arial" w:hAnsi="Arial" w:cs="Arial"/>
                <w:b/>
                <w:bCs/>
                <w:color w:val="000000"/>
                <w:lang w:val="sr-Cyrl-CS"/>
              </w:rPr>
            </w:pPr>
          </w:p>
        </w:tc>
        <w:tc>
          <w:tcPr>
            <w:tcW w:w="5012" w:type="dxa"/>
          </w:tcPr>
          <w:p w:rsidR="008F050C" w:rsidRPr="001F6DA7" w:rsidRDefault="008F050C" w:rsidP="00FC7015">
            <w:pPr>
              <w:autoSpaceDE w:val="0"/>
              <w:autoSpaceDN w:val="0"/>
              <w:adjustRightInd w:val="0"/>
              <w:rPr>
                <w:rFonts w:ascii="Arial" w:hAnsi="Arial" w:cs="Arial"/>
                <w:b/>
                <w:bCs/>
                <w:color w:val="000000"/>
                <w:lang w:val="sr-Cyrl-CS"/>
              </w:rPr>
            </w:pPr>
          </w:p>
        </w:tc>
      </w:tr>
      <w:tr w:rsidR="008F050C" w:rsidRPr="001F6DA7" w:rsidTr="00FC7015">
        <w:tc>
          <w:tcPr>
            <w:tcW w:w="5011" w:type="dxa"/>
          </w:tcPr>
          <w:p w:rsidR="008F050C" w:rsidRPr="001F6DA7" w:rsidRDefault="008F050C" w:rsidP="00FC7015">
            <w:pPr>
              <w:autoSpaceDE w:val="0"/>
              <w:autoSpaceDN w:val="0"/>
              <w:adjustRightInd w:val="0"/>
              <w:rPr>
                <w:rFonts w:ascii="Arial" w:hAnsi="Arial" w:cs="Arial"/>
                <w:b/>
                <w:bCs/>
                <w:color w:val="000000"/>
              </w:rPr>
            </w:pPr>
            <w:r w:rsidRPr="001F6DA7">
              <w:rPr>
                <w:rFonts w:ascii="Arial" w:hAnsi="Arial" w:cs="Arial"/>
                <w:b/>
                <w:bCs/>
                <w:color w:val="000000"/>
              </w:rPr>
              <w:t>РАЧУН</w:t>
            </w:r>
          </w:p>
          <w:p w:rsidR="008F050C" w:rsidRPr="001F6DA7" w:rsidRDefault="008F050C" w:rsidP="00FC7015">
            <w:pPr>
              <w:autoSpaceDE w:val="0"/>
              <w:autoSpaceDN w:val="0"/>
              <w:adjustRightInd w:val="0"/>
              <w:rPr>
                <w:rFonts w:ascii="Arial" w:hAnsi="Arial" w:cs="Arial"/>
                <w:b/>
                <w:bCs/>
                <w:color w:val="000000"/>
                <w:lang w:val="sr-Cyrl-CS"/>
              </w:rPr>
            </w:pPr>
          </w:p>
        </w:tc>
        <w:tc>
          <w:tcPr>
            <w:tcW w:w="5012" w:type="dxa"/>
          </w:tcPr>
          <w:p w:rsidR="008F050C" w:rsidRPr="001F6DA7" w:rsidRDefault="008F050C" w:rsidP="00FC7015">
            <w:pPr>
              <w:autoSpaceDE w:val="0"/>
              <w:autoSpaceDN w:val="0"/>
              <w:adjustRightInd w:val="0"/>
              <w:rPr>
                <w:rFonts w:ascii="Arial" w:hAnsi="Arial" w:cs="Arial"/>
                <w:b/>
                <w:bCs/>
                <w:color w:val="000000"/>
                <w:lang w:val="sr-Cyrl-CS"/>
              </w:rPr>
            </w:pPr>
          </w:p>
        </w:tc>
      </w:tr>
      <w:tr w:rsidR="008F050C" w:rsidRPr="001F6DA7" w:rsidTr="00FC7015">
        <w:tc>
          <w:tcPr>
            <w:tcW w:w="5011" w:type="dxa"/>
          </w:tcPr>
          <w:p w:rsidR="008F050C" w:rsidRPr="001F6DA7" w:rsidRDefault="008F050C" w:rsidP="00FC7015">
            <w:pPr>
              <w:autoSpaceDE w:val="0"/>
              <w:autoSpaceDN w:val="0"/>
              <w:adjustRightInd w:val="0"/>
              <w:rPr>
                <w:rFonts w:ascii="Arial" w:hAnsi="Arial" w:cs="Arial"/>
                <w:b/>
                <w:bCs/>
                <w:color w:val="000000"/>
              </w:rPr>
            </w:pPr>
            <w:r w:rsidRPr="001F6DA7">
              <w:rPr>
                <w:rFonts w:ascii="Arial" w:hAnsi="Arial" w:cs="Arial"/>
                <w:b/>
                <w:bCs/>
                <w:color w:val="000000"/>
              </w:rPr>
              <w:t>ОДГОВОРНО ЛИЦЕ - директор</w:t>
            </w:r>
          </w:p>
          <w:p w:rsidR="008F050C" w:rsidRPr="001F6DA7" w:rsidRDefault="008F050C" w:rsidP="00FC7015">
            <w:pPr>
              <w:autoSpaceDE w:val="0"/>
              <w:autoSpaceDN w:val="0"/>
              <w:adjustRightInd w:val="0"/>
              <w:rPr>
                <w:rFonts w:ascii="Arial" w:hAnsi="Arial" w:cs="Arial"/>
                <w:b/>
                <w:bCs/>
                <w:color w:val="000000"/>
                <w:lang w:val="sr-Cyrl-CS"/>
              </w:rPr>
            </w:pPr>
          </w:p>
        </w:tc>
        <w:tc>
          <w:tcPr>
            <w:tcW w:w="5012" w:type="dxa"/>
          </w:tcPr>
          <w:p w:rsidR="008F050C" w:rsidRPr="001F6DA7" w:rsidRDefault="008F050C" w:rsidP="00FC7015">
            <w:pPr>
              <w:autoSpaceDE w:val="0"/>
              <w:autoSpaceDN w:val="0"/>
              <w:adjustRightInd w:val="0"/>
              <w:rPr>
                <w:rFonts w:ascii="Arial" w:hAnsi="Arial" w:cs="Arial"/>
                <w:b/>
                <w:bCs/>
                <w:color w:val="000000"/>
                <w:lang w:val="sr-Cyrl-CS"/>
              </w:rPr>
            </w:pPr>
          </w:p>
        </w:tc>
      </w:tr>
      <w:tr w:rsidR="008F050C" w:rsidRPr="001F6DA7" w:rsidTr="00FC7015">
        <w:tc>
          <w:tcPr>
            <w:tcW w:w="5011" w:type="dxa"/>
          </w:tcPr>
          <w:p w:rsidR="008F050C" w:rsidRPr="001F6DA7" w:rsidRDefault="008F050C" w:rsidP="00FC7015">
            <w:pPr>
              <w:autoSpaceDE w:val="0"/>
              <w:autoSpaceDN w:val="0"/>
              <w:adjustRightInd w:val="0"/>
              <w:rPr>
                <w:rFonts w:ascii="Arial" w:hAnsi="Arial" w:cs="Arial"/>
                <w:b/>
                <w:bCs/>
                <w:color w:val="000000"/>
              </w:rPr>
            </w:pPr>
            <w:r w:rsidRPr="001F6DA7">
              <w:rPr>
                <w:rFonts w:ascii="Arial" w:hAnsi="Arial" w:cs="Arial"/>
                <w:b/>
                <w:bCs/>
                <w:color w:val="000000"/>
              </w:rPr>
              <w:t>ОСОБА ЗА КОНТАКТ</w:t>
            </w:r>
          </w:p>
          <w:p w:rsidR="008F050C" w:rsidRPr="001F6DA7" w:rsidRDefault="008F050C" w:rsidP="00FC7015">
            <w:pPr>
              <w:autoSpaceDE w:val="0"/>
              <w:autoSpaceDN w:val="0"/>
              <w:adjustRightInd w:val="0"/>
              <w:rPr>
                <w:rFonts w:ascii="Arial" w:hAnsi="Arial" w:cs="Arial"/>
                <w:b/>
                <w:bCs/>
                <w:color w:val="000000"/>
                <w:lang w:val="sr-Cyrl-CS"/>
              </w:rPr>
            </w:pPr>
          </w:p>
        </w:tc>
        <w:tc>
          <w:tcPr>
            <w:tcW w:w="5012" w:type="dxa"/>
          </w:tcPr>
          <w:p w:rsidR="008F050C" w:rsidRPr="001F6DA7" w:rsidRDefault="008F050C" w:rsidP="00FC7015">
            <w:pPr>
              <w:autoSpaceDE w:val="0"/>
              <w:autoSpaceDN w:val="0"/>
              <w:adjustRightInd w:val="0"/>
              <w:rPr>
                <w:rFonts w:ascii="Arial" w:hAnsi="Arial" w:cs="Arial"/>
                <w:b/>
                <w:bCs/>
                <w:color w:val="000000"/>
                <w:lang w:val="sr-Cyrl-CS"/>
              </w:rPr>
            </w:pPr>
          </w:p>
        </w:tc>
      </w:tr>
      <w:tr w:rsidR="008F050C" w:rsidRPr="001F6DA7" w:rsidTr="00FC7015">
        <w:tc>
          <w:tcPr>
            <w:tcW w:w="5011" w:type="dxa"/>
          </w:tcPr>
          <w:p w:rsidR="008F050C" w:rsidRPr="001F6DA7" w:rsidRDefault="008F050C" w:rsidP="00FC7015">
            <w:pPr>
              <w:autoSpaceDE w:val="0"/>
              <w:autoSpaceDN w:val="0"/>
              <w:adjustRightInd w:val="0"/>
              <w:rPr>
                <w:rFonts w:ascii="Arial" w:hAnsi="Arial" w:cs="Arial"/>
                <w:b/>
                <w:bCs/>
                <w:color w:val="000000"/>
              </w:rPr>
            </w:pPr>
            <w:r w:rsidRPr="001F6DA7">
              <w:rPr>
                <w:rFonts w:ascii="Arial" w:hAnsi="Arial" w:cs="Arial"/>
                <w:b/>
                <w:bCs/>
                <w:color w:val="000000"/>
              </w:rPr>
              <w:t>ТЕЛЕФОН</w:t>
            </w:r>
          </w:p>
          <w:p w:rsidR="008F050C" w:rsidRPr="001F6DA7" w:rsidRDefault="008F050C" w:rsidP="00FC7015">
            <w:pPr>
              <w:autoSpaceDE w:val="0"/>
              <w:autoSpaceDN w:val="0"/>
              <w:adjustRightInd w:val="0"/>
              <w:rPr>
                <w:rFonts w:ascii="Arial" w:hAnsi="Arial" w:cs="Arial"/>
                <w:b/>
                <w:bCs/>
                <w:color w:val="000000"/>
                <w:lang w:val="sr-Cyrl-CS"/>
              </w:rPr>
            </w:pPr>
          </w:p>
        </w:tc>
        <w:tc>
          <w:tcPr>
            <w:tcW w:w="5012" w:type="dxa"/>
          </w:tcPr>
          <w:p w:rsidR="008F050C" w:rsidRPr="001F6DA7" w:rsidRDefault="008F050C" w:rsidP="00FC7015">
            <w:pPr>
              <w:autoSpaceDE w:val="0"/>
              <w:autoSpaceDN w:val="0"/>
              <w:adjustRightInd w:val="0"/>
              <w:rPr>
                <w:rFonts w:ascii="Arial" w:hAnsi="Arial" w:cs="Arial"/>
                <w:b/>
                <w:bCs/>
                <w:color w:val="000000"/>
                <w:lang w:val="sr-Cyrl-CS"/>
              </w:rPr>
            </w:pPr>
          </w:p>
        </w:tc>
      </w:tr>
      <w:tr w:rsidR="008F050C" w:rsidRPr="001F6DA7" w:rsidTr="00FC7015">
        <w:tc>
          <w:tcPr>
            <w:tcW w:w="5011" w:type="dxa"/>
          </w:tcPr>
          <w:p w:rsidR="008F050C" w:rsidRPr="001F6DA7" w:rsidRDefault="008F050C" w:rsidP="00FC7015">
            <w:pPr>
              <w:autoSpaceDE w:val="0"/>
              <w:autoSpaceDN w:val="0"/>
              <w:adjustRightInd w:val="0"/>
              <w:rPr>
                <w:rFonts w:ascii="Arial" w:hAnsi="Arial" w:cs="Arial"/>
                <w:b/>
                <w:bCs/>
                <w:color w:val="000000"/>
              </w:rPr>
            </w:pPr>
            <w:r w:rsidRPr="001F6DA7">
              <w:rPr>
                <w:rFonts w:ascii="Arial" w:hAnsi="Arial" w:cs="Arial"/>
                <w:b/>
                <w:bCs/>
                <w:color w:val="000000"/>
              </w:rPr>
              <w:t>ТЕЛЕФАКС</w:t>
            </w:r>
          </w:p>
          <w:p w:rsidR="008F050C" w:rsidRPr="001F6DA7" w:rsidRDefault="008F050C" w:rsidP="00FC7015">
            <w:pPr>
              <w:autoSpaceDE w:val="0"/>
              <w:autoSpaceDN w:val="0"/>
              <w:adjustRightInd w:val="0"/>
              <w:rPr>
                <w:rFonts w:ascii="Arial" w:hAnsi="Arial" w:cs="Arial"/>
                <w:b/>
                <w:bCs/>
                <w:color w:val="000000"/>
                <w:lang w:val="sr-Cyrl-CS"/>
              </w:rPr>
            </w:pPr>
          </w:p>
        </w:tc>
        <w:tc>
          <w:tcPr>
            <w:tcW w:w="5012" w:type="dxa"/>
          </w:tcPr>
          <w:p w:rsidR="008F050C" w:rsidRPr="001F6DA7" w:rsidRDefault="008F050C" w:rsidP="00FC7015">
            <w:pPr>
              <w:autoSpaceDE w:val="0"/>
              <w:autoSpaceDN w:val="0"/>
              <w:adjustRightInd w:val="0"/>
              <w:rPr>
                <w:rFonts w:ascii="Arial" w:hAnsi="Arial" w:cs="Arial"/>
                <w:b/>
                <w:bCs/>
                <w:color w:val="000000"/>
                <w:lang w:val="sr-Cyrl-CS"/>
              </w:rPr>
            </w:pPr>
          </w:p>
        </w:tc>
      </w:tr>
      <w:tr w:rsidR="008F050C" w:rsidRPr="001F6DA7" w:rsidTr="00FC7015">
        <w:tc>
          <w:tcPr>
            <w:tcW w:w="5011" w:type="dxa"/>
          </w:tcPr>
          <w:p w:rsidR="008F050C" w:rsidRPr="001F6DA7" w:rsidRDefault="008F050C" w:rsidP="00FC7015">
            <w:pPr>
              <w:autoSpaceDE w:val="0"/>
              <w:autoSpaceDN w:val="0"/>
              <w:adjustRightInd w:val="0"/>
              <w:rPr>
                <w:rFonts w:ascii="Arial" w:hAnsi="Arial" w:cs="Arial"/>
                <w:b/>
                <w:bCs/>
                <w:color w:val="000000"/>
                <w:lang w:val="sr-Cyrl-CS"/>
              </w:rPr>
            </w:pPr>
            <w:r w:rsidRPr="001F6DA7">
              <w:rPr>
                <w:rFonts w:ascii="Arial" w:hAnsi="Arial" w:cs="Arial"/>
                <w:b/>
                <w:bCs/>
                <w:color w:val="000000"/>
              </w:rPr>
              <w:t>ЕЛЕКТРОНСКА ПОШТА (e-mail)</w:t>
            </w:r>
          </w:p>
          <w:p w:rsidR="008F050C" w:rsidRPr="001F6DA7" w:rsidRDefault="008F050C" w:rsidP="00FC7015">
            <w:pPr>
              <w:autoSpaceDE w:val="0"/>
              <w:autoSpaceDN w:val="0"/>
              <w:adjustRightInd w:val="0"/>
              <w:rPr>
                <w:rFonts w:ascii="Arial" w:hAnsi="Arial" w:cs="Arial"/>
                <w:b/>
                <w:bCs/>
                <w:color w:val="000000"/>
                <w:lang w:val="sr-Cyrl-CS"/>
              </w:rPr>
            </w:pPr>
          </w:p>
        </w:tc>
        <w:tc>
          <w:tcPr>
            <w:tcW w:w="5012" w:type="dxa"/>
          </w:tcPr>
          <w:p w:rsidR="008F050C" w:rsidRPr="001F6DA7" w:rsidRDefault="008F050C" w:rsidP="00FC7015">
            <w:pPr>
              <w:autoSpaceDE w:val="0"/>
              <w:autoSpaceDN w:val="0"/>
              <w:adjustRightInd w:val="0"/>
              <w:rPr>
                <w:rFonts w:ascii="Arial" w:hAnsi="Arial" w:cs="Arial"/>
                <w:b/>
                <w:bCs/>
                <w:color w:val="000000"/>
                <w:lang w:val="sr-Cyrl-CS"/>
              </w:rPr>
            </w:pPr>
          </w:p>
        </w:tc>
      </w:tr>
    </w:tbl>
    <w:p w:rsidR="008F050C" w:rsidRPr="001F6DA7" w:rsidRDefault="008F050C" w:rsidP="008F050C">
      <w:pPr>
        <w:autoSpaceDE w:val="0"/>
        <w:autoSpaceDN w:val="0"/>
        <w:adjustRightInd w:val="0"/>
        <w:rPr>
          <w:rFonts w:ascii="Arial" w:hAnsi="Arial" w:cs="Arial"/>
          <w:b/>
          <w:bCs/>
          <w:color w:val="000000"/>
          <w:lang w:val="sr-Cyrl-CS"/>
        </w:rPr>
      </w:pPr>
    </w:p>
    <w:p w:rsidR="008F050C" w:rsidRPr="001F6DA7" w:rsidRDefault="008F050C" w:rsidP="008F050C">
      <w:pPr>
        <w:autoSpaceDE w:val="0"/>
        <w:autoSpaceDN w:val="0"/>
        <w:adjustRightInd w:val="0"/>
        <w:rPr>
          <w:rFonts w:ascii="Arial" w:hAnsi="Arial" w:cs="Arial"/>
          <w:b/>
          <w:bCs/>
          <w:color w:val="000000"/>
          <w:lang w:val="sr-Cyrl-CS"/>
        </w:rPr>
      </w:pPr>
    </w:p>
    <w:p w:rsidR="008F050C" w:rsidRPr="001F6DA7" w:rsidRDefault="008F050C" w:rsidP="008F050C">
      <w:pPr>
        <w:autoSpaceDE w:val="0"/>
        <w:autoSpaceDN w:val="0"/>
        <w:adjustRightInd w:val="0"/>
        <w:rPr>
          <w:rFonts w:ascii="Arial" w:hAnsi="Arial" w:cs="Arial"/>
          <w:b/>
          <w:bCs/>
          <w:color w:val="000000"/>
          <w:lang w:val="sr-Cyrl-CS"/>
        </w:rPr>
      </w:pPr>
    </w:p>
    <w:p w:rsidR="008F050C" w:rsidRPr="001F6DA7" w:rsidRDefault="008F050C" w:rsidP="008F050C">
      <w:pPr>
        <w:autoSpaceDE w:val="0"/>
        <w:autoSpaceDN w:val="0"/>
        <w:adjustRightInd w:val="0"/>
        <w:rPr>
          <w:rFonts w:ascii="Arial" w:hAnsi="Arial" w:cs="Arial"/>
          <w:b/>
          <w:bCs/>
          <w:color w:val="000000"/>
          <w:lang w:val="sr-Cyrl-CS"/>
        </w:rPr>
      </w:pPr>
    </w:p>
    <w:p w:rsidR="008F050C" w:rsidRPr="001F6DA7" w:rsidRDefault="008F050C" w:rsidP="008F050C">
      <w:pPr>
        <w:autoSpaceDE w:val="0"/>
        <w:autoSpaceDN w:val="0"/>
        <w:adjustRightInd w:val="0"/>
        <w:rPr>
          <w:rFonts w:ascii="Arial" w:hAnsi="Arial" w:cs="Arial"/>
          <w:color w:val="000000"/>
        </w:rPr>
      </w:pPr>
      <w:r w:rsidRPr="001F6DA7">
        <w:rPr>
          <w:rFonts w:ascii="Arial" w:hAnsi="Arial" w:cs="Arial"/>
          <w:color w:val="000000"/>
        </w:rPr>
        <w:t xml:space="preserve">___________________ </w:t>
      </w:r>
      <w:r w:rsidRPr="001F6DA7">
        <w:rPr>
          <w:rFonts w:ascii="Arial" w:hAnsi="Arial" w:cs="Arial"/>
          <w:color w:val="000000"/>
          <w:lang w:val="sr-Cyrl-CS"/>
        </w:rPr>
        <w:t xml:space="preserve">                                                                      </w:t>
      </w:r>
      <w:r w:rsidRPr="001F6DA7">
        <w:rPr>
          <w:rFonts w:ascii="Arial" w:hAnsi="Arial" w:cs="Arial"/>
          <w:color w:val="000000"/>
        </w:rPr>
        <w:t>П О Н У Ђ А Ч</w:t>
      </w:r>
    </w:p>
    <w:p w:rsidR="008F050C" w:rsidRPr="001F6DA7" w:rsidRDefault="008F050C" w:rsidP="008F050C">
      <w:pPr>
        <w:autoSpaceDE w:val="0"/>
        <w:autoSpaceDN w:val="0"/>
        <w:adjustRightInd w:val="0"/>
        <w:rPr>
          <w:rFonts w:ascii="Arial" w:hAnsi="Arial" w:cs="Arial"/>
          <w:color w:val="000000"/>
        </w:rPr>
      </w:pPr>
      <w:r w:rsidRPr="001F6DA7">
        <w:rPr>
          <w:rFonts w:ascii="Arial" w:hAnsi="Arial" w:cs="Arial"/>
          <w:color w:val="000000"/>
          <w:lang w:val="sr-Cyrl-CS"/>
        </w:rPr>
        <w:t xml:space="preserve">     </w:t>
      </w:r>
      <w:r w:rsidRPr="001F6DA7">
        <w:rPr>
          <w:rFonts w:ascii="Arial" w:hAnsi="Arial" w:cs="Arial"/>
          <w:color w:val="000000"/>
        </w:rPr>
        <w:t>Место и датум</w:t>
      </w:r>
    </w:p>
    <w:p w:rsidR="008F050C" w:rsidRPr="001F6DA7" w:rsidRDefault="008F050C" w:rsidP="008F050C">
      <w:pPr>
        <w:autoSpaceDE w:val="0"/>
        <w:autoSpaceDN w:val="0"/>
        <w:adjustRightInd w:val="0"/>
        <w:jc w:val="right"/>
        <w:rPr>
          <w:rFonts w:ascii="Arial" w:hAnsi="Arial" w:cs="Arial"/>
          <w:color w:val="000000"/>
        </w:rPr>
      </w:pPr>
      <w:r w:rsidRPr="001F6DA7">
        <w:rPr>
          <w:rFonts w:ascii="Arial" w:hAnsi="Arial" w:cs="Arial"/>
          <w:color w:val="000000"/>
        </w:rPr>
        <w:t>___________________________</w:t>
      </w:r>
    </w:p>
    <w:p w:rsidR="008F050C" w:rsidRPr="001F6DA7" w:rsidRDefault="008F050C" w:rsidP="008F050C">
      <w:pPr>
        <w:autoSpaceDE w:val="0"/>
        <w:autoSpaceDN w:val="0"/>
        <w:adjustRightInd w:val="0"/>
        <w:jc w:val="right"/>
        <w:rPr>
          <w:rFonts w:ascii="Arial" w:hAnsi="Arial" w:cs="Arial"/>
          <w:color w:val="000000"/>
        </w:rPr>
      </w:pPr>
      <w:r w:rsidRPr="001F6DA7">
        <w:rPr>
          <w:rFonts w:ascii="Arial" w:hAnsi="Arial" w:cs="Arial"/>
          <w:color w:val="000000"/>
        </w:rPr>
        <w:t>Име и презиме овлашћеног лица</w:t>
      </w:r>
    </w:p>
    <w:p w:rsidR="008F050C" w:rsidRPr="001F6DA7" w:rsidRDefault="008F050C" w:rsidP="008F050C">
      <w:pPr>
        <w:autoSpaceDE w:val="0"/>
        <w:autoSpaceDN w:val="0"/>
        <w:adjustRightInd w:val="0"/>
        <w:rPr>
          <w:rFonts w:ascii="Arial" w:hAnsi="Arial" w:cs="Arial"/>
          <w:color w:val="000000"/>
        </w:rPr>
      </w:pPr>
      <w:r w:rsidRPr="001F6DA7">
        <w:rPr>
          <w:rFonts w:ascii="Arial" w:hAnsi="Arial" w:cs="Arial"/>
          <w:color w:val="000000"/>
          <w:lang w:val="sr-Cyrl-CS"/>
        </w:rPr>
        <w:t xml:space="preserve">                                                            </w:t>
      </w:r>
      <w:r w:rsidRPr="001F6DA7">
        <w:rPr>
          <w:rFonts w:ascii="Arial" w:hAnsi="Arial" w:cs="Arial"/>
          <w:color w:val="000000"/>
        </w:rPr>
        <w:t xml:space="preserve">М.П. </w:t>
      </w:r>
      <w:r w:rsidRPr="001F6DA7">
        <w:rPr>
          <w:rFonts w:ascii="Arial" w:hAnsi="Arial" w:cs="Arial"/>
          <w:color w:val="000000"/>
          <w:lang w:val="sr-Cyrl-CS"/>
        </w:rPr>
        <w:t xml:space="preserve">                        </w:t>
      </w:r>
      <w:r w:rsidRPr="001F6DA7">
        <w:rPr>
          <w:rFonts w:ascii="Arial" w:hAnsi="Arial" w:cs="Arial"/>
          <w:color w:val="000000"/>
        </w:rPr>
        <w:t>__________________________</w:t>
      </w:r>
    </w:p>
    <w:p w:rsidR="008F050C" w:rsidRPr="001F6DA7" w:rsidRDefault="008F050C" w:rsidP="008F050C">
      <w:pPr>
        <w:autoSpaceDE w:val="0"/>
        <w:autoSpaceDN w:val="0"/>
        <w:adjustRightInd w:val="0"/>
        <w:jc w:val="center"/>
        <w:rPr>
          <w:rFonts w:ascii="Arial" w:hAnsi="Arial" w:cs="Arial"/>
          <w:color w:val="000000"/>
          <w:lang w:val="sr-Cyrl-CS"/>
        </w:rPr>
      </w:pPr>
      <w:r w:rsidRPr="001F6DA7">
        <w:rPr>
          <w:rFonts w:ascii="Arial" w:hAnsi="Arial" w:cs="Arial"/>
          <w:color w:val="000000"/>
          <w:lang w:val="sr-Cyrl-CS"/>
        </w:rPr>
        <w:t xml:space="preserve">                                                                                           </w:t>
      </w:r>
      <w:r w:rsidRPr="001F6DA7">
        <w:rPr>
          <w:rFonts w:ascii="Arial" w:hAnsi="Arial" w:cs="Arial"/>
          <w:color w:val="000000"/>
        </w:rPr>
        <w:t>Потпис овлашћеног лица</w:t>
      </w:r>
    </w:p>
    <w:p w:rsidR="008F050C" w:rsidRPr="001F6DA7" w:rsidRDefault="008F050C" w:rsidP="008F050C">
      <w:pPr>
        <w:autoSpaceDE w:val="0"/>
        <w:autoSpaceDN w:val="0"/>
        <w:adjustRightInd w:val="0"/>
        <w:rPr>
          <w:rFonts w:ascii="Arial" w:hAnsi="Arial" w:cs="Arial"/>
          <w:b/>
          <w:bCs/>
          <w:color w:val="000000"/>
          <w:lang w:val="sr-Cyrl-CS"/>
        </w:rPr>
      </w:pPr>
    </w:p>
    <w:p w:rsidR="008F050C" w:rsidRPr="001F6DA7" w:rsidRDefault="008F050C" w:rsidP="008F050C">
      <w:pPr>
        <w:autoSpaceDE w:val="0"/>
        <w:autoSpaceDN w:val="0"/>
        <w:adjustRightInd w:val="0"/>
        <w:rPr>
          <w:rFonts w:ascii="Arial" w:hAnsi="Arial" w:cs="Arial"/>
          <w:b/>
          <w:bCs/>
          <w:color w:val="000000"/>
          <w:lang w:val="sr-Cyrl-CS"/>
        </w:rPr>
      </w:pPr>
    </w:p>
    <w:p w:rsidR="008F050C" w:rsidRPr="001F6DA7" w:rsidRDefault="008F050C" w:rsidP="008F050C">
      <w:pPr>
        <w:autoSpaceDE w:val="0"/>
        <w:autoSpaceDN w:val="0"/>
        <w:adjustRightInd w:val="0"/>
        <w:jc w:val="center"/>
        <w:rPr>
          <w:rFonts w:ascii="Arial" w:hAnsi="Arial" w:cs="Arial"/>
          <w:b/>
          <w:bCs/>
          <w:color w:val="000000"/>
          <w:lang w:val="sr-Cyrl-CS"/>
        </w:rPr>
      </w:pPr>
    </w:p>
    <w:p w:rsidR="008F050C" w:rsidRPr="001F6DA7" w:rsidRDefault="008F050C" w:rsidP="008F050C">
      <w:pPr>
        <w:autoSpaceDE w:val="0"/>
        <w:autoSpaceDN w:val="0"/>
        <w:adjustRightInd w:val="0"/>
        <w:jc w:val="center"/>
        <w:rPr>
          <w:rFonts w:ascii="Arial" w:hAnsi="Arial" w:cs="Arial"/>
          <w:b/>
          <w:bCs/>
          <w:color w:val="000000"/>
          <w:lang w:val="sr-Cyrl-CS"/>
        </w:rPr>
      </w:pPr>
    </w:p>
    <w:p w:rsidR="008F050C" w:rsidRPr="001F6DA7" w:rsidRDefault="008F050C" w:rsidP="008F050C">
      <w:pPr>
        <w:autoSpaceDE w:val="0"/>
        <w:autoSpaceDN w:val="0"/>
        <w:adjustRightInd w:val="0"/>
        <w:jc w:val="center"/>
        <w:rPr>
          <w:rFonts w:ascii="Arial" w:hAnsi="Arial" w:cs="Arial"/>
          <w:b/>
          <w:bCs/>
          <w:color w:val="000000"/>
        </w:rPr>
      </w:pPr>
      <w:r w:rsidRPr="001F6DA7">
        <w:rPr>
          <w:rFonts w:ascii="Arial" w:hAnsi="Arial" w:cs="Arial"/>
          <w:b/>
          <w:bCs/>
          <w:color w:val="000000"/>
        </w:rPr>
        <w:t>ИЗЈАВА ПОНУЂАЧА О АНГАЖОВАЊУ ПОДИЗВОЂАЧА</w:t>
      </w:r>
    </w:p>
    <w:p w:rsidR="008F050C" w:rsidRPr="001F6DA7" w:rsidRDefault="008F050C" w:rsidP="008F050C">
      <w:pPr>
        <w:autoSpaceDE w:val="0"/>
        <w:autoSpaceDN w:val="0"/>
        <w:adjustRightInd w:val="0"/>
        <w:jc w:val="center"/>
        <w:rPr>
          <w:rFonts w:ascii="Arial" w:hAnsi="Arial" w:cs="Arial"/>
          <w:b/>
          <w:bCs/>
          <w:color w:val="000000"/>
        </w:rPr>
      </w:pPr>
      <w:r w:rsidRPr="001F6DA7">
        <w:rPr>
          <w:rFonts w:ascii="Arial" w:hAnsi="Arial" w:cs="Arial"/>
          <w:b/>
          <w:bCs/>
          <w:color w:val="000000"/>
        </w:rPr>
        <w:t>(СПИСАК ПОДИЗВОЂАЧА КОЈЕ ЈЕ ПОНУЂАЧ УКЉУЧИО У ПОНУДУ)</w:t>
      </w:r>
    </w:p>
    <w:p w:rsidR="008F050C" w:rsidRPr="001F6DA7" w:rsidRDefault="008F050C" w:rsidP="008F050C">
      <w:pPr>
        <w:autoSpaceDE w:val="0"/>
        <w:autoSpaceDN w:val="0"/>
        <w:adjustRightInd w:val="0"/>
        <w:jc w:val="center"/>
        <w:rPr>
          <w:rFonts w:ascii="Arial" w:hAnsi="Arial" w:cs="Arial"/>
          <w:color w:val="000000"/>
          <w:lang w:val="sr-Cyrl-CS"/>
        </w:rPr>
      </w:pPr>
    </w:p>
    <w:p w:rsidR="008F050C" w:rsidRPr="001F6DA7" w:rsidRDefault="008F050C" w:rsidP="008F050C">
      <w:pPr>
        <w:autoSpaceDE w:val="0"/>
        <w:autoSpaceDN w:val="0"/>
        <w:adjustRightInd w:val="0"/>
        <w:jc w:val="center"/>
        <w:rPr>
          <w:rFonts w:ascii="Arial" w:hAnsi="Arial" w:cs="Arial"/>
          <w:color w:val="000000"/>
          <w:lang w:val="sr-Cyrl-CS"/>
        </w:rPr>
      </w:pPr>
    </w:p>
    <w:p w:rsidR="008F050C" w:rsidRPr="001F6DA7" w:rsidRDefault="008F050C" w:rsidP="008F050C">
      <w:pPr>
        <w:autoSpaceDE w:val="0"/>
        <w:autoSpaceDN w:val="0"/>
        <w:adjustRightInd w:val="0"/>
        <w:jc w:val="center"/>
        <w:rPr>
          <w:rFonts w:ascii="Arial" w:hAnsi="Arial" w:cs="Arial"/>
          <w:color w:val="000000"/>
          <w:lang w:val="sr-Cyrl-CS"/>
        </w:rPr>
      </w:pPr>
    </w:p>
    <w:p w:rsidR="008F050C" w:rsidRDefault="008F050C" w:rsidP="008F050C">
      <w:pPr>
        <w:tabs>
          <w:tab w:val="num" w:pos="342"/>
        </w:tabs>
        <w:autoSpaceDE w:val="0"/>
        <w:autoSpaceDN w:val="0"/>
        <w:adjustRightInd w:val="0"/>
        <w:jc w:val="both"/>
        <w:rPr>
          <w:rFonts w:ascii="Arial" w:hAnsi="Arial" w:cs="Arial"/>
          <w:color w:val="000000"/>
          <w:lang w:val="sr-Cyrl-CS"/>
        </w:rPr>
      </w:pPr>
      <w:r w:rsidRPr="001F6DA7">
        <w:rPr>
          <w:rFonts w:ascii="Arial" w:hAnsi="Arial" w:cs="Arial"/>
          <w:color w:val="000000"/>
        </w:rPr>
        <w:t xml:space="preserve">За реализацију јавне набавке </w:t>
      </w:r>
      <w:r>
        <w:rPr>
          <w:rFonts w:ascii="Arial" w:hAnsi="Arial" w:cs="Arial"/>
          <w:color w:val="000000"/>
          <w:lang w:val="sr-Cyrl-CS"/>
        </w:rPr>
        <w:t xml:space="preserve">бр. </w:t>
      </w:r>
      <w:r w:rsidR="00D86FEA">
        <w:rPr>
          <w:rFonts w:ascii="Arial" w:hAnsi="Arial" w:cs="Arial"/>
          <w:color w:val="000000"/>
          <w:lang w:val="sr-Cyrl-CS"/>
        </w:rPr>
        <w:t>0</w:t>
      </w:r>
      <w:r w:rsidR="00D86FEA">
        <w:rPr>
          <w:rFonts w:ascii="Arial" w:hAnsi="Arial" w:cs="Arial"/>
          <w:color w:val="000000"/>
        </w:rPr>
        <w:t>3</w:t>
      </w:r>
      <w:r>
        <w:rPr>
          <w:rFonts w:ascii="Arial" w:hAnsi="Arial" w:cs="Arial"/>
          <w:color w:val="000000"/>
          <w:lang w:val="sr-Cyrl-CS"/>
        </w:rPr>
        <w:t>/201</w:t>
      </w:r>
      <w:r w:rsidR="00D86FEA">
        <w:rPr>
          <w:rFonts w:ascii="Arial" w:hAnsi="Arial" w:cs="Arial"/>
          <w:color w:val="000000"/>
        </w:rPr>
        <w:t>8</w:t>
      </w:r>
      <w:r>
        <w:rPr>
          <w:rFonts w:ascii="Arial" w:hAnsi="Arial" w:cs="Arial"/>
          <w:color w:val="000000"/>
          <w:lang w:val="sr-Cyrl-CS"/>
        </w:rPr>
        <w:t xml:space="preserve"> – </w:t>
      </w:r>
      <w:r w:rsidRPr="001F6DA7">
        <w:rPr>
          <w:rFonts w:ascii="Arial" w:hAnsi="Arial" w:cs="Arial"/>
          <w:color w:val="000000"/>
          <w:lang w:val="sr-Cyrl-CS"/>
        </w:rPr>
        <w:t xml:space="preserve"> </w:t>
      </w:r>
      <w:r>
        <w:rPr>
          <w:rFonts w:ascii="Arial" w:hAnsi="Arial" w:cs="Arial"/>
          <w:color w:val="000000"/>
          <w:lang w:val="sr-Cyrl-CS"/>
        </w:rPr>
        <w:t>н</w:t>
      </w:r>
      <w:r>
        <w:rPr>
          <w:rFonts w:ascii="Arial" w:hAnsi="Arial" w:cs="Arial"/>
          <w:color w:val="000000"/>
        </w:rPr>
        <w:t>абавк</w:t>
      </w:r>
      <w:r>
        <w:rPr>
          <w:rFonts w:ascii="Arial" w:hAnsi="Arial" w:cs="Arial"/>
          <w:color w:val="000000"/>
          <w:lang w:val="sr-Latn-CS"/>
        </w:rPr>
        <w:t>a</w:t>
      </w:r>
      <w:r>
        <w:rPr>
          <w:rFonts w:ascii="Arial" w:hAnsi="Arial" w:cs="Arial"/>
          <w:color w:val="000000"/>
          <w:lang w:val="sr-Cyrl-CS"/>
        </w:rPr>
        <w:t xml:space="preserve"> </w:t>
      </w:r>
      <w:r w:rsidR="00EF16E3">
        <w:rPr>
          <w:rFonts w:ascii="Arial" w:hAnsi="Arial" w:cs="Arial"/>
          <w:lang w:val="sr-Cyrl-CS"/>
        </w:rPr>
        <w:t>санитетског потрошног материјала</w:t>
      </w:r>
      <w:r>
        <w:rPr>
          <w:rFonts w:ascii="Arial" w:hAnsi="Arial" w:cs="Arial"/>
          <w:lang w:val="sr-Cyrl-CS"/>
        </w:rPr>
        <w:t xml:space="preserve"> </w:t>
      </w:r>
      <w:r w:rsidRPr="001F6DA7">
        <w:rPr>
          <w:rFonts w:ascii="Arial" w:hAnsi="Arial" w:cs="Arial"/>
          <w:color w:val="000000"/>
        </w:rPr>
        <w:t>ангажоваћемо следеће подизвођаче</w:t>
      </w:r>
      <w:r>
        <w:rPr>
          <w:rFonts w:ascii="Arial" w:hAnsi="Arial" w:cs="Arial"/>
          <w:color w:val="000000"/>
          <w:lang w:val="sr-Cyrl-CS"/>
        </w:rPr>
        <w:t>:</w:t>
      </w:r>
    </w:p>
    <w:p w:rsidR="008F050C" w:rsidRPr="004F0C30" w:rsidRDefault="008F050C" w:rsidP="008F050C">
      <w:pPr>
        <w:tabs>
          <w:tab w:val="num" w:pos="342"/>
        </w:tabs>
        <w:autoSpaceDE w:val="0"/>
        <w:autoSpaceDN w:val="0"/>
        <w:adjustRightInd w:val="0"/>
        <w:jc w:val="both"/>
        <w:rPr>
          <w:rFonts w:ascii="Arial" w:hAnsi="Arial" w:cs="Arial"/>
          <w:bCs/>
          <w:color w:val="000000"/>
          <w:lang w:val="sr-Cyrl-CS"/>
        </w:rPr>
      </w:pPr>
    </w:p>
    <w:p w:rsidR="008F050C" w:rsidRPr="001F6DA7" w:rsidRDefault="008F050C" w:rsidP="008F050C">
      <w:pPr>
        <w:autoSpaceDE w:val="0"/>
        <w:autoSpaceDN w:val="0"/>
        <w:adjustRightInd w:val="0"/>
        <w:jc w:val="center"/>
        <w:rPr>
          <w:rFonts w:ascii="Arial" w:hAnsi="Arial" w:cs="Arial"/>
          <w:color w:val="000000"/>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3"/>
        <w:gridCol w:w="2793"/>
        <w:gridCol w:w="3761"/>
        <w:gridCol w:w="2506"/>
      </w:tblGrid>
      <w:tr w:rsidR="008F050C" w:rsidRPr="001F6DA7" w:rsidTr="00FC7015">
        <w:tc>
          <w:tcPr>
            <w:tcW w:w="963" w:type="dxa"/>
          </w:tcPr>
          <w:p w:rsidR="008F050C" w:rsidRPr="001F6DA7" w:rsidRDefault="008F050C" w:rsidP="00FC7015">
            <w:pPr>
              <w:autoSpaceDE w:val="0"/>
              <w:autoSpaceDN w:val="0"/>
              <w:adjustRightInd w:val="0"/>
              <w:rPr>
                <w:rFonts w:ascii="Arial" w:hAnsi="Arial" w:cs="Arial"/>
                <w:color w:val="000000"/>
                <w:lang w:val="sr-Cyrl-CS"/>
              </w:rPr>
            </w:pPr>
            <w:r w:rsidRPr="001F6DA7">
              <w:rPr>
                <w:rFonts w:ascii="Arial" w:hAnsi="Arial" w:cs="Arial"/>
                <w:b/>
                <w:bCs/>
                <w:color w:val="000000"/>
              </w:rPr>
              <w:t>Р.бр.</w:t>
            </w:r>
          </w:p>
        </w:tc>
        <w:tc>
          <w:tcPr>
            <w:tcW w:w="2793" w:type="dxa"/>
          </w:tcPr>
          <w:p w:rsidR="008F050C" w:rsidRPr="001F6DA7" w:rsidRDefault="008F050C" w:rsidP="00FC7015">
            <w:pPr>
              <w:autoSpaceDE w:val="0"/>
              <w:autoSpaceDN w:val="0"/>
              <w:adjustRightInd w:val="0"/>
              <w:rPr>
                <w:rFonts w:ascii="Arial" w:hAnsi="Arial" w:cs="Arial"/>
                <w:b/>
                <w:bCs/>
                <w:color w:val="000000"/>
              </w:rPr>
            </w:pPr>
            <w:r w:rsidRPr="001F6DA7">
              <w:rPr>
                <w:rFonts w:ascii="Arial" w:hAnsi="Arial" w:cs="Arial"/>
                <w:b/>
                <w:bCs/>
                <w:color w:val="000000"/>
              </w:rPr>
              <w:t>НАЗИВ</w:t>
            </w:r>
          </w:p>
          <w:p w:rsidR="008F050C" w:rsidRPr="001F6DA7" w:rsidRDefault="008F050C" w:rsidP="00FC7015">
            <w:pPr>
              <w:autoSpaceDE w:val="0"/>
              <w:autoSpaceDN w:val="0"/>
              <w:adjustRightInd w:val="0"/>
              <w:rPr>
                <w:rFonts w:ascii="Arial" w:hAnsi="Arial" w:cs="Arial"/>
                <w:b/>
                <w:bCs/>
                <w:color w:val="000000"/>
              </w:rPr>
            </w:pPr>
            <w:r w:rsidRPr="001F6DA7">
              <w:rPr>
                <w:rFonts w:ascii="Arial" w:hAnsi="Arial" w:cs="Arial"/>
                <w:b/>
                <w:bCs/>
                <w:color w:val="000000"/>
              </w:rPr>
              <w:t>ПОДИЗВОЂАЧА</w:t>
            </w:r>
          </w:p>
          <w:p w:rsidR="008F050C" w:rsidRPr="001F6DA7" w:rsidRDefault="008F050C" w:rsidP="00FC7015">
            <w:pPr>
              <w:autoSpaceDE w:val="0"/>
              <w:autoSpaceDN w:val="0"/>
              <w:adjustRightInd w:val="0"/>
              <w:rPr>
                <w:rFonts w:ascii="Arial" w:hAnsi="Arial" w:cs="Arial"/>
                <w:color w:val="000000"/>
                <w:lang w:val="sr-Cyrl-CS"/>
              </w:rPr>
            </w:pPr>
          </w:p>
        </w:tc>
        <w:tc>
          <w:tcPr>
            <w:tcW w:w="3761" w:type="dxa"/>
          </w:tcPr>
          <w:p w:rsidR="008F050C" w:rsidRPr="001F6DA7" w:rsidRDefault="008F050C" w:rsidP="00FC7015">
            <w:pPr>
              <w:autoSpaceDE w:val="0"/>
              <w:autoSpaceDN w:val="0"/>
              <w:adjustRightInd w:val="0"/>
              <w:rPr>
                <w:rFonts w:ascii="Arial" w:hAnsi="Arial" w:cs="Arial"/>
                <w:b/>
                <w:bCs/>
                <w:color w:val="000000"/>
              </w:rPr>
            </w:pPr>
            <w:r w:rsidRPr="001F6DA7">
              <w:rPr>
                <w:rFonts w:ascii="Arial" w:hAnsi="Arial" w:cs="Arial"/>
                <w:b/>
                <w:bCs/>
                <w:color w:val="000000"/>
              </w:rPr>
              <w:t>ВРСТА ДОБАРА</w:t>
            </w:r>
          </w:p>
          <w:p w:rsidR="008F050C" w:rsidRPr="001F6DA7" w:rsidRDefault="008F050C" w:rsidP="00FC7015">
            <w:pPr>
              <w:autoSpaceDE w:val="0"/>
              <w:autoSpaceDN w:val="0"/>
              <w:adjustRightInd w:val="0"/>
              <w:rPr>
                <w:rFonts w:ascii="Arial" w:hAnsi="Arial" w:cs="Arial"/>
                <w:b/>
                <w:bCs/>
                <w:color w:val="000000"/>
              </w:rPr>
            </w:pPr>
            <w:r w:rsidRPr="001F6DA7">
              <w:rPr>
                <w:rFonts w:ascii="Arial" w:hAnsi="Arial" w:cs="Arial"/>
                <w:b/>
                <w:bCs/>
                <w:color w:val="000000"/>
              </w:rPr>
              <w:t>КОЈУ НУДИ</w:t>
            </w:r>
          </w:p>
          <w:p w:rsidR="008F050C" w:rsidRPr="001F6DA7" w:rsidRDefault="008F050C" w:rsidP="00FC7015">
            <w:pPr>
              <w:autoSpaceDE w:val="0"/>
              <w:autoSpaceDN w:val="0"/>
              <w:adjustRightInd w:val="0"/>
              <w:rPr>
                <w:rFonts w:ascii="Arial" w:hAnsi="Arial" w:cs="Arial"/>
                <w:color w:val="000000"/>
                <w:lang w:val="sr-Cyrl-CS"/>
              </w:rPr>
            </w:pPr>
          </w:p>
        </w:tc>
        <w:tc>
          <w:tcPr>
            <w:tcW w:w="2506" w:type="dxa"/>
          </w:tcPr>
          <w:p w:rsidR="008F050C" w:rsidRPr="001F6DA7" w:rsidRDefault="008F050C" w:rsidP="00FC7015">
            <w:pPr>
              <w:autoSpaceDE w:val="0"/>
              <w:autoSpaceDN w:val="0"/>
              <w:adjustRightInd w:val="0"/>
              <w:rPr>
                <w:rFonts w:ascii="Arial" w:hAnsi="Arial" w:cs="Arial"/>
                <w:b/>
                <w:bCs/>
                <w:color w:val="000000"/>
              </w:rPr>
            </w:pPr>
            <w:r w:rsidRPr="001F6DA7">
              <w:rPr>
                <w:rFonts w:ascii="Arial" w:hAnsi="Arial" w:cs="Arial"/>
                <w:b/>
                <w:bCs/>
                <w:color w:val="000000"/>
              </w:rPr>
              <w:t>% УЧЕШЋЕ</w:t>
            </w:r>
          </w:p>
          <w:p w:rsidR="008F050C" w:rsidRPr="001F6DA7" w:rsidRDefault="008F050C" w:rsidP="00FC7015">
            <w:pPr>
              <w:autoSpaceDE w:val="0"/>
              <w:autoSpaceDN w:val="0"/>
              <w:adjustRightInd w:val="0"/>
              <w:rPr>
                <w:rFonts w:ascii="Arial" w:hAnsi="Arial" w:cs="Arial"/>
                <w:b/>
                <w:bCs/>
                <w:color w:val="000000"/>
              </w:rPr>
            </w:pPr>
            <w:r w:rsidRPr="001F6DA7">
              <w:rPr>
                <w:rFonts w:ascii="Arial" w:hAnsi="Arial" w:cs="Arial"/>
                <w:b/>
                <w:bCs/>
                <w:color w:val="000000"/>
              </w:rPr>
              <w:t>ПОДИЗВОЂАЧА</w:t>
            </w:r>
          </w:p>
          <w:p w:rsidR="008F050C" w:rsidRPr="001F6DA7" w:rsidRDefault="008F050C" w:rsidP="00FC7015">
            <w:pPr>
              <w:autoSpaceDE w:val="0"/>
              <w:autoSpaceDN w:val="0"/>
              <w:adjustRightInd w:val="0"/>
              <w:rPr>
                <w:rFonts w:ascii="Arial" w:hAnsi="Arial" w:cs="Arial"/>
                <w:color w:val="000000"/>
                <w:lang w:val="sr-Cyrl-CS"/>
              </w:rPr>
            </w:pPr>
          </w:p>
        </w:tc>
      </w:tr>
      <w:tr w:rsidR="008F050C" w:rsidRPr="001F6DA7" w:rsidTr="00FC7015">
        <w:tc>
          <w:tcPr>
            <w:tcW w:w="963" w:type="dxa"/>
          </w:tcPr>
          <w:p w:rsidR="008F050C" w:rsidRPr="001F6DA7" w:rsidRDefault="008F050C" w:rsidP="00FC7015">
            <w:pPr>
              <w:autoSpaceDE w:val="0"/>
              <w:autoSpaceDN w:val="0"/>
              <w:adjustRightInd w:val="0"/>
              <w:jc w:val="center"/>
              <w:rPr>
                <w:rFonts w:ascii="Arial" w:hAnsi="Arial" w:cs="Arial"/>
                <w:color w:val="000000"/>
              </w:rPr>
            </w:pPr>
            <w:r w:rsidRPr="001F6DA7">
              <w:rPr>
                <w:rFonts w:ascii="Arial" w:hAnsi="Arial" w:cs="Arial"/>
                <w:color w:val="000000"/>
              </w:rPr>
              <w:t>1</w:t>
            </w:r>
          </w:p>
          <w:p w:rsidR="008F050C" w:rsidRPr="001F6DA7" w:rsidRDefault="008F050C" w:rsidP="00FC7015">
            <w:pPr>
              <w:autoSpaceDE w:val="0"/>
              <w:autoSpaceDN w:val="0"/>
              <w:adjustRightInd w:val="0"/>
              <w:jc w:val="center"/>
              <w:rPr>
                <w:rFonts w:ascii="Arial" w:hAnsi="Arial" w:cs="Arial"/>
                <w:color w:val="000000"/>
                <w:lang w:val="sr-Cyrl-CS"/>
              </w:rPr>
            </w:pPr>
          </w:p>
        </w:tc>
        <w:tc>
          <w:tcPr>
            <w:tcW w:w="2793" w:type="dxa"/>
          </w:tcPr>
          <w:p w:rsidR="008F050C" w:rsidRPr="001F6DA7" w:rsidRDefault="008F050C" w:rsidP="00FC7015">
            <w:pPr>
              <w:autoSpaceDE w:val="0"/>
              <w:autoSpaceDN w:val="0"/>
              <w:adjustRightInd w:val="0"/>
              <w:jc w:val="center"/>
              <w:rPr>
                <w:rFonts w:ascii="Arial" w:hAnsi="Arial" w:cs="Arial"/>
                <w:color w:val="000000"/>
                <w:lang w:val="sr-Cyrl-CS"/>
              </w:rPr>
            </w:pPr>
          </w:p>
        </w:tc>
        <w:tc>
          <w:tcPr>
            <w:tcW w:w="3761" w:type="dxa"/>
          </w:tcPr>
          <w:p w:rsidR="008F050C" w:rsidRPr="001F6DA7" w:rsidRDefault="008F050C" w:rsidP="00FC7015">
            <w:pPr>
              <w:autoSpaceDE w:val="0"/>
              <w:autoSpaceDN w:val="0"/>
              <w:adjustRightInd w:val="0"/>
              <w:jc w:val="center"/>
              <w:rPr>
                <w:rFonts w:ascii="Arial" w:hAnsi="Arial" w:cs="Arial"/>
                <w:color w:val="000000"/>
                <w:lang w:val="sr-Cyrl-CS"/>
              </w:rPr>
            </w:pPr>
          </w:p>
        </w:tc>
        <w:tc>
          <w:tcPr>
            <w:tcW w:w="2506" w:type="dxa"/>
          </w:tcPr>
          <w:p w:rsidR="008F050C" w:rsidRPr="001F6DA7" w:rsidRDefault="008F050C" w:rsidP="00FC7015">
            <w:pPr>
              <w:autoSpaceDE w:val="0"/>
              <w:autoSpaceDN w:val="0"/>
              <w:adjustRightInd w:val="0"/>
              <w:jc w:val="center"/>
              <w:rPr>
                <w:rFonts w:ascii="Arial" w:hAnsi="Arial" w:cs="Arial"/>
                <w:color w:val="000000"/>
                <w:lang w:val="sr-Cyrl-CS"/>
              </w:rPr>
            </w:pPr>
          </w:p>
        </w:tc>
      </w:tr>
      <w:tr w:rsidR="008F050C" w:rsidRPr="001F6DA7" w:rsidTr="00FC7015">
        <w:tc>
          <w:tcPr>
            <w:tcW w:w="963" w:type="dxa"/>
          </w:tcPr>
          <w:p w:rsidR="008F050C" w:rsidRPr="001F6DA7" w:rsidRDefault="008F050C" w:rsidP="00FC7015">
            <w:pPr>
              <w:autoSpaceDE w:val="0"/>
              <w:autoSpaceDN w:val="0"/>
              <w:adjustRightInd w:val="0"/>
              <w:jc w:val="center"/>
              <w:rPr>
                <w:rFonts w:ascii="Arial" w:hAnsi="Arial" w:cs="Arial"/>
                <w:color w:val="000000"/>
              </w:rPr>
            </w:pPr>
            <w:r w:rsidRPr="001F6DA7">
              <w:rPr>
                <w:rFonts w:ascii="Arial" w:hAnsi="Arial" w:cs="Arial"/>
                <w:color w:val="000000"/>
              </w:rPr>
              <w:t>2</w:t>
            </w:r>
          </w:p>
          <w:p w:rsidR="008F050C" w:rsidRPr="001F6DA7" w:rsidRDefault="008F050C" w:rsidP="00FC7015">
            <w:pPr>
              <w:autoSpaceDE w:val="0"/>
              <w:autoSpaceDN w:val="0"/>
              <w:adjustRightInd w:val="0"/>
              <w:jc w:val="center"/>
              <w:rPr>
                <w:rFonts w:ascii="Arial" w:hAnsi="Arial" w:cs="Arial"/>
                <w:color w:val="000000"/>
                <w:lang w:val="sr-Cyrl-CS"/>
              </w:rPr>
            </w:pPr>
          </w:p>
        </w:tc>
        <w:tc>
          <w:tcPr>
            <w:tcW w:w="2793" w:type="dxa"/>
          </w:tcPr>
          <w:p w:rsidR="008F050C" w:rsidRPr="001F6DA7" w:rsidRDefault="008F050C" w:rsidP="00FC7015">
            <w:pPr>
              <w:autoSpaceDE w:val="0"/>
              <w:autoSpaceDN w:val="0"/>
              <w:adjustRightInd w:val="0"/>
              <w:jc w:val="center"/>
              <w:rPr>
                <w:rFonts w:ascii="Arial" w:hAnsi="Arial" w:cs="Arial"/>
                <w:color w:val="000000"/>
                <w:lang w:val="sr-Cyrl-CS"/>
              </w:rPr>
            </w:pPr>
          </w:p>
        </w:tc>
        <w:tc>
          <w:tcPr>
            <w:tcW w:w="3761" w:type="dxa"/>
          </w:tcPr>
          <w:p w:rsidR="008F050C" w:rsidRPr="001F6DA7" w:rsidRDefault="008F050C" w:rsidP="00FC7015">
            <w:pPr>
              <w:autoSpaceDE w:val="0"/>
              <w:autoSpaceDN w:val="0"/>
              <w:adjustRightInd w:val="0"/>
              <w:jc w:val="center"/>
              <w:rPr>
                <w:rFonts w:ascii="Arial" w:hAnsi="Arial" w:cs="Arial"/>
                <w:color w:val="000000"/>
                <w:lang w:val="sr-Cyrl-CS"/>
              </w:rPr>
            </w:pPr>
          </w:p>
        </w:tc>
        <w:tc>
          <w:tcPr>
            <w:tcW w:w="2506" w:type="dxa"/>
          </w:tcPr>
          <w:p w:rsidR="008F050C" w:rsidRPr="001F6DA7" w:rsidRDefault="008F050C" w:rsidP="00FC7015">
            <w:pPr>
              <w:autoSpaceDE w:val="0"/>
              <w:autoSpaceDN w:val="0"/>
              <w:adjustRightInd w:val="0"/>
              <w:jc w:val="center"/>
              <w:rPr>
                <w:rFonts w:ascii="Arial" w:hAnsi="Arial" w:cs="Arial"/>
                <w:color w:val="000000"/>
                <w:lang w:val="sr-Cyrl-CS"/>
              </w:rPr>
            </w:pPr>
          </w:p>
        </w:tc>
      </w:tr>
      <w:tr w:rsidR="008F050C" w:rsidRPr="001F6DA7" w:rsidTr="00FC7015">
        <w:tc>
          <w:tcPr>
            <w:tcW w:w="963" w:type="dxa"/>
          </w:tcPr>
          <w:p w:rsidR="008F050C" w:rsidRPr="001F6DA7" w:rsidRDefault="008F050C" w:rsidP="00FC7015">
            <w:pPr>
              <w:autoSpaceDE w:val="0"/>
              <w:autoSpaceDN w:val="0"/>
              <w:adjustRightInd w:val="0"/>
              <w:jc w:val="center"/>
              <w:rPr>
                <w:rFonts w:ascii="Arial" w:hAnsi="Arial" w:cs="Arial"/>
                <w:color w:val="000000"/>
              </w:rPr>
            </w:pPr>
            <w:r w:rsidRPr="001F6DA7">
              <w:rPr>
                <w:rFonts w:ascii="Arial" w:hAnsi="Arial" w:cs="Arial"/>
                <w:color w:val="000000"/>
              </w:rPr>
              <w:t>3</w:t>
            </w:r>
          </w:p>
          <w:p w:rsidR="008F050C" w:rsidRPr="001F6DA7" w:rsidRDefault="008F050C" w:rsidP="00FC7015">
            <w:pPr>
              <w:autoSpaceDE w:val="0"/>
              <w:autoSpaceDN w:val="0"/>
              <w:adjustRightInd w:val="0"/>
              <w:jc w:val="center"/>
              <w:rPr>
                <w:rFonts w:ascii="Arial" w:hAnsi="Arial" w:cs="Arial"/>
                <w:color w:val="000000"/>
                <w:lang w:val="sr-Cyrl-CS"/>
              </w:rPr>
            </w:pPr>
          </w:p>
        </w:tc>
        <w:tc>
          <w:tcPr>
            <w:tcW w:w="2793" w:type="dxa"/>
          </w:tcPr>
          <w:p w:rsidR="008F050C" w:rsidRPr="001F6DA7" w:rsidRDefault="008F050C" w:rsidP="00FC7015">
            <w:pPr>
              <w:autoSpaceDE w:val="0"/>
              <w:autoSpaceDN w:val="0"/>
              <w:adjustRightInd w:val="0"/>
              <w:jc w:val="center"/>
              <w:rPr>
                <w:rFonts w:ascii="Arial" w:hAnsi="Arial" w:cs="Arial"/>
                <w:color w:val="000000"/>
                <w:lang w:val="sr-Cyrl-CS"/>
              </w:rPr>
            </w:pPr>
          </w:p>
        </w:tc>
        <w:tc>
          <w:tcPr>
            <w:tcW w:w="3761" w:type="dxa"/>
          </w:tcPr>
          <w:p w:rsidR="008F050C" w:rsidRPr="001F6DA7" w:rsidRDefault="008F050C" w:rsidP="00FC7015">
            <w:pPr>
              <w:autoSpaceDE w:val="0"/>
              <w:autoSpaceDN w:val="0"/>
              <w:adjustRightInd w:val="0"/>
              <w:jc w:val="center"/>
              <w:rPr>
                <w:rFonts w:ascii="Arial" w:hAnsi="Arial" w:cs="Arial"/>
                <w:color w:val="000000"/>
                <w:lang w:val="sr-Cyrl-CS"/>
              </w:rPr>
            </w:pPr>
          </w:p>
        </w:tc>
        <w:tc>
          <w:tcPr>
            <w:tcW w:w="2506" w:type="dxa"/>
          </w:tcPr>
          <w:p w:rsidR="008F050C" w:rsidRPr="001F6DA7" w:rsidRDefault="008F050C" w:rsidP="00FC7015">
            <w:pPr>
              <w:autoSpaceDE w:val="0"/>
              <w:autoSpaceDN w:val="0"/>
              <w:adjustRightInd w:val="0"/>
              <w:jc w:val="center"/>
              <w:rPr>
                <w:rFonts w:ascii="Arial" w:hAnsi="Arial" w:cs="Arial"/>
                <w:color w:val="000000"/>
                <w:lang w:val="sr-Cyrl-CS"/>
              </w:rPr>
            </w:pPr>
          </w:p>
        </w:tc>
      </w:tr>
    </w:tbl>
    <w:p w:rsidR="008F050C" w:rsidRPr="001F6DA7" w:rsidRDefault="008F050C" w:rsidP="008F050C">
      <w:pPr>
        <w:autoSpaceDE w:val="0"/>
        <w:autoSpaceDN w:val="0"/>
        <w:adjustRightInd w:val="0"/>
        <w:jc w:val="center"/>
        <w:rPr>
          <w:rFonts w:ascii="Arial" w:hAnsi="Arial" w:cs="Arial"/>
          <w:color w:val="000000"/>
          <w:lang w:val="sr-Cyrl-CS"/>
        </w:rPr>
      </w:pPr>
    </w:p>
    <w:p w:rsidR="008F050C" w:rsidRPr="001F6DA7" w:rsidRDefault="008F050C" w:rsidP="008F050C">
      <w:pPr>
        <w:autoSpaceDE w:val="0"/>
        <w:autoSpaceDN w:val="0"/>
        <w:adjustRightInd w:val="0"/>
        <w:jc w:val="center"/>
        <w:rPr>
          <w:rFonts w:ascii="Arial" w:hAnsi="Arial" w:cs="Arial"/>
          <w:color w:val="000000"/>
          <w:lang w:val="sr-Cyrl-CS"/>
        </w:rPr>
      </w:pPr>
    </w:p>
    <w:p w:rsidR="008F050C" w:rsidRPr="001F6DA7" w:rsidRDefault="008F050C" w:rsidP="008F050C">
      <w:pPr>
        <w:autoSpaceDE w:val="0"/>
        <w:autoSpaceDN w:val="0"/>
        <w:adjustRightInd w:val="0"/>
        <w:jc w:val="center"/>
        <w:rPr>
          <w:rFonts w:ascii="Arial" w:hAnsi="Arial" w:cs="Arial"/>
          <w:color w:val="000000"/>
          <w:lang w:val="sr-Cyrl-CS"/>
        </w:rPr>
      </w:pPr>
    </w:p>
    <w:p w:rsidR="008F050C" w:rsidRPr="001F6DA7" w:rsidRDefault="008F050C" w:rsidP="008F050C">
      <w:pPr>
        <w:autoSpaceDE w:val="0"/>
        <w:autoSpaceDN w:val="0"/>
        <w:adjustRightInd w:val="0"/>
        <w:jc w:val="center"/>
        <w:rPr>
          <w:rFonts w:ascii="Arial" w:hAnsi="Arial" w:cs="Arial"/>
          <w:color w:val="000000"/>
          <w:lang w:val="sr-Cyrl-CS"/>
        </w:rPr>
      </w:pPr>
    </w:p>
    <w:p w:rsidR="008F050C" w:rsidRPr="001F6DA7" w:rsidRDefault="008F050C" w:rsidP="008F050C">
      <w:pPr>
        <w:autoSpaceDE w:val="0"/>
        <w:autoSpaceDN w:val="0"/>
        <w:adjustRightInd w:val="0"/>
        <w:jc w:val="center"/>
        <w:rPr>
          <w:rFonts w:ascii="Arial" w:hAnsi="Arial" w:cs="Arial"/>
          <w:color w:val="000000"/>
          <w:lang w:val="sr-Cyrl-CS"/>
        </w:rPr>
      </w:pPr>
    </w:p>
    <w:p w:rsidR="008F050C" w:rsidRPr="001F6DA7" w:rsidRDefault="008F050C" w:rsidP="008F050C">
      <w:pPr>
        <w:autoSpaceDE w:val="0"/>
        <w:autoSpaceDN w:val="0"/>
        <w:adjustRightInd w:val="0"/>
        <w:jc w:val="center"/>
        <w:rPr>
          <w:rFonts w:ascii="Arial" w:hAnsi="Arial" w:cs="Arial"/>
          <w:color w:val="000000"/>
          <w:lang w:val="sr-Cyrl-CS"/>
        </w:rPr>
      </w:pPr>
    </w:p>
    <w:p w:rsidR="008F050C" w:rsidRPr="001F6DA7" w:rsidRDefault="008F050C" w:rsidP="008F050C">
      <w:pPr>
        <w:autoSpaceDE w:val="0"/>
        <w:autoSpaceDN w:val="0"/>
        <w:adjustRightInd w:val="0"/>
        <w:jc w:val="center"/>
        <w:rPr>
          <w:rFonts w:ascii="Arial" w:hAnsi="Arial" w:cs="Arial"/>
          <w:color w:val="000000"/>
          <w:lang w:val="sr-Cyrl-CS"/>
        </w:rPr>
      </w:pPr>
    </w:p>
    <w:p w:rsidR="008F050C" w:rsidRPr="001F6DA7" w:rsidRDefault="008F050C" w:rsidP="008F050C">
      <w:pPr>
        <w:autoSpaceDE w:val="0"/>
        <w:autoSpaceDN w:val="0"/>
        <w:adjustRightInd w:val="0"/>
        <w:rPr>
          <w:rFonts w:ascii="Arial" w:hAnsi="Arial" w:cs="Arial"/>
          <w:color w:val="000000"/>
        </w:rPr>
      </w:pPr>
      <w:r w:rsidRPr="001F6DA7">
        <w:rPr>
          <w:rFonts w:ascii="Arial" w:hAnsi="Arial" w:cs="Arial"/>
          <w:color w:val="000000"/>
        </w:rPr>
        <w:t>Датум: ___________</w:t>
      </w:r>
      <w:r w:rsidRPr="001F6DA7">
        <w:rPr>
          <w:rFonts w:ascii="Arial" w:hAnsi="Arial" w:cs="Arial"/>
          <w:color w:val="000000"/>
          <w:lang w:val="sr-Cyrl-CS"/>
        </w:rPr>
        <w:t xml:space="preserve">                                                      </w:t>
      </w:r>
      <w:r w:rsidRPr="001F6DA7">
        <w:rPr>
          <w:rFonts w:ascii="Arial" w:hAnsi="Arial" w:cs="Arial"/>
          <w:color w:val="000000"/>
        </w:rPr>
        <w:t>Име и презиме овлашћеног лица</w:t>
      </w:r>
    </w:p>
    <w:p w:rsidR="008F050C" w:rsidRPr="001F6DA7" w:rsidRDefault="008F050C" w:rsidP="008F050C">
      <w:pPr>
        <w:autoSpaceDE w:val="0"/>
        <w:autoSpaceDN w:val="0"/>
        <w:adjustRightInd w:val="0"/>
        <w:rPr>
          <w:rFonts w:ascii="Arial" w:hAnsi="Arial" w:cs="Arial"/>
          <w:color w:val="000000"/>
        </w:rPr>
      </w:pPr>
      <w:r w:rsidRPr="001F6DA7">
        <w:rPr>
          <w:rFonts w:ascii="Arial" w:hAnsi="Arial" w:cs="Arial"/>
          <w:color w:val="000000"/>
          <w:lang w:val="sr-Cyrl-CS"/>
        </w:rPr>
        <w:t xml:space="preserve">                                                                                       </w:t>
      </w:r>
      <w:r w:rsidRPr="001F6DA7">
        <w:rPr>
          <w:rFonts w:ascii="Arial" w:hAnsi="Arial" w:cs="Arial"/>
          <w:color w:val="000000"/>
        </w:rPr>
        <w:t>_____________________________</w:t>
      </w:r>
    </w:p>
    <w:p w:rsidR="008F050C" w:rsidRPr="001F6DA7" w:rsidRDefault="008F050C" w:rsidP="008F050C">
      <w:pPr>
        <w:autoSpaceDE w:val="0"/>
        <w:autoSpaceDN w:val="0"/>
        <w:adjustRightInd w:val="0"/>
        <w:rPr>
          <w:rFonts w:ascii="Arial" w:hAnsi="Arial" w:cs="Arial"/>
          <w:color w:val="000000"/>
        </w:rPr>
      </w:pPr>
      <w:r w:rsidRPr="001F6DA7">
        <w:rPr>
          <w:rFonts w:ascii="Arial" w:hAnsi="Arial" w:cs="Arial"/>
          <w:color w:val="000000"/>
          <w:lang w:val="sr-Cyrl-CS"/>
        </w:rPr>
        <w:t xml:space="preserve">                                                                                             </w:t>
      </w:r>
      <w:r w:rsidRPr="001F6DA7">
        <w:rPr>
          <w:rFonts w:ascii="Arial" w:hAnsi="Arial" w:cs="Arial"/>
          <w:color w:val="000000"/>
        </w:rPr>
        <w:t>Потпис овлашћеног лица</w:t>
      </w:r>
    </w:p>
    <w:p w:rsidR="008F050C" w:rsidRPr="001F6DA7" w:rsidRDefault="008F050C" w:rsidP="008F050C">
      <w:pPr>
        <w:autoSpaceDE w:val="0"/>
        <w:autoSpaceDN w:val="0"/>
        <w:adjustRightInd w:val="0"/>
        <w:rPr>
          <w:rFonts w:ascii="Arial" w:hAnsi="Arial" w:cs="Arial"/>
          <w:color w:val="000000"/>
        </w:rPr>
      </w:pPr>
      <w:r w:rsidRPr="001F6DA7">
        <w:rPr>
          <w:rFonts w:ascii="Arial" w:hAnsi="Arial" w:cs="Arial"/>
          <w:color w:val="000000"/>
          <w:lang w:val="sr-Cyrl-CS"/>
        </w:rPr>
        <w:t xml:space="preserve">                                                           </w:t>
      </w:r>
      <w:r w:rsidRPr="001F6DA7">
        <w:rPr>
          <w:rFonts w:ascii="Arial" w:hAnsi="Arial" w:cs="Arial"/>
          <w:color w:val="000000"/>
        </w:rPr>
        <w:t xml:space="preserve">М.П. </w:t>
      </w:r>
      <w:r w:rsidRPr="001F6DA7">
        <w:rPr>
          <w:rFonts w:ascii="Arial" w:hAnsi="Arial" w:cs="Arial"/>
          <w:color w:val="000000"/>
          <w:lang w:val="sr-Cyrl-CS"/>
        </w:rPr>
        <w:t xml:space="preserve">                   </w:t>
      </w:r>
      <w:r w:rsidRPr="001F6DA7">
        <w:rPr>
          <w:rFonts w:ascii="Arial" w:hAnsi="Arial" w:cs="Arial"/>
          <w:color w:val="000000"/>
        </w:rPr>
        <w:t>______________________________</w:t>
      </w:r>
    </w:p>
    <w:p w:rsidR="008F050C" w:rsidRPr="001F6DA7" w:rsidRDefault="008F050C" w:rsidP="008F050C">
      <w:pPr>
        <w:autoSpaceDE w:val="0"/>
        <w:autoSpaceDN w:val="0"/>
        <w:adjustRightInd w:val="0"/>
        <w:rPr>
          <w:rFonts w:ascii="Arial" w:hAnsi="Arial" w:cs="Arial"/>
          <w:b/>
          <w:bCs/>
          <w:color w:val="000000"/>
          <w:lang w:val="sr-Cyrl-CS"/>
        </w:rPr>
      </w:pPr>
    </w:p>
    <w:p w:rsidR="008F050C" w:rsidRPr="001F6DA7" w:rsidRDefault="008F050C" w:rsidP="008F050C">
      <w:pPr>
        <w:autoSpaceDE w:val="0"/>
        <w:autoSpaceDN w:val="0"/>
        <w:adjustRightInd w:val="0"/>
        <w:rPr>
          <w:rFonts w:ascii="Arial" w:hAnsi="Arial" w:cs="Arial"/>
          <w:b/>
          <w:bCs/>
          <w:color w:val="000000"/>
          <w:lang w:val="sr-Cyrl-CS"/>
        </w:rPr>
      </w:pPr>
    </w:p>
    <w:p w:rsidR="008F050C" w:rsidRPr="001F6DA7" w:rsidRDefault="008F050C" w:rsidP="008F050C">
      <w:pPr>
        <w:autoSpaceDE w:val="0"/>
        <w:autoSpaceDN w:val="0"/>
        <w:adjustRightInd w:val="0"/>
        <w:rPr>
          <w:rFonts w:ascii="Arial" w:hAnsi="Arial" w:cs="Arial"/>
          <w:b/>
          <w:bCs/>
          <w:color w:val="000000"/>
          <w:lang w:val="sr-Cyrl-CS"/>
        </w:rPr>
      </w:pPr>
    </w:p>
    <w:p w:rsidR="008F050C" w:rsidRPr="001F6DA7" w:rsidRDefault="008F050C" w:rsidP="008F050C">
      <w:pPr>
        <w:autoSpaceDE w:val="0"/>
        <w:autoSpaceDN w:val="0"/>
        <w:adjustRightInd w:val="0"/>
        <w:rPr>
          <w:rFonts w:ascii="Arial" w:hAnsi="Arial" w:cs="Arial"/>
          <w:b/>
          <w:bCs/>
          <w:color w:val="000000"/>
          <w:lang w:val="sr-Cyrl-CS"/>
        </w:rPr>
      </w:pPr>
    </w:p>
    <w:p w:rsidR="008F050C" w:rsidRPr="001F6DA7" w:rsidRDefault="008F050C" w:rsidP="008F050C">
      <w:pPr>
        <w:autoSpaceDE w:val="0"/>
        <w:autoSpaceDN w:val="0"/>
        <w:adjustRightInd w:val="0"/>
        <w:rPr>
          <w:rFonts w:ascii="Arial" w:hAnsi="Arial" w:cs="Arial"/>
          <w:b/>
          <w:bCs/>
          <w:color w:val="000000"/>
          <w:lang w:val="sr-Cyrl-CS"/>
        </w:rPr>
      </w:pPr>
    </w:p>
    <w:p w:rsidR="008F050C" w:rsidRPr="001F6DA7" w:rsidRDefault="008F050C" w:rsidP="008F050C">
      <w:pPr>
        <w:autoSpaceDE w:val="0"/>
        <w:autoSpaceDN w:val="0"/>
        <w:adjustRightInd w:val="0"/>
        <w:jc w:val="both"/>
        <w:rPr>
          <w:rFonts w:ascii="Arial" w:hAnsi="Arial" w:cs="Arial"/>
          <w:color w:val="000000"/>
        </w:rPr>
      </w:pPr>
      <w:r w:rsidRPr="001F6DA7">
        <w:rPr>
          <w:rFonts w:ascii="Arial" w:hAnsi="Arial" w:cs="Arial"/>
          <w:b/>
          <w:bCs/>
          <w:color w:val="000000"/>
        </w:rPr>
        <w:t xml:space="preserve">НАПОМЕНА: </w:t>
      </w:r>
      <w:r w:rsidRPr="001F6DA7">
        <w:rPr>
          <w:rFonts w:ascii="Arial" w:hAnsi="Arial" w:cs="Arial"/>
          <w:color w:val="000000"/>
        </w:rPr>
        <w:t>Уколико понуђач наступа самостално или у групи, образац је</w:t>
      </w:r>
      <w:r w:rsidRPr="001F6DA7">
        <w:rPr>
          <w:rFonts w:ascii="Arial" w:hAnsi="Arial" w:cs="Arial"/>
          <w:color w:val="000000"/>
          <w:lang w:val="sr-Cyrl-CS"/>
        </w:rPr>
        <w:t xml:space="preserve"> </w:t>
      </w:r>
      <w:r w:rsidRPr="001F6DA7">
        <w:rPr>
          <w:rFonts w:ascii="Arial" w:hAnsi="Arial" w:cs="Arial"/>
          <w:color w:val="000000"/>
        </w:rPr>
        <w:t>неприменљив.</w:t>
      </w:r>
    </w:p>
    <w:p w:rsidR="008F050C" w:rsidRPr="001F6DA7" w:rsidRDefault="008F050C" w:rsidP="008F050C">
      <w:pPr>
        <w:autoSpaceDE w:val="0"/>
        <w:autoSpaceDN w:val="0"/>
        <w:adjustRightInd w:val="0"/>
        <w:jc w:val="both"/>
        <w:rPr>
          <w:rFonts w:ascii="Arial" w:hAnsi="Arial" w:cs="Arial"/>
          <w:b/>
          <w:bCs/>
          <w:color w:val="000000"/>
          <w:lang w:val="sr-Cyrl-CS"/>
        </w:rPr>
      </w:pPr>
    </w:p>
    <w:p w:rsidR="008F050C" w:rsidRPr="001F6DA7" w:rsidRDefault="008F050C" w:rsidP="008F050C">
      <w:pPr>
        <w:autoSpaceDE w:val="0"/>
        <w:autoSpaceDN w:val="0"/>
        <w:adjustRightInd w:val="0"/>
        <w:rPr>
          <w:rFonts w:ascii="Arial" w:hAnsi="Arial" w:cs="Arial"/>
          <w:b/>
          <w:bCs/>
          <w:color w:val="000000"/>
          <w:lang w:val="sr-Cyrl-CS"/>
        </w:rPr>
      </w:pPr>
    </w:p>
    <w:p w:rsidR="008F050C" w:rsidRPr="001F6DA7" w:rsidRDefault="008F050C" w:rsidP="008F050C">
      <w:pPr>
        <w:autoSpaceDE w:val="0"/>
        <w:autoSpaceDN w:val="0"/>
        <w:adjustRightInd w:val="0"/>
        <w:rPr>
          <w:rFonts w:ascii="Arial" w:hAnsi="Arial" w:cs="Arial"/>
          <w:b/>
          <w:bCs/>
          <w:color w:val="000000"/>
          <w:lang w:val="sr-Cyrl-CS"/>
        </w:rPr>
      </w:pPr>
    </w:p>
    <w:p w:rsidR="008F050C" w:rsidRPr="001F6DA7" w:rsidRDefault="008F050C" w:rsidP="008F050C">
      <w:pPr>
        <w:autoSpaceDE w:val="0"/>
        <w:autoSpaceDN w:val="0"/>
        <w:adjustRightInd w:val="0"/>
        <w:jc w:val="center"/>
        <w:rPr>
          <w:rFonts w:ascii="Arial" w:hAnsi="Arial" w:cs="Arial"/>
          <w:b/>
          <w:bCs/>
          <w:color w:val="000000"/>
          <w:lang w:val="sr-Cyrl-CS"/>
        </w:rPr>
      </w:pPr>
    </w:p>
    <w:p w:rsidR="008F050C" w:rsidRDefault="008F050C" w:rsidP="008F050C">
      <w:pPr>
        <w:autoSpaceDE w:val="0"/>
        <w:autoSpaceDN w:val="0"/>
        <w:adjustRightInd w:val="0"/>
        <w:jc w:val="center"/>
        <w:rPr>
          <w:rFonts w:ascii="Arial" w:hAnsi="Arial" w:cs="Arial"/>
          <w:b/>
          <w:bCs/>
          <w:color w:val="000000"/>
          <w:lang w:val="sr-Cyrl-CS"/>
        </w:rPr>
      </w:pPr>
    </w:p>
    <w:p w:rsidR="008F050C" w:rsidRDefault="008F050C" w:rsidP="008F050C">
      <w:pPr>
        <w:autoSpaceDE w:val="0"/>
        <w:autoSpaceDN w:val="0"/>
        <w:adjustRightInd w:val="0"/>
        <w:jc w:val="center"/>
        <w:rPr>
          <w:rFonts w:ascii="Arial" w:hAnsi="Arial" w:cs="Arial"/>
          <w:b/>
          <w:bCs/>
          <w:color w:val="000000"/>
          <w:lang w:val="sr-Cyrl-CS"/>
        </w:rPr>
      </w:pPr>
    </w:p>
    <w:p w:rsidR="008F050C" w:rsidRDefault="008F050C" w:rsidP="008F050C">
      <w:pPr>
        <w:autoSpaceDE w:val="0"/>
        <w:autoSpaceDN w:val="0"/>
        <w:adjustRightInd w:val="0"/>
        <w:jc w:val="center"/>
        <w:rPr>
          <w:rFonts w:ascii="Arial" w:hAnsi="Arial" w:cs="Arial"/>
          <w:b/>
          <w:bCs/>
          <w:color w:val="000000"/>
          <w:lang w:val="sr-Cyrl-CS"/>
        </w:rPr>
      </w:pPr>
    </w:p>
    <w:p w:rsidR="008F050C" w:rsidRDefault="008F050C" w:rsidP="008F050C">
      <w:pPr>
        <w:autoSpaceDE w:val="0"/>
        <w:autoSpaceDN w:val="0"/>
        <w:adjustRightInd w:val="0"/>
        <w:jc w:val="center"/>
        <w:rPr>
          <w:rFonts w:ascii="Arial" w:hAnsi="Arial" w:cs="Arial"/>
          <w:b/>
          <w:bCs/>
          <w:color w:val="000000"/>
          <w:lang w:val="sr-Cyrl-CS"/>
        </w:rPr>
      </w:pPr>
    </w:p>
    <w:p w:rsidR="008F050C" w:rsidRPr="001F6DA7" w:rsidRDefault="008F050C" w:rsidP="00835571">
      <w:pPr>
        <w:autoSpaceDE w:val="0"/>
        <w:autoSpaceDN w:val="0"/>
        <w:adjustRightInd w:val="0"/>
        <w:rPr>
          <w:rFonts w:ascii="Arial" w:hAnsi="Arial" w:cs="Arial"/>
          <w:b/>
          <w:bCs/>
          <w:color w:val="000000"/>
          <w:lang w:val="sr-Cyrl-CS"/>
        </w:rPr>
      </w:pPr>
    </w:p>
    <w:p w:rsidR="008F050C" w:rsidRDefault="008F050C" w:rsidP="008F050C">
      <w:pPr>
        <w:autoSpaceDE w:val="0"/>
        <w:autoSpaceDN w:val="0"/>
        <w:adjustRightInd w:val="0"/>
        <w:jc w:val="center"/>
        <w:rPr>
          <w:rFonts w:ascii="Arial" w:hAnsi="Arial" w:cs="Arial"/>
          <w:b/>
          <w:bCs/>
          <w:color w:val="000000"/>
        </w:rPr>
      </w:pPr>
    </w:p>
    <w:p w:rsidR="008F050C" w:rsidRDefault="008F050C" w:rsidP="008F050C">
      <w:pPr>
        <w:autoSpaceDE w:val="0"/>
        <w:autoSpaceDN w:val="0"/>
        <w:adjustRightInd w:val="0"/>
        <w:jc w:val="center"/>
        <w:rPr>
          <w:rFonts w:ascii="Arial" w:hAnsi="Arial" w:cs="Arial"/>
          <w:b/>
          <w:bCs/>
          <w:color w:val="000000"/>
        </w:rPr>
      </w:pPr>
    </w:p>
    <w:p w:rsidR="008F050C" w:rsidRPr="001F6DA7" w:rsidRDefault="008F050C" w:rsidP="008F050C">
      <w:pPr>
        <w:autoSpaceDE w:val="0"/>
        <w:autoSpaceDN w:val="0"/>
        <w:adjustRightInd w:val="0"/>
        <w:jc w:val="center"/>
        <w:rPr>
          <w:rFonts w:ascii="Arial" w:hAnsi="Arial" w:cs="Arial"/>
          <w:b/>
          <w:bCs/>
          <w:color w:val="000000"/>
          <w:lang w:val="sr-Cyrl-CS"/>
        </w:rPr>
      </w:pPr>
      <w:r w:rsidRPr="001F6DA7">
        <w:rPr>
          <w:rFonts w:ascii="Arial" w:hAnsi="Arial" w:cs="Arial"/>
          <w:b/>
          <w:bCs/>
          <w:color w:val="000000"/>
        </w:rPr>
        <w:t>ОПШТИ ПОДАЦИ О ПОДИЗВОЂАЧУ</w:t>
      </w:r>
    </w:p>
    <w:p w:rsidR="008F050C" w:rsidRPr="001F6DA7" w:rsidRDefault="008F050C" w:rsidP="008F050C">
      <w:pPr>
        <w:autoSpaceDE w:val="0"/>
        <w:autoSpaceDN w:val="0"/>
        <w:adjustRightInd w:val="0"/>
        <w:jc w:val="center"/>
        <w:rPr>
          <w:rFonts w:ascii="Arial" w:hAnsi="Arial" w:cs="Arial"/>
          <w:b/>
          <w:bCs/>
          <w:color w:val="000000"/>
          <w:lang w:val="sr-Cyrl-CS"/>
        </w:rPr>
      </w:pPr>
    </w:p>
    <w:p w:rsidR="008F050C" w:rsidRPr="001F6DA7" w:rsidRDefault="008F050C" w:rsidP="008F050C">
      <w:pPr>
        <w:autoSpaceDE w:val="0"/>
        <w:autoSpaceDN w:val="0"/>
        <w:adjustRightInd w:val="0"/>
        <w:jc w:val="center"/>
        <w:rPr>
          <w:rFonts w:ascii="Arial" w:hAnsi="Arial" w:cs="Arial"/>
          <w:b/>
          <w:bCs/>
          <w:color w:val="000000"/>
          <w:lang w:val="sr-Cyrl-CS"/>
        </w:rPr>
      </w:pPr>
    </w:p>
    <w:p w:rsidR="008F050C" w:rsidRPr="001F6DA7" w:rsidRDefault="008F050C" w:rsidP="008F050C">
      <w:pPr>
        <w:autoSpaceDE w:val="0"/>
        <w:autoSpaceDN w:val="0"/>
        <w:adjustRightInd w:val="0"/>
        <w:jc w:val="center"/>
        <w:rPr>
          <w:rFonts w:ascii="Arial" w:hAnsi="Arial" w:cs="Arial"/>
          <w:b/>
          <w:bCs/>
          <w:color w:val="000000"/>
          <w:lang w:val="sr-Cyrl-CS"/>
        </w:rPr>
      </w:pPr>
    </w:p>
    <w:p w:rsidR="008F050C" w:rsidRPr="001F6DA7" w:rsidRDefault="008F050C" w:rsidP="008F050C">
      <w:pPr>
        <w:autoSpaceDE w:val="0"/>
        <w:autoSpaceDN w:val="0"/>
        <w:adjustRightInd w:val="0"/>
        <w:jc w:val="center"/>
        <w:rPr>
          <w:rFonts w:ascii="Arial" w:hAnsi="Arial" w:cs="Arial"/>
          <w:b/>
          <w:bCs/>
          <w:color w:val="000000"/>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11"/>
        <w:gridCol w:w="5012"/>
      </w:tblGrid>
      <w:tr w:rsidR="008F050C" w:rsidRPr="001F6DA7" w:rsidTr="00FC7015">
        <w:tc>
          <w:tcPr>
            <w:tcW w:w="5011" w:type="dxa"/>
          </w:tcPr>
          <w:p w:rsidR="008F050C" w:rsidRPr="001F6DA7" w:rsidRDefault="008F050C" w:rsidP="00FC7015">
            <w:pPr>
              <w:autoSpaceDE w:val="0"/>
              <w:autoSpaceDN w:val="0"/>
              <w:adjustRightInd w:val="0"/>
              <w:rPr>
                <w:rFonts w:ascii="Arial" w:hAnsi="Arial" w:cs="Arial"/>
                <w:b/>
                <w:bCs/>
                <w:color w:val="000000"/>
                <w:lang w:val="sr-Cyrl-CS"/>
              </w:rPr>
            </w:pPr>
            <w:r w:rsidRPr="001F6DA7">
              <w:rPr>
                <w:rFonts w:ascii="Arial" w:hAnsi="Arial" w:cs="Arial"/>
                <w:b/>
                <w:bCs/>
                <w:color w:val="000000"/>
              </w:rPr>
              <w:t>НАЗИВ ПОДИЗВОЂАЧА</w:t>
            </w:r>
          </w:p>
          <w:p w:rsidR="008F050C" w:rsidRPr="001F6DA7" w:rsidRDefault="008F050C" w:rsidP="00FC7015">
            <w:pPr>
              <w:autoSpaceDE w:val="0"/>
              <w:autoSpaceDN w:val="0"/>
              <w:adjustRightInd w:val="0"/>
              <w:rPr>
                <w:rFonts w:ascii="Arial" w:hAnsi="Arial" w:cs="Arial"/>
                <w:b/>
                <w:bCs/>
                <w:color w:val="000000"/>
                <w:lang w:val="sr-Cyrl-CS"/>
              </w:rPr>
            </w:pPr>
          </w:p>
        </w:tc>
        <w:tc>
          <w:tcPr>
            <w:tcW w:w="5012" w:type="dxa"/>
          </w:tcPr>
          <w:p w:rsidR="008F050C" w:rsidRPr="001F6DA7" w:rsidRDefault="008F050C" w:rsidP="00FC7015">
            <w:pPr>
              <w:autoSpaceDE w:val="0"/>
              <w:autoSpaceDN w:val="0"/>
              <w:adjustRightInd w:val="0"/>
              <w:rPr>
                <w:rFonts w:ascii="Arial" w:hAnsi="Arial" w:cs="Arial"/>
                <w:b/>
                <w:bCs/>
                <w:color w:val="000000"/>
                <w:lang w:val="sr-Cyrl-CS"/>
              </w:rPr>
            </w:pPr>
          </w:p>
        </w:tc>
      </w:tr>
      <w:tr w:rsidR="008F050C" w:rsidRPr="001F6DA7" w:rsidTr="00FC7015">
        <w:tc>
          <w:tcPr>
            <w:tcW w:w="5011" w:type="dxa"/>
          </w:tcPr>
          <w:p w:rsidR="008F050C" w:rsidRPr="001F6DA7" w:rsidRDefault="008F050C" w:rsidP="00FC7015">
            <w:pPr>
              <w:autoSpaceDE w:val="0"/>
              <w:autoSpaceDN w:val="0"/>
              <w:adjustRightInd w:val="0"/>
              <w:rPr>
                <w:rFonts w:ascii="Arial" w:hAnsi="Arial" w:cs="Arial"/>
                <w:b/>
                <w:bCs/>
                <w:color w:val="000000"/>
                <w:lang w:val="sr-Cyrl-CS"/>
              </w:rPr>
            </w:pPr>
            <w:r w:rsidRPr="001F6DA7">
              <w:rPr>
                <w:rFonts w:ascii="Arial" w:hAnsi="Arial" w:cs="Arial"/>
                <w:b/>
                <w:bCs/>
                <w:color w:val="000000"/>
              </w:rPr>
              <w:t>СЕДИШТЕ ПОДИЗВОЂАЧА</w:t>
            </w:r>
          </w:p>
          <w:p w:rsidR="008F050C" w:rsidRPr="001F6DA7" w:rsidRDefault="008F050C" w:rsidP="00FC7015">
            <w:pPr>
              <w:autoSpaceDE w:val="0"/>
              <w:autoSpaceDN w:val="0"/>
              <w:adjustRightInd w:val="0"/>
              <w:rPr>
                <w:rFonts w:ascii="Arial" w:hAnsi="Arial" w:cs="Arial"/>
                <w:b/>
                <w:bCs/>
                <w:color w:val="000000"/>
                <w:lang w:val="sr-Cyrl-CS"/>
              </w:rPr>
            </w:pPr>
          </w:p>
        </w:tc>
        <w:tc>
          <w:tcPr>
            <w:tcW w:w="5012" w:type="dxa"/>
          </w:tcPr>
          <w:p w:rsidR="008F050C" w:rsidRPr="001F6DA7" w:rsidRDefault="008F050C" w:rsidP="00FC7015">
            <w:pPr>
              <w:autoSpaceDE w:val="0"/>
              <w:autoSpaceDN w:val="0"/>
              <w:adjustRightInd w:val="0"/>
              <w:rPr>
                <w:rFonts w:ascii="Arial" w:hAnsi="Arial" w:cs="Arial"/>
                <w:b/>
                <w:bCs/>
                <w:color w:val="000000"/>
                <w:lang w:val="sr-Cyrl-CS"/>
              </w:rPr>
            </w:pPr>
          </w:p>
        </w:tc>
      </w:tr>
      <w:tr w:rsidR="008F050C" w:rsidRPr="001F6DA7" w:rsidTr="00FC7015">
        <w:tc>
          <w:tcPr>
            <w:tcW w:w="5011" w:type="dxa"/>
          </w:tcPr>
          <w:p w:rsidR="008F050C" w:rsidRPr="001F6DA7" w:rsidRDefault="008F050C" w:rsidP="00FC7015">
            <w:pPr>
              <w:autoSpaceDE w:val="0"/>
              <w:autoSpaceDN w:val="0"/>
              <w:adjustRightInd w:val="0"/>
              <w:rPr>
                <w:rFonts w:ascii="Arial" w:hAnsi="Arial" w:cs="Arial"/>
                <w:b/>
                <w:bCs/>
                <w:color w:val="000000"/>
                <w:lang w:val="sr-Cyrl-CS"/>
              </w:rPr>
            </w:pPr>
            <w:r w:rsidRPr="001F6DA7">
              <w:rPr>
                <w:rFonts w:ascii="Arial" w:hAnsi="Arial" w:cs="Arial"/>
                <w:b/>
                <w:bCs/>
                <w:color w:val="000000"/>
              </w:rPr>
              <w:t>АДРЕСА СЕДИШТА ПОДИЗВОЂАЧА</w:t>
            </w:r>
          </w:p>
          <w:p w:rsidR="008F050C" w:rsidRPr="001F6DA7" w:rsidRDefault="008F050C" w:rsidP="00FC7015">
            <w:pPr>
              <w:autoSpaceDE w:val="0"/>
              <w:autoSpaceDN w:val="0"/>
              <w:adjustRightInd w:val="0"/>
              <w:rPr>
                <w:rFonts w:ascii="Arial" w:hAnsi="Arial" w:cs="Arial"/>
                <w:b/>
                <w:bCs/>
                <w:color w:val="000000"/>
                <w:lang w:val="sr-Cyrl-CS"/>
              </w:rPr>
            </w:pPr>
          </w:p>
        </w:tc>
        <w:tc>
          <w:tcPr>
            <w:tcW w:w="5012" w:type="dxa"/>
          </w:tcPr>
          <w:p w:rsidR="008F050C" w:rsidRPr="001F6DA7" w:rsidRDefault="008F050C" w:rsidP="00FC7015">
            <w:pPr>
              <w:autoSpaceDE w:val="0"/>
              <w:autoSpaceDN w:val="0"/>
              <w:adjustRightInd w:val="0"/>
              <w:rPr>
                <w:rFonts w:ascii="Arial" w:hAnsi="Arial" w:cs="Arial"/>
                <w:b/>
                <w:bCs/>
                <w:color w:val="000000"/>
                <w:lang w:val="sr-Cyrl-CS"/>
              </w:rPr>
            </w:pPr>
          </w:p>
        </w:tc>
      </w:tr>
      <w:tr w:rsidR="008F050C" w:rsidRPr="001F6DA7" w:rsidTr="00FC7015">
        <w:tc>
          <w:tcPr>
            <w:tcW w:w="5011" w:type="dxa"/>
          </w:tcPr>
          <w:p w:rsidR="008F050C" w:rsidRPr="001F6DA7" w:rsidRDefault="008F050C" w:rsidP="00FC7015">
            <w:pPr>
              <w:autoSpaceDE w:val="0"/>
              <w:autoSpaceDN w:val="0"/>
              <w:adjustRightInd w:val="0"/>
              <w:rPr>
                <w:rFonts w:ascii="Arial" w:hAnsi="Arial" w:cs="Arial"/>
                <w:b/>
                <w:bCs/>
                <w:color w:val="000000"/>
                <w:lang w:val="sr-Cyrl-CS"/>
              </w:rPr>
            </w:pPr>
            <w:r w:rsidRPr="001F6DA7">
              <w:rPr>
                <w:rFonts w:ascii="Arial" w:hAnsi="Arial" w:cs="Arial"/>
                <w:b/>
                <w:bCs/>
                <w:color w:val="000000"/>
              </w:rPr>
              <w:t>МАТИЧНИ БРОЈ</w:t>
            </w:r>
          </w:p>
          <w:p w:rsidR="008F050C" w:rsidRPr="001F6DA7" w:rsidRDefault="008F050C" w:rsidP="00FC7015">
            <w:pPr>
              <w:autoSpaceDE w:val="0"/>
              <w:autoSpaceDN w:val="0"/>
              <w:adjustRightInd w:val="0"/>
              <w:rPr>
                <w:rFonts w:ascii="Arial" w:hAnsi="Arial" w:cs="Arial"/>
                <w:b/>
                <w:bCs/>
                <w:color w:val="000000"/>
                <w:lang w:val="sr-Cyrl-CS"/>
              </w:rPr>
            </w:pPr>
          </w:p>
        </w:tc>
        <w:tc>
          <w:tcPr>
            <w:tcW w:w="5012" w:type="dxa"/>
          </w:tcPr>
          <w:p w:rsidR="008F050C" w:rsidRPr="001F6DA7" w:rsidRDefault="008F050C" w:rsidP="00FC7015">
            <w:pPr>
              <w:autoSpaceDE w:val="0"/>
              <w:autoSpaceDN w:val="0"/>
              <w:adjustRightInd w:val="0"/>
              <w:rPr>
                <w:rFonts w:ascii="Arial" w:hAnsi="Arial" w:cs="Arial"/>
                <w:b/>
                <w:bCs/>
                <w:color w:val="000000"/>
                <w:lang w:val="sr-Cyrl-CS"/>
              </w:rPr>
            </w:pPr>
          </w:p>
        </w:tc>
      </w:tr>
      <w:tr w:rsidR="008F050C" w:rsidRPr="001F6DA7" w:rsidTr="00FC7015">
        <w:tc>
          <w:tcPr>
            <w:tcW w:w="5011" w:type="dxa"/>
          </w:tcPr>
          <w:p w:rsidR="008F050C" w:rsidRPr="001F6DA7" w:rsidRDefault="008F050C" w:rsidP="00FC7015">
            <w:pPr>
              <w:autoSpaceDE w:val="0"/>
              <w:autoSpaceDN w:val="0"/>
              <w:adjustRightInd w:val="0"/>
              <w:rPr>
                <w:rFonts w:ascii="Arial" w:hAnsi="Arial" w:cs="Arial"/>
                <w:b/>
                <w:bCs/>
                <w:color w:val="000000"/>
                <w:lang w:val="sr-Cyrl-CS"/>
              </w:rPr>
            </w:pPr>
            <w:r w:rsidRPr="001F6DA7">
              <w:rPr>
                <w:rFonts w:ascii="Arial" w:hAnsi="Arial" w:cs="Arial"/>
                <w:b/>
                <w:bCs/>
                <w:color w:val="000000"/>
              </w:rPr>
              <w:t>ПИБ</w:t>
            </w:r>
          </w:p>
          <w:p w:rsidR="008F050C" w:rsidRPr="001F6DA7" w:rsidRDefault="008F050C" w:rsidP="00FC7015">
            <w:pPr>
              <w:autoSpaceDE w:val="0"/>
              <w:autoSpaceDN w:val="0"/>
              <w:adjustRightInd w:val="0"/>
              <w:rPr>
                <w:rFonts w:ascii="Arial" w:hAnsi="Arial" w:cs="Arial"/>
                <w:b/>
                <w:bCs/>
                <w:color w:val="000000"/>
                <w:lang w:val="sr-Cyrl-CS"/>
              </w:rPr>
            </w:pPr>
          </w:p>
        </w:tc>
        <w:tc>
          <w:tcPr>
            <w:tcW w:w="5012" w:type="dxa"/>
          </w:tcPr>
          <w:p w:rsidR="008F050C" w:rsidRPr="001F6DA7" w:rsidRDefault="008F050C" w:rsidP="00FC7015">
            <w:pPr>
              <w:autoSpaceDE w:val="0"/>
              <w:autoSpaceDN w:val="0"/>
              <w:adjustRightInd w:val="0"/>
              <w:rPr>
                <w:rFonts w:ascii="Arial" w:hAnsi="Arial" w:cs="Arial"/>
                <w:b/>
                <w:bCs/>
                <w:color w:val="000000"/>
                <w:lang w:val="sr-Cyrl-CS"/>
              </w:rPr>
            </w:pPr>
          </w:p>
        </w:tc>
      </w:tr>
      <w:tr w:rsidR="008F050C" w:rsidRPr="001F6DA7" w:rsidTr="00FC7015">
        <w:tc>
          <w:tcPr>
            <w:tcW w:w="5011" w:type="dxa"/>
          </w:tcPr>
          <w:p w:rsidR="008F050C" w:rsidRPr="001F6DA7" w:rsidRDefault="008F050C" w:rsidP="00FC7015">
            <w:pPr>
              <w:autoSpaceDE w:val="0"/>
              <w:autoSpaceDN w:val="0"/>
              <w:adjustRightInd w:val="0"/>
              <w:rPr>
                <w:rFonts w:ascii="Arial" w:hAnsi="Arial" w:cs="Arial"/>
                <w:b/>
                <w:bCs/>
                <w:color w:val="000000"/>
                <w:lang w:val="sr-Cyrl-CS"/>
              </w:rPr>
            </w:pPr>
            <w:r w:rsidRPr="001F6DA7">
              <w:rPr>
                <w:rFonts w:ascii="Arial" w:hAnsi="Arial" w:cs="Arial"/>
                <w:b/>
                <w:bCs/>
                <w:color w:val="000000"/>
              </w:rPr>
              <w:t>РАЧУН</w:t>
            </w:r>
          </w:p>
          <w:p w:rsidR="008F050C" w:rsidRPr="001F6DA7" w:rsidRDefault="008F050C" w:rsidP="00FC7015">
            <w:pPr>
              <w:autoSpaceDE w:val="0"/>
              <w:autoSpaceDN w:val="0"/>
              <w:adjustRightInd w:val="0"/>
              <w:rPr>
                <w:rFonts w:ascii="Arial" w:hAnsi="Arial" w:cs="Arial"/>
                <w:b/>
                <w:bCs/>
                <w:color w:val="000000"/>
                <w:lang w:val="sr-Cyrl-CS"/>
              </w:rPr>
            </w:pPr>
          </w:p>
        </w:tc>
        <w:tc>
          <w:tcPr>
            <w:tcW w:w="5012" w:type="dxa"/>
          </w:tcPr>
          <w:p w:rsidR="008F050C" w:rsidRPr="001F6DA7" w:rsidRDefault="008F050C" w:rsidP="00FC7015">
            <w:pPr>
              <w:autoSpaceDE w:val="0"/>
              <w:autoSpaceDN w:val="0"/>
              <w:adjustRightInd w:val="0"/>
              <w:rPr>
                <w:rFonts w:ascii="Arial" w:hAnsi="Arial" w:cs="Arial"/>
                <w:b/>
                <w:bCs/>
                <w:color w:val="000000"/>
                <w:lang w:val="sr-Cyrl-CS"/>
              </w:rPr>
            </w:pPr>
          </w:p>
        </w:tc>
      </w:tr>
      <w:tr w:rsidR="008F050C" w:rsidRPr="001F6DA7" w:rsidTr="00FC7015">
        <w:tc>
          <w:tcPr>
            <w:tcW w:w="5011" w:type="dxa"/>
          </w:tcPr>
          <w:p w:rsidR="008F050C" w:rsidRPr="001F6DA7" w:rsidRDefault="008F050C" w:rsidP="00FC7015">
            <w:pPr>
              <w:autoSpaceDE w:val="0"/>
              <w:autoSpaceDN w:val="0"/>
              <w:adjustRightInd w:val="0"/>
              <w:rPr>
                <w:rFonts w:ascii="Arial" w:hAnsi="Arial" w:cs="Arial"/>
                <w:b/>
                <w:bCs/>
                <w:color w:val="000000"/>
                <w:lang w:val="sr-Cyrl-CS"/>
              </w:rPr>
            </w:pPr>
            <w:r w:rsidRPr="001F6DA7">
              <w:rPr>
                <w:rFonts w:ascii="Arial" w:hAnsi="Arial" w:cs="Arial"/>
                <w:b/>
                <w:bCs/>
                <w:color w:val="000000"/>
              </w:rPr>
              <w:t>ОДГОВОРНО ЛИЦЕ – директор</w:t>
            </w:r>
          </w:p>
          <w:p w:rsidR="008F050C" w:rsidRPr="001F6DA7" w:rsidRDefault="008F050C" w:rsidP="00FC7015">
            <w:pPr>
              <w:autoSpaceDE w:val="0"/>
              <w:autoSpaceDN w:val="0"/>
              <w:adjustRightInd w:val="0"/>
              <w:rPr>
                <w:rFonts w:ascii="Arial" w:hAnsi="Arial" w:cs="Arial"/>
                <w:b/>
                <w:bCs/>
                <w:color w:val="000000"/>
                <w:lang w:val="sr-Cyrl-CS"/>
              </w:rPr>
            </w:pPr>
          </w:p>
        </w:tc>
        <w:tc>
          <w:tcPr>
            <w:tcW w:w="5012" w:type="dxa"/>
          </w:tcPr>
          <w:p w:rsidR="008F050C" w:rsidRPr="001F6DA7" w:rsidRDefault="008F050C" w:rsidP="00FC7015">
            <w:pPr>
              <w:autoSpaceDE w:val="0"/>
              <w:autoSpaceDN w:val="0"/>
              <w:adjustRightInd w:val="0"/>
              <w:rPr>
                <w:rFonts w:ascii="Arial" w:hAnsi="Arial" w:cs="Arial"/>
                <w:b/>
                <w:bCs/>
                <w:color w:val="000000"/>
                <w:lang w:val="sr-Cyrl-CS"/>
              </w:rPr>
            </w:pPr>
          </w:p>
        </w:tc>
      </w:tr>
      <w:tr w:rsidR="008F050C" w:rsidRPr="001F6DA7" w:rsidTr="00FC7015">
        <w:tc>
          <w:tcPr>
            <w:tcW w:w="5011" w:type="dxa"/>
          </w:tcPr>
          <w:p w:rsidR="008F050C" w:rsidRPr="001F6DA7" w:rsidRDefault="008F050C" w:rsidP="00FC7015">
            <w:pPr>
              <w:autoSpaceDE w:val="0"/>
              <w:autoSpaceDN w:val="0"/>
              <w:adjustRightInd w:val="0"/>
              <w:rPr>
                <w:rFonts w:ascii="Arial" w:hAnsi="Arial" w:cs="Arial"/>
                <w:b/>
                <w:bCs/>
                <w:color w:val="000000"/>
                <w:lang w:val="sr-Cyrl-CS"/>
              </w:rPr>
            </w:pPr>
            <w:r w:rsidRPr="001F6DA7">
              <w:rPr>
                <w:rFonts w:ascii="Arial" w:hAnsi="Arial" w:cs="Arial"/>
                <w:b/>
                <w:bCs/>
                <w:color w:val="000000"/>
              </w:rPr>
              <w:t>ОСОБА ЗА КОНТАКТ</w:t>
            </w:r>
          </w:p>
          <w:p w:rsidR="008F050C" w:rsidRPr="001F6DA7" w:rsidRDefault="008F050C" w:rsidP="00FC7015">
            <w:pPr>
              <w:autoSpaceDE w:val="0"/>
              <w:autoSpaceDN w:val="0"/>
              <w:adjustRightInd w:val="0"/>
              <w:rPr>
                <w:rFonts w:ascii="Arial" w:hAnsi="Arial" w:cs="Arial"/>
                <w:b/>
                <w:bCs/>
                <w:color w:val="000000"/>
                <w:lang w:val="sr-Cyrl-CS"/>
              </w:rPr>
            </w:pPr>
          </w:p>
        </w:tc>
        <w:tc>
          <w:tcPr>
            <w:tcW w:w="5012" w:type="dxa"/>
          </w:tcPr>
          <w:p w:rsidR="008F050C" w:rsidRPr="001F6DA7" w:rsidRDefault="008F050C" w:rsidP="00FC7015">
            <w:pPr>
              <w:autoSpaceDE w:val="0"/>
              <w:autoSpaceDN w:val="0"/>
              <w:adjustRightInd w:val="0"/>
              <w:rPr>
                <w:rFonts w:ascii="Arial" w:hAnsi="Arial" w:cs="Arial"/>
                <w:b/>
                <w:bCs/>
                <w:color w:val="000000"/>
                <w:lang w:val="sr-Cyrl-CS"/>
              </w:rPr>
            </w:pPr>
          </w:p>
        </w:tc>
      </w:tr>
      <w:tr w:rsidR="008F050C" w:rsidRPr="001F6DA7" w:rsidTr="00FC7015">
        <w:tc>
          <w:tcPr>
            <w:tcW w:w="5011" w:type="dxa"/>
          </w:tcPr>
          <w:p w:rsidR="008F050C" w:rsidRPr="001F6DA7" w:rsidRDefault="008F050C" w:rsidP="00FC7015">
            <w:pPr>
              <w:autoSpaceDE w:val="0"/>
              <w:autoSpaceDN w:val="0"/>
              <w:adjustRightInd w:val="0"/>
              <w:rPr>
                <w:rFonts w:ascii="Arial" w:hAnsi="Arial" w:cs="Arial"/>
                <w:b/>
                <w:bCs/>
                <w:color w:val="000000"/>
                <w:lang w:val="sr-Cyrl-CS"/>
              </w:rPr>
            </w:pPr>
            <w:r w:rsidRPr="001F6DA7">
              <w:rPr>
                <w:rFonts w:ascii="Arial" w:hAnsi="Arial" w:cs="Arial"/>
                <w:b/>
                <w:bCs/>
                <w:color w:val="000000"/>
              </w:rPr>
              <w:t>ТЕЛЕФОН</w:t>
            </w:r>
          </w:p>
          <w:p w:rsidR="008F050C" w:rsidRPr="001F6DA7" w:rsidRDefault="008F050C" w:rsidP="00FC7015">
            <w:pPr>
              <w:autoSpaceDE w:val="0"/>
              <w:autoSpaceDN w:val="0"/>
              <w:adjustRightInd w:val="0"/>
              <w:rPr>
                <w:rFonts w:ascii="Arial" w:hAnsi="Arial" w:cs="Arial"/>
                <w:b/>
                <w:bCs/>
                <w:color w:val="000000"/>
                <w:lang w:val="sr-Cyrl-CS"/>
              </w:rPr>
            </w:pPr>
          </w:p>
        </w:tc>
        <w:tc>
          <w:tcPr>
            <w:tcW w:w="5012" w:type="dxa"/>
          </w:tcPr>
          <w:p w:rsidR="008F050C" w:rsidRPr="001F6DA7" w:rsidRDefault="008F050C" w:rsidP="00FC7015">
            <w:pPr>
              <w:autoSpaceDE w:val="0"/>
              <w:autoSpaceDN w:val="0"/>
              <w:adjustRightInd w:val="0"/>
              <w:rPr>
                <w:rFonts w:ascii="Arial" w:hAnsi="Arial" w:cs="Arial"/>
                <w:b/>
                <w:bCs/>
                <w:color w:val="000000"/>
                <w:lang w:val="sr-Cyrl-CS"/>
              </w:rPr>
            </w:pPr>
          </w:p>
        </w:tc>
      </w:tr>
      <w:tr w:rsidR="008F050C" w:rsidRPr="001F6DA7" w:rsidTr="00FC7015">
        <w:tc>
          <w:tcPr>
            <w:tcW w:w="5011" w:type="dxa"/>
          </w:tcPr>
          <w:p w:rsidR="008F050C" w:rsidRPr="001F6DA7" w:rsidRDefault="008F050C" w:rsidP="00FC7015">
            <w:pPr>
              <w:autoSpaceDE w:val="0"/>
              <w:autoSpaceDN w:val="0"/>
              <w:adjustRightInd w:val="0"/>
              <w:rPr>
                <w:rFonts w:ascii="Arial" w:hAnsi="Arial" w:cs="Arial"/>
                <w:b/>
                <w:bCs/>
                <w:color w:val="000000"/>
                <w:lang w:val="sr-Cyrl-CS"/>
              </w:rPr>
            </w:pPr>
            <w:r w:rsidRPr="001F6DA7">
              <w:rPr>
                <w:rFonts w:ascii="Arial" w:hAnsi="Arial" w:cs="Arial"/>
                <w:b/>
                <w:bCs/>
                <w:color w:val="000000"/>
              </w:rPr>
              <w:t>ТЕЛЕФАКС</w:t>
            </w:r>
          </w:p>
          <w:p w:rsidR="008F050C" w:rsidRPr="001F6DA7" w:rsidRDefault="008F050C" w:rsidP="00FC7015">
            <w:pPr>
              <w:autoSpaceDE w:val="0"/>
              <w:autoSpaceDN w:val="0"/>
              <w:adjustRightInd w:val="0"/>
              <w:rPr>
                <w:rFonts w:ascii="Arial" w:hAnsi="Arial" w:cs="Arial"/>
                <w:b/>
                <w:bCs/>
                <w:color w:val="000000"/>
                <w:lang w:val="sr-Cyrl-CS"/>
              </w:rPr>
            </w:pPr>
          </w:p>
        </w:tc>
        <w:tc>
          <w:tcPr>
            <w:tcW w:w="5012" w:type="dxa"/>
          </w:tcPr>
          <w:p w:rsidR="008F050C" w:rsidRPr="001F6DA7" w:rsidRDefault="008F050C" w:rsidP="00FC7015">
            <w:pPr>
              <w:autoSpaceDE w:val="0"/>
              <w:autoSpaceDN w:val="0"/>
              <w:adjustRightInd w:val="0"/>
              <w:rPr>
                <w:rFonts w:ascii="Arial" w:hAnsi="Arial" w:cs="Arial"/>
                <w:b/>
                <w:bCs/>
                <w:color w:val="000000"/>
                <w:lang w:val="sr-Cyrl-CS"/>
              </w:rPr>
            </w:pPr>
          </w:p>
        </w:tc>
      </w:tr>
      <w:tr w:rsidR="008F050C" w:rsidRPr="001F6DA7" w:rsidTr="00FC7015">
        <w:tc>
          <w:tcPr>
            <w:tcW w:w="5011" w:type="dxa"/>
          </w:tcPr>
          <w:p w:rsidR="008F050C" w:rsidRPr="001F6DA7" w:rsidRDefault="008F050C" w:rsidP="00FC7015">
            <w:pPr>
              <w:autoSpaceDE w:val="0"/>
              <w:autoSpaceDN w:val="0"/>
              <w:adjustRightInd w:val="0"/>
              <w:rPr>
                <w:rFonts w:ascii="Arial" w:hAnsi="Arial" w:cs="Arial"/>
                <w:b/>
                <w:bCs/>
                <w:color w:val="000000"/>
                <w:lang w:val="sr-Cyrl-CS"/>
              </w:rPr>
            </w:pPr>
            <w:r w:rsidRPr="001F6DA7">
              <w:rPr>
                <w:rFonts w:ascii="Arial" w:hAnsi="Arial" w:cs="Arial"/>
                <w:b/>
                <w:bCs/>
                <w:color w:val="000000"/>
              </w:rPr>
              <w:t>ЕЛЕКТРОНСКА ПОШТА (e-mail)</w:t>
            </w:r>
          </w:p>
          <w:p w:rsidR="008F050C" w:rsidRPr="001F6DA7" w:rsidRDefault="008F050C" w:rsidP="00FC7015">
            <w:pPr>
              <w:autoSpaceDE w:val="0"/>
              <w:autoSpaceDN w:val="0"/>
              <w:adjustRightInd w:val="0"/>
              <w:rPr>
                <w:rFonts w:ascii="Arial" w:hAnsi="Arial" w:cs="Arial"/>
                <w:b/>
                <w:bCs/>
                <w:color w:val="000000"/>
                <w:lang w:val="sr-Cyrl-CS"/>
              </w:rPr>
            </w:pPr>
          </w:p>
        </w:tc>
        <w:tc>
          <w:tcPr>
            <w:tcW w:w="5012" w:type="dxa"/>
          </w:tcPr>
          <w:p w:rsidR="008F050C" w:rsidRPr="001F6DA7" w:rsidRDefault="008F050C" w:rsidP="00FC7015">
            <w:pPr>
              <w:autoSpaceDE w:val="0"/>
              <w:autoSpaceDN w:val="0"/>
              <w:adjustRightInd w:val="0"/>
              <w:rPr>
                <w:rFonts w:ascii="Arial" w:hAnsi="Arial" w:cs="Arial"/>
                <w:b/>
                <w:bCs/>
                <w:color w:val="000000"/>
                <w:lang w:val="sr-Cyrl-CS"/>
              </w:rPr>
            </w:pPr>
          </w:p>
        </w:tc>
      </w:tr>
    </w:tbl>
    <w:p w:rsidR="008F050C" w:rsidRPr="001F6DA7" w:rsidRDefault="008F050C" w:rsidP="008F050C">
      <w:pPr>
        <w:autoSpaceDE w:val="0"/>
        <w:autoSpaceDN w:val="0"/>
        <w:adjustRightInd w:val="0"/>
        <w:rPr>
          <w:rFonts w:ascii="Arial" w:hAnsi="Arial" w:cs="Arial"/>
          <w:b/>
          <w:bCs/>
          <w:color w:val="000000"/>
          <w:lang w:val="sr-Cyrl-CS"/>
        </w:rPr>
      </w:pPr>
    </w:p>
    <w:p w:rsidR="008F050C" w:rsidRPr="001F6DA7" w:rsidRDefault="008F050C" w:rsidP="008F050C">
      <w:pPr>
        <w:autoSpaceDE w:val="0"/>
        <w:autoSpaceDN w:val="0"/>
        <w:adjustRightInd w:val="0"/>
        <w:jc w:val="both"/>
        <w:rPr>
          <w:rFonts w:ascii="Arial" w:hAnsi="Arial" w:cs="Arial"/>
          <w:b/>
          <w:bCs/>
          <w:color w:val="000000"/>
        </w:rPr>
      </w:pPr>
      <w:r w:rsidRPr="001F6DA7">
        <w:rPr>
          <w:rFonts w:ascii="Arial" w:hAnsi="Arial" w:cs="Arial"/>
          <w:b/>
          <w:bCs/>
          <w:color w:val="000000"/>
        </w:rPr>
        <w:t>НАПОМЕНА: ОБРАЗАЦ КОПИРАТИ У ПОТРЕБНОМ БРОЈУ ПРИМЕРАКА ЗА</w:t>
      </w:r>
    </w:p>
    <w:p w:rsidR="008F050C" w:rsidRPr="001F6DA7" w:rsidRDefault="008F050C" w:rsidP="008F050C">
      <w:pPr>
        <w:autoSpaceDE w:val="0"/>
        <w:autoSpaceDN w:val="0"/>
        <w:adjustRightInd w:val="0"/>
        <w:jc w:val="both"/>
        <w:rPr>
          <w:rFonts w:ascii="Arial" w:hAnsi="Arial" w:cs="Arial"/>
          <w:b/>
          <w:bCs/>
          <w:color w:val="000000"/>
        </w:rPr>
      </w:pPr>
      <w:r w:rsidRPr="001F6DA7">
        <w:rPr>
          <w:rFonts w:ascii="Arial" w:hAnsi="Arial" w:cs="Arial"/>
          <w:b/>
          <w:bCs/>
          <w:color w:val="000000"/>
        </w:rPr>
        <w:t>СВАКОГ ПОДИЗВОЂАЧА.</w:t>
      </w:r>
    </w:p>
    <w:p w:rsidR="008F050C" w:rsidRPr="001F6DA7" w:rsidRDefault="008F050C" w:rsidP="008F050C">
      <w:pPr>
        <w:autoSpaceDE w:val="0"/>
        <w:autoSpaceDN w:val="0"/>
        <w:adjustRightInd w:val="0"/>
        <w:rPr>
          <w:rFonts w:ascii="Arial" w:hAnsi="Arial" w:cs="Arial"/>
          <w:color w:val="000000"/>
        </w:rPr>
      </w:pPr>
      <w:r w:rsidRPr="001F6DA7">
        <w:rPr>
          <w:rFonts w:ascii="Arial" w:hAnsi="Arial" w:cs="Arial"/>
          <w:color w:val="000000"/>
        </w:rPr>
        <w:t>___________________</w:t>
      </w:r>
    </w:p>
    <w:p w:rsidR="008F050C" w:rsidRPr="001F6DA7" w:rsidRDefault="008F050C" w:rsidP="008F050C">
      <w:pPr>
        <w:autoSpaceDE w:val="0"/>
        <w:autoSpaceDN w:val="0"/>
        <w:adjustRightInd w:val="0"/>
        <w:rPr>
          <w:rFonts w:ascii="Arial" w:hAnsi="Arial" w:cs="Arial"/>
          <w:color w:val="000000"/>
        </w:rPr>
      </w:pPr>
      <w:r w:rsidRPr="001F6DA7">
        <w:rPr>
          <w:rFonts w:ascii="Arial" w:hAnsi="Arial" w:cs="Arial"/>
          <w:color w:val="000000"/>
        </w:rPr>
        <w:t>Место и датум</w:t>
      </w:r>
    </w:p>
    <w:p w:rsidR="008F050C" w:rsidRPr="001F6DA7" w:rsidRDefault="008F050C" w:rsidP="008F050C">
      <w:pPr>
        <w:autoSpaceDE w:val="0"/>
        <w:autoSpaceDN w:val="0"/>
        <w:adjustRightInd w:val="0"/>
        <w:rPr>
          <w:rFonts w:ascii="Arial" w:hAnsi="Arial" w:cs="Arial"/>
          <w:color w:val="000000"/>
        </w:rPr>
      </w:pPr>
      <w:r w:rsidRPr="001F6DA7">
        <w:rPr>
          <w:rFonts w:ascii="Arial" w:hAnsi="Arial" w:cs="Arial"/>
          <w:color w:val="000000"/>
          <w:lang w:val="sr-Cyrl-CS"/>
        </w:rPr>
        <w:t xml:space="preserve">                                                                                            </w:t>
      </w:r>
      <w:r w:rsidRPr="001F6DA7">
        <w:rPr>
          <w:rFonts w:ascii="Arial" w:hAnsi="Arial" w:cs="Arial"/>
          <w:color w:val="000000"/>
        </w:rPr>
        <w:t>___________________________</w:t>
      </w:r>
    </w:p>
    <w:p w:rsidR="008F050C" w:rsidRPr="001F6DA7" w:rsidRDefault="008F050C" w:rsidP="008F050C">
      <w:pPr>
        <w:autoSpaceDE w:val="0"/>
        <w:autoSpaceDN w:val="0"/>
        <w:adjustRightInd w:val="0"/>
        <w:jc w:val="right"/>
        <w:rPr>
          <w:rFonts w:ascii="Arial" w:hAnsi="Arial" w:cs="Arial"/>
          <w:color w:val="000000"/>
        </w:rPr>
      </w:pPr>
      <w:r w:rsidRPr="001F6DA7">
        <w:rPr>
          <w:rFonts w:ascii="Arial" w:hAnsi="Arial" w:cs="Arial"/>
          <w:color w:val="000000"/>
        </w:rPr>
        <w:t>Име и презиме овлашћеног лица</w:t>
      </w:r>
    </w:p>
    <w:p w:rsidR="008F050C" w:rsidRPr="001F6DA7" w:rsidRDefault="008F050C" w:rsidP="008F050C">
      <w:pPr>
        <w:autoSpaceDE w:val="0"/>
        <w:autoSpaceDN w:val="0"/>
        <w:adjustRightInd w:val="0"/>
        <w:rPr>
          <w:rFonts w:ascii="Arial" w:hAnsi="Arial" w:cs="Arial"/>
          <w:color w:val="000000"/>
        </w:rPr>
      </w:pPr>
      <w:r w:rsidRPr="001F6DA7">
        <w:rPr>
          <w:rFonts w:ascii="Arial" w:hAnsi="Arial" w:cs="Arial"/>
          <w:color w:val="000000"/>
          <w:lang w:val="sr-Cyrl-CS"/>
        </w:rPr>
        <w:t xml:space="preserve">                                                               </w:t>
      </w:r>
      <w:r w:rsidRPr="001F6DA7">
        <w:rPr>
          <w:rFonts w:ascii="Arial" w:hAnsi="Arial" w:cs="Arial"/>
          <w:color w:val="000000"/>
        </w:rPr>
        <w:t xml:space="preserve">М.П. </w:t>
      </w:r>
      <w:r w:rsidRPr="001F6DA7">
        <w:rPr>
          <w:rFonts w:ascii="Arial" w:hAnsi="Arial" w:cs="Arial"/>
          <w:color w:val="000000"/>
          <w:lang w:val="sr-Cyrl-CS"/>
        </w:rPr>
        <w:t xml:space="preserve">                       </w:t>
      </w:r>
      <w:r w:rsidRPr="001F6DA7">
        <w:rPr>
          <w:rFonts w:ascii="Arial" w:hAnsi="Arial" w:cs="Arial"/>
          <w:color w:val="000000"/>
        </w:rPr>
        <w:t>__________________________</w:t>
      </w:r>
    </w:p>
    <w:p w:rsidR="008F050C" w:rsidRPr="001F6DA7" w:rsidRDefault="008F050C" w:rsidP="008F050C">
      <w:pPr>
        <w:autoSpaceDE w:val="0"/>
        <w:autoSpaceDN w:val="0"/>
        <w:adjustRightInd w:val="0"/>
        <w:jc w:val="center"/>
        <w:rPr>
          <w:rFonts w:ascii="Arial" w:hAnsi="Arial" w:cs="Arial"/>
          <w:color w:val="000000"/>
        </w:rPr>
      </w:pPr>
      <w:r w:rsidRPr="001F6DA7">
        <w:rPr>
          <w:rFonts w:ascii="Arial" w:hAnsi="Arial" w:cs="Arial"/>
          <w:color w:val="000000"/>
          <w:lang w:val="sr-Cyrl-CS"/>
        </w:rPr>
        <w:t xml:space="preserve">                                                                                               </w:t>
      </w:r>
      <w:r w:rsidRPr="001F6DA7">
        <w:rPr>
          <w:rFonts w:ascii="Arial" w:hAnsi="Arial" w:cs="Arial"/>
          <w:color w:val="000000"/>
        </w:rPr>
        <w:t>Потпис овлашћеног лица</w:t>
      </w:r>
    </w:p>
    <w:p w:rsidR="008F050C" w:rsidRPr="001F6DA7" w:rsidRDefault="008F050C" w:rsidP="008F050C">
      <w:pPr>
        <w:autoSpaceDE w:val="0"/>
        <w:autoSpaceDN w:val="0"/>
        <w:adjustRightInd w:val="0"/>
        <w:rPr>
          <w:rFonts w:ascii="Arial" w:hAnsi="Arial" w:cs="Arial"/>
          <w:b/>
          <w:bCs/>
          <w:color w:val="000000"/>
          <w:lang w:val="sr-Cyrl-CS"/>
        </w:rPr>
      </w:pPr>
    </w:p>
    <w:p w:rsidR="008F050C" w:rsidRPr="001F6DA7" w:rsidRDefault="008F050C" w:rsidP="008F050C">
      <w:pPr>
        <w:autoSpaceDE w:val="0"/>
        <w:autoSpaceDN w:val="0"/>
        <w:adjustRightInd w:val="0"/>
        <w:rPr>
          <w:rFonts w:ascii="Arial" w:hAnsi="Arial" w:cs="Arial"/>
          <w:b/>
          <w:bCs/>
          <w:color w:val="000000"/>
          <w:lang w:val="sr-Cyrl-CS"/>
        </w:rPr>
      </w:pPr>
    </w:p>
    <w:p w:rsidR="008F050C" w:rsidRPr="001F6DA7" w:rsidRDefault="008F050C" w:rsidP="008F050C">
      <w:pPr>
        <w:autoSpaceDE w:val="0"/>
        <w:autoSpaceDN w:val="0"/>
        <w:adjustRightInd w:val="0"/>
        <w:jc w:val="both"/>
        <w:rPr>
          <w:rFonts w:ascii="Arial" w:hAnsi="Arial" w:cs="Arial"/>
          <w:color w:val="000000"/>
        </w:rPr>
      </w:pPr>
      <w:r w:rsidRPr="001F6DA7">
        <w:rPr>
          <w:rFonts w:ascii="Arial" w:hAnsi="Arial" w:cs="Arial"/>
          <w:b/>
          <w:bCs/>
          <w:color w:val="000000"/>
        </w:rPr>
        <w:t xml:space="preserve">НАПОМЕНА: </w:t>
      </w:r>
      <w:r w:rsidRPr="001F6DA7">
        <w:rPr>
          <w:rFonts w:ascii="Arial" w:hAnsi="Arial" w:cs="Arial"/>
          <w:color w:val="000000"/>
        </w:rPr>
        <w:t>Уколико понуђач наступа самостално или у групи, образац је</w:t>
      </w:r>
      <w:r w:rsidRPr="001F6DA7">
        <w:rPr>
          <w:rFonts w:ascii="Arial" w:hAnsi="Arial" w:cs="Arial"/>
          <w:color w:val="000000"/>
          <w:lang w:val="sr-Cyrl-CS"/>
        </w:rPr>
        <w:t xml:space="preserve"> </w:t>
      </w:r>
      <w:r w:rsidRPr="001F6DA7">
        <w:rPr>
          <w:rFonts w:ascii="Arial" w:hAnsi="Arial" w:cs="Arial"/>
          <w:color w:val="000000"/>
        </w:rPr>
        <w:t>неприменљив.</w:t>
      </w:r>
    </w:p>
    <w:p w:rsidR="008F050C" w:rsidRPr="001F6DA7" w:rsidRDefault="008F050C" w:rsidP="008F050C">
      <w:pPr>
        <w:autoSpaceDE w:val="0"/>
        <w:autoSpaceDN w:val="0"/>
        <w:adjustRightInd w:val="0"/>
        <w:rPr>
          <w:rFonts w:ascii="Arial" w:hAnsi="Arial" w:cs="Arial"/>
          <w:b/>
          <w:bCs/>
          <w:color w:val="000000"/>
          <w:lang w:val="sr-Cyrl-CS"/>
        </w:rPr>
      </w:pPr>
    </w:p>
    <w:p w:rsidR="008F050C" w:rsidRPr="001F6DA7" w:rsidRDefault="008F050C" w:rsidP="008F050C">
      <w:pPr>
        <w:autoSpaceDE w:val="0"/>
        <w:autoSpaceDN w:val="0"/>
        <w:adjustRightInd w:val="0"/>
        <w:rPr>
          <w:rFonts w:ascii="Arial" w:hAnsi="Arial" w:cs="Arial"/>
          <w:b/>
          <w:bCs/>
          <w:color w:val="000000"/>
          <w:lang w:val="sr-Cyrl-CS"/>
        </w:rPr>
      </w:pPr>
    </w:p>
    <w:p w:rsidR="008F050C" w:rsidRPr="001F6DA7" w:rsidRDefault="008F050C" w:rsidP="008F050C">
      <w:pPr>
        <w:autoSpaceDE w:val="0"/>
        <w:autoSpaceDN w:val="0"/>
        <w:adjustRightInd w:val="0"/>
        <w:rPr>
          <w:rFonts w:ascii="Arial" w:hAnsi="Arial" w:cs="Arial"/>
          <w:b/>
          <w:bCs/>
          <w:color w:val="000000"/>
          <w:lang w:val="sr-Cyrl-CS"/>
        </w:rPr>
      </w:pPr>
    </w:p>
    <w:p w:rsidR="008F050C" w:rsidRPr="001F6DA7" w:rsidRDefault="008F050C" w:rsidP="008F050C">
      <w:pPr>
        <w:autoSpaceDE w:val="0"/>
        <w:autoSpaceDN w:val="0"/>
        <w:adjustRightInd w:val="0"/>
        <w:rPr>
          <w:rFonts w:ascii="Arial" w:hAnsi="Arial" w:cs="Arial"/>
          <w:b/>
          <w:bCs/>
          <w:color w:val="000000"/>
          <w:lang w:val="sr-Cyrl-CS"/>
        </w:rPr>
      </w:pPr>
    </w:p>
    <w:p w:rsidR="008F050C" w:rsidRPr="001F6DA7" w:rsidRDefault="008F050C" w:rsidP="008F050C">
      <w:pPr>
        <w:autoSpaceDE w:val="0"/>
        <w:autoSpaceDN w:val="0"/>
        <w:adjustRightInd w:val="0"/>
        <w:rPr>
          <w:rFonts w:ascii="Arial" w:hAnsi="Arial" w:cs="Arial"/>
          <w:b/>
          <w:bCs/>
          <w:color w:val="000000"/>
          <w:lang w:val="sr-Cyrl-CS"/>
        </w:rPr>
      </w:pPr>
    </w:p>
    <w:p w:rsidR="008F050C" w:rsidRPr="001F6DA7" w:rsidRDefault="008F050C" w:rsidP="008F050C">
      <w:pPr>
        <w:autoSpaceDE w:val="0"/>
        <w:autoSpaceDN w:val="0"/>
        <w:adjustRightInd w:val="0"/>
        <w:jc w:val="center"/>
        <w:rPr>
          <w:rFonts w:ascii="Arial" w:hAnsi="Arial" w:cs="Arial"/>
          <w:b/>
          <w:bCs/>
          <w:color w:val="000000"/>
        </w:rPr>
      </w:pPr>
      <w:r w:rsidRPr="001F6DA7">
        <w:rPr>
          <w:rFonts w:ascii="Arial" w:hAnsi="Arial" w:cs="Arial"/>
          <w:b/>
          <w:bCs/>
          <w:color w:val="000000"/>
        </w:rPr>
        <w:t>ИЗЈАВА ЧЛАНОВА ГРУПЕ КОЈИ ПОДНОСЕ ЗАЈЕДНИЧКУ ПОНУДУ</w:t>
      </w:r>
    </w:p>
    <w:p w:rsidR="008F050C" w:rsidRPr="001F6DA7" w:rsidRDefault="008F050C" w:rsidP="008F050C">
      <w:pPr>
        <w:autoSpaceDE w:val="0"/>
        <w:autoSpaceDN w:val="0"/>
        <w:adjustRightInd w:val="0"/>
        <w:rPr>
          <w:rFonts w:ascii="Arial" w:hAnsi="Arial" w:cs="Arial"/>
          <w:color w:val="000000"/>
          <w:lang w:val="sr-Cyrl-CS"/>
        </w:rPr>
      </w:pPr>
    </w:p>
    <w:p w:rsidR="008F050C" w:rsidRPr="001F6DA7" w:rsidRDefault="008F050C" w:rsidP="008F050C">
      <w:pPr>
        <w:autoSpaceDE w:val="0"/>
        <w:autoSpaceDN w:val="0"/>
        <w:adjustRightInd w:val="0"/>
        <w:rPr>
          <w:rFonts w:ascii="Arial" w:hAnsi="Arial" w:cs="Arial"/>
          <w:color w:val="000000"/>
          <w:lang w:val="sr-Cyrl-CS"/>
        </w:rPr>
      </w:pPr>
    </w:p>
    <w:p w:rsidR="008F050C" w:rsidRPr="001F6DA7" w:rsidRDefault="008F050C" w:rsidP="008F050C">
      <w:pPr>
        <w:autoSpaceDE w:val="0"/>
        <w:autoSpaceDN w:val="0"/>
        <w:adjustRightInd w:val="0"/>
        <w:rPr>
          <w:rFonts w:ascii="Arial" w:hAnsi="Arial" w:cs="Arial"/>
          <w:color w:val="000000"/>
          <w:lang w:val="sr-Cyrl-CS"/>
        </w:rPr>
      </w:pPr>
    </w:p>
    <w:p w:rsidR="008F050C" w:rsidRPr="001F6DA7" w:rsidRDefault="008F050C" w:rsidP="008F050C">
      <w:pPr>
        <w:autoSpaceDE w:val="0"/>
        <w:autoSpaceDN w:val="0"/>
        <w:adjustRightInd w:val="0"/>
        <w:rPr>
          <w:rFonts w:ascii="Arial" w:hAnsi="Arial" w:cs="Arial"/>
          <w:color w:val="000000"/>
          <w:lang w:val="sr-Cyrl-CS"/>
        </w:rPr>
      </w:pPr>
      <w:r w:rsidRPr="001F6DA7">
        <w:rPr>
          <w:rFonts w:ascii="Arial" w:hAnsi="Arial" w:cs="Arial"/>
          <w:color w:val="000000"/>
        </w:rPr>
        <w:t>Изјављујемо да наступамо као Група понуђача за јавну набавку добара</w:t>
      </w:r>
      <w:r w:rsidRPr="001F6DA7">
        <w:rPr>
          <w:rFonts w:ascii="Arial" w:hAnsi="Arial" w:cs="Arial"/>
          <w:color w:val="000000"/>
          <w:lang w:val="sr-Cyrl-CS"/>
        </w:rPr>
        <w:t xml:space="preserve"> </w:t>
      </w:r>
      <w:r w:rsidRPr="001F6DA7">
        <w:rPr>
          <w:rFonts w:ascii="Arial" w:hAnsi="Arial" w:cs="Arial"/>
          <w:color w:val="000000"/>
        </w:rPr>
        <w:t>бр.</w:t>
      </w:r>
      <w:r w:rsidR="00D86FEA">
        <w:rPr>
          <w:rFonts w:ascii="Arial" w:hAnsi="Arial" w:cs="Arial"/>
          <w:color w:val="000000"/>
          <w:lang w:val="sr-Cyrl-CS"/>
        </w:rPr>
        <w:t>0</w:t>
      </w:r>
      <w:r w:rsidR="00D86FEA">
        <w:rPr>
          <w:rFonts w:ascii="Arial" w:hAnsi="Arial" w:cs="Arial"/>
          <w:color w:val="000000"/>
        </w:rPr>
        <w:t>3</w:t>
      </w:r>
      <w:r>
        <w:rPr>
          <w:rFonts w:ascii="Arial" w:hAnsi="Arial" w:cs="Arial"/>
          <w:color w:val="000000"/>
          <w:lang w:val="sr-Cyrl-CS"/>
        </w:rPr>
        <w:t>/201</w:t>
      </w:r>
      <w:r w:rsidR="00D86FEA">
        <w:rPr>
          <w:rFonts w:ascii="Arial" w:hAnsi="Arial" w:cs="Arial"/>
          <w:color w:val="000000"/>
        </w:rPr>
        <w:t>8</w:t>
      </w:r>
      <w:r w:rsidRPr="001F6DA7">
        <w:rPr>
          <w:rFonts w:ascii="Arial" w:hAnsi="Arial" w:cs="Arial"/>
          <w:color w:val="000000"/>
          <w:lang w:val="sr-Cyrl-CS"/>
        </w:rPr>
        <w:t xml:space="preserve"> </w:t>
      </w:r>
    </w:p>
    <w:p w:rsidR="008F050C" w:rsidRPr="004E1A3A" w:rsidRDefault="008F050C" w:rsidP="008F050C">
      <w:pPr>
        <w:tabs>
          <w:tab w:val="num" w:pos="342"/>
        </w:tabs>
        <w:autoSpaceDE w:val="0"/>
        <w:autoSpaceDN w:val="0"/>
        <w:adjustRightInd w:val="0"/>
        <w:jc w:val="both"/>
        <w:rPr>
          <w:rFonts w:ascii="Arial" w:hAnsi="Arial" w:cs="Arial"/>
          <w:bCs/>
          <w:color w:val="000000"/>
        </w:rPr>
      </w:pPr>
      <w:r>
        <w:rPr>
          <w:rFonts w:ascii="Arial" w:hAnsi="Arial" w:cs="Arial"/>
          <w:color w:val="000000"/>
          <w:lang w:val="sr-Cyrl-CS"/>
        </w:rPr>
        <w:t>н</w:t>
      </w:r>
      <w:r>
        <w:rPr>
          <w:rFonts w:ascii="Arial" w:hAnsi="Arial" w:cs="Arial"/>
          <w:color w:val="000000"/>
        </w:rPr>
        <w:t>абавк</w:t>
      </w:r>
      <w:r>
        <w:rPr>
          <w:rFonts w:ascii="Arial" w:hAnsi="Arial" w:cs="Arial"/>
          <w:color w:val="000000"/>
          <w:lang w:val="sr-Latn-CS"/>
        </w:rPr>
        <w:t>a</w:t>
      </w:r>
      <w:r>
        <w:rPr>
          <w:rFonts w:ascii="Arial" w:hAnsi="Arial" w:cs="Arial"/>
          <w:color w:val="000000"/>
          <w:lang w:val="sr-Cyrl-CS"/>
        </w:rPr>
        <w:t xml:space="preserve"> </w:t>
      </w:r>
      <w:r>
        <w:rPr>
          <w:rFonts w:ascii="Arial" w:hAnsi="Arial" w:cs="Arial"/>
        </w:rPr>
        <w:t>.</w:t>
      </w:r>
    </w:p>
    <w:p w:rsidR="008F050C" w:rsidRPr="001F6DA7" w:rsidRDefault="008F050C" w:rsidP="008F050C">
      <w:pPr>
        <w:autoSpaceDE w:val="0"/>
        <w:autoSpaceDN w:val="0"/>
        <w:adjustRightInd w:val="0"/>
        <w:rPr>
          <w:rFonts w:ascii="Arial" w:hAnsi="Arial" w:cs="Arial"/>
          <w:color w:val="000000"/>
          <w:lang w:val="sr-Cyrl-CS"/>
        </w:rPr>
      </w:pPr>
    </w:p>
    <w:p w:rsidR="008F050C" w:rsidRPr="001F6DA7" w:rsidRDefault="008F050C" w:rsidP="008F050C">
      <w:pPr>
        <w:autoSpaceDE w:val="0"/>
        <w:autoSpaceDN w:val="0"/>
        <w:adjustRightInd w:val="0"/>
        <w:rPr>
          <w:rFonts w:ascii="Arial" w:hAnsi="Arial" w:cs="Arial"/>
          <w:color w:val="000000"/>
          <w:lang w:val="sr-Cyrl-CS"/>
        </w:rPr>
      </w:pPr>
    </w:p>
    <w:p w:rsidR="008F050C" w:rsidRPr="001F6DA7" w:rsidRDefault="008F050C" w:rsidP="008F050C">
      <w:pPr>
        <w:autoSpaceDE w:val="0"/>
        <w:autoSpaceDN w:val="0"/>
        <w:adjustRightInd w:val="0"/>
        <w:rPr>
          <w:rFonts w:ascii="Arial" w:hAnsi="Arial" w:cs="Arial"/>
          <w:color w:val="000000"/>
        </w:rPr>
      </w:pPr>
      <w:r w:rsidRPr="001F6DA7">
        <w:rPr>
          <w:rFonts w:ascii="Arial" w:hAnsi="Arial" w:cs="Arial"/>
          <w:color w:val="000000"/>
        </w:rPr>
        <w:t>Овлашћујемо члана Групе _________________________________________</w:t>
      </w:r>
    </w:p>
    <w:p w:rsidR="008F050C" w:rsidRPr="001F6DA7" w:rsidRDefault="008F050C" w:rsidP="008F050C">
      <w:pPr>
        <w:autoSpaceDE w:val="0"/>
        <w:autoSpaceDN w:val="0"/>
        <w:adjustRightInd w:val="0"/>
        <w:rPr>
          <w:rFonts w:ascii="Arial" w:hAnsi="Arial" w:cs="Arial"/>
          <w:color w:val="000000"/>
        </w:rPr>
      </w:pPr>
      <w:r w:rsidRPr="001F6DA7">
        <w:rPr>
          <w:rFonts w:ascii="Arial" w:hAnsi="Arial" w:cs="Arial"/>
          <w:color w:val="000000"/>
        </w:rPr>
        <w:t>да у име и за рачун осталих чланова Групе иступа пред наручиоцем.</w:t>
      </w:r>
    </w:p>
    <w:p w:rsidR="008F050C" w:rsidRPr="001F6DA7" w:rsidRDefault="008F050C" w:rsidP="008F050C">
      <w:pPr>
        <w:autoSpaceDE w:val="0"/>
        <w:autoSpaceDN w:val="0"/>
        <w:adjustRightInd w:val="0"/>
        <w:rPr>
          <w:rFonts w:ascii="Arial" w:hAnsi="Arial" w:cs="Arial"/>
          <w:b/>
          <w:bCs/>
          <w:color w:val="000000"/>
          <w:lang w:val="sr-Cyrl-CS"/>
        </w:rPr>
      </w:pPr>
    </w:p>
    <w:p w:rsidR="008F050C" w:rsidRPr="001F6DA7" w:rsidRDefault="008F050C" w:rsidP="008F050C">
      <w:pPr>
        <w:autoSpaceDE w:val="0"/>
        <w:autoSpaceDN w:val="0"/>
        <w:adjustRightInd w:val="0"/>
        <w:rPr>
          <w:rFonts w:ascii="Arial" w:hAnsi="Arial" w:cs="Arial"/>
          <w:b/>
          <w:bCs/>
          <w:color w:val="000000"/>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5"/>
        <w:gridCol w:w="2506"/>
        <w:gridCol w:w="2506"/>
        <w:gridCol w:w="2506"/>
      </w:tblGrid>
      <w:tr w:rsidR="008F050C" w:rsidRPr="001F6DA7" w:rsidTr="00FC7015">
        <w:tc>
          <w:tcPr>
            <w:tcW w:w="2505" w:type="dxa"/>
          </w:tcPr>
          <w:p w:rsidR="008F050C" w:rsidRPr="001F6DA7" w:rsidRDefault="008F050C" w:rsidP="00FC7015">
            <w:pPr>
              <w:autoSpaceDE w:val="0"/>
              <w:autoSpaceDN w:val="0"/>
              <w:adjustRightInd w:val="0"/>
              <w:rPr>
                <w:rFonts w:ascii="Arial" w:hAnsi="Arial" w:cs="Arial"/>
                <w:b/>
                <w:bCs/>
                <w:color w:val="000000"/>
              </w:rPr>
            </w:pPr>
            <w:r w:rsidRPr="001F6DA7">
              <w:rPr>
                <w:rFonts w:ascii="Arial" w:hAnsi="Arial" w:cs="Arial"/>
                <w:b/>
                <w:bCs/>
                <w:color w:val="000000"/>
              </w:rPr>
              <w:t>Пун назив и</w:t>
            </w:r>
          </w:p>
          <w:p w:rsidR="008F050C" w:rsidRPr="001F6DA7" w:rsidRDefault="008F050C" w:rsidP="00FC7015">
            <w:pPr>
              <w:autoSpaceDE w:val="0"/>
              <w:autoSpaceDN w:val="0"/>
              <w:adjustRightInd w:val="0"/>
              <w:rPr>
                <w:rFonts w:ascii="Arial" w:hAnsi="Arial" w:cs="Arial"/>
                <w:b/>
                <w:bCs/>
                <w:color w:val="000000"/>
              </w:rPr>
            </w:pPr>
            <w:r w:rsidRPr="001F6DA7">
              <w:rPr>
                <w:rFonts w:ascii="Arial" w:hAnsi="Arial" w:cs="Arial"/>
                <w:b/>
                <w:bCs/>
                <w:color w:val="000000"/>
              </w:rPr>
              <w:t>седиште члана групе</w:t>
            </w:r>
          </w:p>
          <w:p w:rsidR="008F050C" w:rsidRPr="001F6DA7" w:rsidRDefault="008F050C" w:rsidP="00FC7015">
            <w:pPr>
              <w:autoSpaceDE w:val="0"/>
              <w:autoSpaceDN w:val="0"/>
              <w:adjustRightInd w:val="0"/>
              <w:rPr>
                <w:rFonts w:ascii="Arial" w:hAnsi="Arial" w:cs="Arial"/>
                <w:b/>
                <w:bCs/>
                <w:color w:val="000000"/>
              </w:rPr>
            </w:pPr>
          </w:p>
          <w:p w:rsidR="008F050C" w:rsidRPr="001F6DA7" w:rsidRDefault="008F050C" w:rsidP="00FC7015">
            <w:pPr>
              <w:autoSpaceDE w:val="0"/>
              <w:autoSpaceDN w:val="0"/>
              <w:adjustRightInd w:val="0"/>
              <w:rPr>
                <w:rFonts w:ascii="Arial" w:hAnsi="Arial" w:cs="Arial"/>
                <w:b/>
                <w:bCs/>
                <w:color w:val="000000"/>
              </w:rPr>
            </w:pPr>
          </w:p>
        </w:tc>
        <w:tc>
          <w:tcPr>
            <w:tcW w:w="2506" w:type="dxa"/>
          </w:tcPr>
          <w:p w:rsidR="008F050C" w:rsidRPr="001F6DA7" w:rsidRDefault="008F050C" w:rsidP="00FC7015">
            <w:pPr>
              <w:autoSpaceDE w:val="0"/>
              <w:autoSpaceDN w:val="0"/>
              <w:adjustRightInd w:val="0"/>
              <w:rPr>
                <w:rFonts w:ascii="Arial" w:hAnsi="Arial" w:cs="Arial"/>
                <w:b/>
                <w:bCs/>
                <w:color w:val="000000"/>
              </w:rPr>
            </w:pPr>
            <w:r w:rsidRPr="001F6DA7">
              <w:rPr>
                <w:rFonts w:ascii="Arial" w:hAnsi="Arial" w:cs="Arial"/>
                <w:b/>
                <w:bCs/>
                <w:color w:val="000000"/>
              </w:rPr>
              <w:t>Врста добара</w:t>
            </w:r>
          </w:p>
          <w:p w:rsidR="008F050C" w:rsidRPr="001F6DA7" w:rsidRDefault="008F050C" w:rsidP="00FC7015">
            <w:pPr>
              <w:autoSpaceDE w:val="0"/>
              <w:autoSpaceDN w:val="0"/>
              <w:adjustRightInd w:val="0"/>
              <w:rPr>
                <w:rFonts w:ascii="Arial" w:hAnsi="Arial" w:cs="Arial"/>
                <w:b/>
                <w:bCs/>
                <w:color w:val="000000"/>
              </w:rPr>
            </w:pPr>
            <w:r w:rsidRPr="001F6DA7">
              <w:rPr>
                <w:rFonts w:ascii="Arial" w:hAnsi="Arial" w:cs="Arial"/>
                <w:b/>
                <w:bCs/>
                <w:color w:val="000000"/>
              </w:rPr>
              <w:t>коју нуди</w:t>
            </w:r>
          </w:p>
          <w:p w:rsidR="008F050C" w:rsidRPr="001F6DA7" w:rsidRDefault="008F050C" w:rsidP="00FC7015">
            <w:pPr>
              <w:autoSpaceDE w:val="0"/>
              <w:autoSpaceDN w:val="0"/>
              <w:adjustRightInd w:val="0"/>
              <w:rPr>
                <w:rFonts w:ascii="Arial" w:hAnsi="Arial" w:cs="Arial"/>
                <w:b/>
                <w:bCs/>
                <w:color w:val="000000"/>
              </w:rPr>
            </w:pPr>
          </w:p>
        </w:tc>
        <w:tc>
          <w:tcPr>
            <w:tcW w:w="2506" w:type="dxa"/>
          </w:tcPr>
          <w:p w:rsidR="008F050C" w:rsidRPr="001F6DA7" w:rsidRDefault="008F050C" w:rsidP="00FC7015">
            <w:pPr>
              <w:autoSpaceDE w:val="0"/>
              <w:autoSpaceDN w:val="0"/>
              <w:adjustRightInd w:val="0"/>
              <w:rPr>
                <w:rFonts w:ascii="Arial" w:hAnsi="Arial" w:cs="Arial"/>
                <w:b/>
                <w:bCs/>
                <w:color w:val="000000"/>
              </w:rPr>
            </w:pPr>
            <w:r w:rsidRPr="001F6DA7">
              <w:rPr>
                <w:rFonts w:ascii="Arial" w:hAnsi="Arial" w:cs="Arial"/>
                <w:b/>
                <w:bCs/>
                <w:color w:val="000000"/>
              </w:rPr>
              <w:t>Учешће члана</w:t>
            </w:r>
          </w:p>
          <w:p w:rsidR="008F050C" w:rsidRPr="001F6DA7" w:rsidRDefault="008F050C" w:rsidP="00FC7015">
            <w:pPr>
              <w:autoSpaceDE w:val="0"/>
              <w:autoSpaceDN w:val="0"/>
              <w:adjustRightInd w:val="0"/>
              <w:rPr>
                <w:rFonts w:ascii="Arial" w:hAnsi="Arial" w:cs="Arial"/>
                <w:b/>
                <w:bCs/>
                <w:color w:val="000000"/>
              </w:rPr>
            </w:pPr>
            <w:r w:rsidRPr="001F6DA7">
              <w:rPr>
                <w:rFonts w:ascii="Arial" w:hAnsi="Arial" w:cs="Arial"/>
                <w:b/>
                <w:bCs/>
                <w:color w:val="000000"/>
              </w:rPr>
              <w:t>групе у</w:t>
            </w:r>
          </w:p>
          <w:p w:rsidR="008F050C" w:rsidRPr="001F6DA7" w:rsidRDefault="008F050C" w:rsidP="00FC7015">
            <w:pPr>
              <w:autoSpaceDE w:val="0"/>
              <w:autoSpaceDN w:val="0"/>
              <w:adjustRightInd w:val="0"/>
              <w:rPr>
                <w:rFonts w:ascii="Arial" w:hAnsi="Arial" w:cs="Arial"/>
                <w:b/>
                <w:bCs/>
                <w:color w:val="000000"/>
              </w:rPr>
            </w:pPr>
            <w:r w:rsidRPr="001F6DA7">
              <w:rPr>
                <w:rFonts w:ascii="Arial" w:hAnsi="Arial" w:cs="Arial"/>
                <w:b/>
                <w:bCs/>
                <w:color w:val="000000"/>
              </w:rPr>
              <w:t>понуди (%)</w:t>
            </w:r>
          </w:p>
          <w:p w:rsidR="008F050C" w:rsidRPr="001F6DA7" w:rsidRDefault="008F050C" w:rsidP="00FC7015">
            <w:pPr>
              <w:autoSpaceDE w:val="0"/>
              <w:autoSpaceDN w:val="0"/>
              <w:adjustRightInd w:val="0"/>
              <w:rPr>
                <w:rFonts w:ascii="Arial" w:hAnsi="Arial" w:cs="Arial"/>
                <w:b/>
                <w:bCs/>
                <w:color w:val="000000"/>
              </w:rPr>
            </w:pPr>
          </w:p>
        </w:tc>
        <w:tc>
          <w:tcPr>
            <w:tcW w:w="2506" w:type="dxa"/>
          </w:tcPr>
          <w:p w:rsidR="008F050C" w:rsidRPr="001F6DA7" w:rsidRDefault="008F050C" w:rsidP="00FC7015">
            <w:pPr>
              <w:autoSpaceDE w:val="0"/>
              <w:autoSpaceDN w:val="0"/>
              <w:adjustRightInd w:val="0"/>
              <w:rPr>
                <w:rFonts w:ascii="Arial" w:hAnsi="Arial" w:cs="Arial"/>
                <w:b/>
                <w:bCs/>
                <w:color w:val="000000"/>
              </w:rPr>
            </w:pPr>
            <w:r w:rsidRPr="001F6DA7">
              <w:rPr>
                <w:rFonts w:ascii="Arial" w:hAnsi="Arial" w:cs="Arial"/>
                <w:b/>
                <w:bCs/>
                <w:color w:val="000000"/>
              </w:rPr>
              <w:t>Потпис одговорног</w:t>
            </w:r>
          </w:p>
          <w:p w:rsidR="008F050C" w:rsidRPr="001F6DA7" w:rsidRDefault="008F050C" w:rsidP="00FC7015">
            <w:pPr>
              <w:autoSpaceDE w:val="0"/>
              <w:autoSpaceDN w:val="0"/>
              <w:adjustRightInd w:val="0"/>
              <w:rPr>
                <w:rFonts w:ascii="Arial" w:hAnsi="Arial" w:cs="Arial"/>
                <w:b/>
                <w:bCs/>
                <w:color w:val="000000"/>
              </w:rPr>
            </w:pPr>
            <w:r w:rsidRPr="001F6DA7">
              <w:rPr>
                <w:rFonts w:ascii="Arial" w:hAnsi="Arial" w:cs="Arial"/>
                <w:b/>
                <w:bCs/>
                <w:color w:val="000000"/>
              </w:rPr>
              <w:t>лица и печат члана</w:t>
            </w:r>
          </w:p>
          <w:p w:rsidR="008F050C" w:rsidRPr="001F6DA7" w:rsidRDefault="008F050C" w:rsidP="00FC7015">
            <w:pPr>
              <w:autoSpaceDE w:val="0"/>
              <w:autoSpaceDN w:val="0"/>
              <w:adjustRightInd w:val="0"/>
              <w:rPr>
                <w:rFonts w:ascii="Arial" w:hAnsi="Arial" w:cs="Arial"/>
                <w:b/>
                <w:bCs/>
                <w:color w:val="000000"/>
              </w:rPr>
            </w:pPr>
            <w:r w:rsidRPr="001F6DA7">
              <w:rPr>
                <w:rFonts w:ascii="Arial" w:hAnsi="Arial" w:cs="Arial"/>
                <w:b/>
                <w:bCs/>
                <w:color w:val="000000"/>
              </w:rPr>
              <w:t>групе</w:t>
            </w:r>
          </w:p>
          <w:p w:rsidR="008F050C" w:rsidRPr="001F6DA7" w:rsidRDefault="008F050C" w:rsidP="00FC7015">
            <w:pPr>
              <w:autoSpaceDE w:val="0"/>
              <w:autoSpaceDN w:val="0"/>
              <w:adjustRightInd w:val="0"/>
              <w:rPr>
                <w:rFonts w:ascii="Arial" w:hAnsi="Arial" w:cs="Arial"/>
                <w:b/>
                <w:bCs/>
                <w:color w:val="000000"/>
              </w:rPr>
            </w:pPr>
          </w:p>
        </w:tc>
      </w:tr>
      <w:tr w:rsidR="008F050C" w:rsidRPr="001F6DA7" w:rsidTr="00FC7015">
        <w:tc>
          <w:tcPr>
            <w:tcW w:w="2505" w:type="dxa"/>
          </w:tcPr>
          <w:p w:rsidR="008F050C" w:rsidRPr="001F6DA7" w:rsidRDefault="008F050C" w:rsidP="00FC7015">
            <w:pPr>
              <w:autoSpaceDE w:val="0"/>
              <w:autoSpaceDN w:val="0"/>
              <w:adjustRightInd w:val="0"/>
              <w:rPr>
                <w:rFonts w:ascii="Arial" w:hAnsi="Arial" w:cs="Arial"/>
                <w:color w:val="000000"/>
              </w:rPr>
            </w:pPr>
            <w:r w:rsidRPr="001F6DA7">
              <w:rPr>
                <w:rFonts w:ascii="Arial" w:hAnsi="Arial" w:cs="Arial"/>
                <w:color w:val="000000"/>
              </w:rPr>
              <w:t>Овлашћени члан</w:t>
            </w:r>
          </w:p>
          <w:p w:rsidR="008F050C" w:rsidRPr="001F6DA7" w:rsidRDefault="008F050C" w:rsidP="00FC7015">
            <w:pPr>
              <w:autoSpaceDE w:val="0"/>
              <w:autoSpaceDN w:val="0"/>
              <w:adjustRightInd w:val="0"/>
              <w:rPr>
                <w:rFonts w:ascii="Arial" w:hAnsi="Arial" w:cs="Arial"/>
                <w:b/>
                <w:bCs/>
                <w:color w:val="000000"/>
              </w:rPr>
            </w:pPr>
          </w:p>
        </w:tc>
        <w:tc>
          <w:tcPr>
            <w:tcW w:w="2506" w:type="dxa"/>
          </w:tcPr>
          <w:p w:rsidR="008F050C" w:rsidRPr="001F6DA7" w:rsidRDefault="008F050C" w:rsidP="00FC7015">
            <w:pPr>
              <w:autoSpaceDE w:val="0"/>
              <w:autoSpaceDN w:val="0"/>
              <w:adjustRightInd w:val="0"/>
              <w:rPr>
                <w:rFonts w:ascii="Arial" w:hAnsi="Arial" w:cs="Arial"/>
                <w:b/>
                <w:bCs/>
                <w:color w:val="000000"/>
              </w:rPr>
            </w:pPr>
          </w:p>
        </w:tc>
        <w:tc>
          <w:tcPr>
            <w:tcW w:w="2506" w:type="dxa"/>
          </w:tcPr>
          <w:p w:rsidR="008F050C" w:rsidRPr="001F6DA7" w:rsidRDefault="008F050C" w:rsidP="00FC7015">
            <w:pPr>
              <w:autoSpaceDE w:val="0"/>
              <w:autoSpaceDN w:val="0"/>
              <w:adjustRightInd w:val="0"/>
              <w:rPr>
                <w:rFonts w:ascii="Arial" w:hAnsi="Arial" w:cs="Arial"/>
                <w:b/>
                <w:bCs/>
                <w:color w:val="000000"/>
              </w:rPr>
            </w:pPr>
          </w:p>
        </w:tc>
        <w:tc>
          <w:tcPr>
            <w:tcW w:w="2506" w:type="dxa"/>
          </w:tcPr>
          <w:p w:rsidR="008F050C" w:rsidRPr="001F6DA7" w:rsidRDefault="008F050C" w:rsidP="00FC7015">
            <w:pPr>
              <w:autoSpaceDE w:val="0"/>
              <w:autoSpaceDN w:val="0"/>
              <w:adjustRightInd w:val="0"/>
              <w:rPr>
                <w:rFonts w:ascii="Arial" w:hAnsi="Arial" w:cs="Arial"/>
                <w:color w:val="000000"/>
              </w:rPr>
            </w:pPr>
            <w:r w:rsidRPr="001F6DA7">
              <w:rPr>
                <w:rFonts w:ascii="Arial" w:hAnsi="Arial" w:cs="Arial"/>
                <w:color w:val="000000"/>
              </w:rPr>
              <w:t>________________</w:t>
            </w:r>
          </w:p>
          <w:p w:rsidR="008F050C" w:rsidRPr="001F6DA7" w:rsidRDefault="008F050C" w:rsidP="00FC7015">
            <w:pPr>
              <w:autoSpaceDE w:val="0"/>
              <w:autoSpaceDN w:val="0"/>
              <w:adjustRightInd w:val="0"/>
              <w:rPr>
                <w:rFonts w:ascii="Arial" w:hAnsi="Arial" w:cs="Arial"/>
                <w:color w:val="000000"/>
              </w:rPr>
            </w:pPr>
            <w:r w:rsidRPr="001F6DA7">
              <w:rPr>
                <w:rFonts w:ascii="Arial" w:hAnsi="Arial" w:cs="Arial"/>
                <w:color w:val="000000"/>
              </w:rPr>
              <w:t>м.п.</w:t>
            </w:r>
          </w:p>
          <w:p w:rsidR="008F050C" w:rsidRPr="001F6DA7" w:rsidRDefault="008F050C" w:rsidP="00FC7015">
            <w:pPr>
              <w:autoSpaceDE w:val="0"/>
              <w:autoSpaceDN w:val="0"/>
              <w:adjustRightInd w:val="0"/>
              <w:rPr>
                <w:rFonts w:ascii="Arial" w:hAnsi="Arial" w:cs="Arial"/>
                <w:b/>
                <w:bCs/>
                <w:color w:val="000000"/>
              </w:rPr>
            </w:pPr>
          </w:p>
        </w:tc>
      </w:tr>
      <w:tr w:rsidR="008F050C" w:rsidRPr="001F6DA7" w:rsidTr="00FC7015">
        <w:tc>
          <w:tcPr>
            <w:tcW w:w="2505" w:type="dxa"/>
          </w:tcPr>
          <w:p w:rsidR="008F050C" w:rsidRPr="001F6DA7" w:rsidRDefault="008F050C" w:rsidP="00FC7015">
            <w:pPr>
              <w:autoSpaceDE w:val="0"/>
              <w:autoSpaceDN w:val="0"/>
              <w:adjustRightInd w:val="0"/>
              <w:rPr>
                <w:rFonts w:ascii="Arial" w:hAnsi="Arial" w:cs="Arial"/>
                <w:color w:val="000000"/>
              </w:rPr>
            </w:pPr>
            <w:r w:rsidRPr="001F6DA7">
              <w:rPr>
                <w:rFonts w:ascii="Arial" w:hAnsi="Arial" w:cs="Arial"/>
                <w:color w:val="000000"/>
              </w:rPr>
              <w:t>Члан групе</w:t>
            </w:r>
          </w:p>
          <w:p w:rsidR="008F050C" w:rsidRPr="001F6DA7" w:rsidRDefault="008F050C" w:rsidP="00FC7015">
            <w:pPr>
              <w:autoSpaceDE w:val="0"/>
              <w:autoSpaceDN w:val="0"/>
              <w:adjustRightInd w:val="0"/>
              <w:rPr>
                <w:rFonts w:ascii="Arial" w:hAnsi="Arial" w:cs="Arial"/>
                <w:b/>
                <w:bCs/>
                <w:color w:val="000000"/>
              </w:rPr>
            </w:pPr>
          </w:p>
        </w:tc>
        <w:tc>
          <w:tcPr>
            <w:tcW w:w="2506" w:type="dxa"/>
          </w:tcPr>
          <w:p w:rsidR="008F050C" w:rsidRPr="001F6DA7" w:rsidRDefault="008F050C" w:rsidP="00FC7015">
            <w:pPr>
              <w:autoSpaceDE w:val="0"/>
              <w:autoSpaceDN w:val="0"/>
              <w:adjustRightInd w:val="0"/>
              <w:rPr>
                <w:rFonts w:ascii="Arial" w:hAnsi="Arial" w:cs="Arial"/>
                <w:b/>
                <w:bCs/>
                <w:color w:val="000000"/>
              </w:rPr>
            </w:pPr>
          </w:p>
        </w:tc>
        <w:tc>
          <w:tcPr>
            <w:tcW w:w="2506" w:type="dxa"/>
          </w:tcPr>
          <w:p w:rsidR="008F050C" w:rsidRPr="001F6DA7" w:rsidRDefault="008F050C" w:rsidP="00FC7015">
            <w:pPr>
              <w:autoSpaceDE w:val="0"/>
              <w:autoSpaceDN w:val="0"/>
              <w:adjustRightInd w:val="0"/>
              <w:rPr>
                <w:rFonts w:ascii="Arial" w:hAnsi="Arial" w:cs="Arial"/>
                <w:b/>
                <w:bCs/>
                <w:color w:val="000000"/>
              </w:rPr>
            </w:pPr>
          </w:p>
        </w:tc>
        <w:tc>
          <w:tcPr>
            <w:tcW w:w="2506" w:type="dxa"/>
          </w:tcPr>
          <w:p w:rsidR="008F050C" w:rsidRPr="001F6DA7" w:rsidRDefault="008F050C" w:rsidP="00FC7015">
            <w:pPr>
              <w:autoSpaceDE w:val="0"/>
              <w:autoSpaceDN w:val="0"/>
              <w:adjustRightInd w:val="0"/>
              <w:rPr>
                <w:rFonts w:ascii="Arial" w:hAnsi="Arial" w:cs="Arial"/>
                <w:color w:val="000000"/>
              </w:rPr>
            </w:pPr>
            <w:r w:rsidRPr="001F6DA7">
              <w:rPr>
                <w:rFonts w:ascii="Arial" w:hAnsi="Arial" w:cs="Arial"/>
                <w:color w:val="000000"/>
              </w:rPr>
              <w:t>______________</w:t>
            </w:r>
          </w:p>
          <w:p w:rsidR="008F050C" w:rsidRPr="001F6DA7" w:rsidRDefault="008F050C" w:rsidP="00FC7015">
            <w:pPr>
              <w:autoSpaceDE w:val="0"/>
              <w:autoSpaceDN w:val="0"/>
              <w:adjustRightInd w:val="0"/>
              <w:rPr>
                <w:rFonts w:ascii="Arial" w:hAnsi="Arial" w:cs="Arial"/>
                <w:color w:val="000000"/>
              </w:rPr>
            </w:pPr>
            <w:r w:rsidRPr="001F6DA7">
              <w:rPr>
                <w:rFonts w:ascii="Arial" w:hAnsi="Arial" w:cs="Arial"/>
                <w:color w:val="000000"/>
              </w:rPr>
              <w:t>м.п.</w:t>
            </w:r>
          </w:p>
          <w:p w:rsidR="008F050C" w:rsidRPr="001F6DA7" w:rsidRDefault="008F050C" w:rsidP="00FC7015">
            <w:pPr>
              <w:autoSpaceDE w:val="0"/>
              <w:autoSpaceDN w:val="0"/>
              <w:adjustRightInd w:val="0"/>
              <w:rPr>
                <w:rFonts w:ascii="Arial" w:hAnsi="Arial" w:cs="Arial"/>
                <w:b/>
                <w:bCs/>
                <w:color w:val="000000"/>
              </w:rPr>
            </w:pPr>
          </w:p>
        </w:tc>
      </w:tr>
      <w:tr w:rsidR="008F050C" w:rsidRPr="001F6DA7" w:rsidTr="00FC7015">
        <w:trPr>
          <w:trHeight w:val="710"/>
        </w:trPr>
        <w:tc>
          <w:tcPr>
            <w:tcW w:w="2505" w:type="dxa"/>
          </w:tcPr>
          <w:p w:rsidR="008F050C" w:rsidRPr="001F6DA7" w:rsidRDefault="008F050C" w:rsidP="00FC7015">
            <w:pPr>
              <w:autoSpaceDE w:val="0"/>
              <w:autoSpaceDN w:val="0"/>
              <w:adjustRightInd w:val="0"/>
              <w:rPr>
                <w:rFonts w:ascii="Arial" w:hAnsi="Arial" w:cs="Arial"/>
                <w:color w:val="000000"/>
              </w:rPr>
            </w:pPr>
            <w:r w:rsidRPr="001F6DA7">
              <w:rPr>
                <w:rFonts w:ascii="Arial" w:hAnsi="Arial" w:cs="Arial"/>
                <w:color w:val="000000"/>
              </w:rPr>
              <w:t>Члан групе</w:t>
            </w:r>
          </w:p>
          <w:p w:rsidR="008F050C" w:rsidRPr="001F6DA7" w:rsidRDefault="008F050C" w:rsidP="00FC7015">
            <w:pPr>
              <w:autoSpaceDE w:val="0"/>
              <w:autoSpaceDN w:val="0"/>
              <w:adjustRightInd w:val="0"/>
              <w:rPr>
                <w:rFonts w:ascii="Arial" w:hAnsi="Arial" w:cs="Arial"/>
                <w:b/>
                <w:bCs/>
                <w:color w:val="000000"/>
              </w:rPr>
            </w:pPr>
          </w:p>
        </w:tc>
        <w:tc>
          <w:tcPr>
            <w:tcW w:w="2506" w:type="dxa"/>
          </w:tcPr>
          <w:p w:rsidR="008F050C" w:rsidRPr="001F6DA7" w:rsidRDefault="008F050C" w:rsidP="00FC7015">
            <w:pPr>
              <w:autoSpaceDE w:val="0"/>
              <w:autoSpaceDN w:val="0"/>
              <w:adjustRightInd w:val="0"/>
              <w:rPr>
                <w:rFonts w:ascii="Arial" w:hAnsi="Arial" w:cs="Arial"/>
                <w:b/>
                <w:bCs/>
                <w:color w:val="000000"/>
              </w:rPr>
            </w:pPr>
          </w:p>
        </w:tc>
        <w:tc>
          <w:tcPr>
            <w:tcW w:w="2506" w:type="dxa"/>
          </w:tcPr>
          <w:p w:rsidR="008F050C" w:rsidRPr="001F6DA7" w:rsidRDefault="008F050C" w:rsidP="00FC7015">
            <w:pPr>
              <w:autoSpaceDE w:val="0"/>
              <w:autoSpaceDN w:val="0"/>
              <w:adjustRightInd w:val="0"/>
              <w:rPr>
                <w:rFonts w:ascii="Arial" w:hAnsi="Arial" w:cs="Arial"/>
                <w:b/>
                <w:bCs/>
                <w:color w:val="000000"/>
              </w:rPr>
            </w:pPr>
          </w:p>
        </w:tc>
        <w:tc>
          <w:tcPr>
            <w:tcW w:w="2506" w:type="dxa"/>
          </w:tcPr>
          <w:p w:rsidR="008F050C" w:rsidRPr="001F6DA7" w:rsidRDefault="008F050C" w:rsidP="00FC7015">
            <w:pPr>
              <w:autoSpaceDE w:val="0"/>
              <w:autoSpaceDN w:val="0"/>
              <w:adjustRightInd w:val="0"/>
              <w:rPr>
                <w:rFonts w:ascii="Arial" w:hAnsi="Arial" w:cs="Arial"/>
                <w:color w:val="000000"/>
              </w:rPr>
            </w:pPr>
            <w:r w:rsidRPr="001F6DA7">
              <w:rPr>
                <w:rFonts w:ascii="Arial" w:hAnsi="Arial" w:cs="Arial"/>
                <w:color w:val="000000"/>
              </w:rPr>
              <w:t>______________ м.п.</w:t>
            </w:r>
          </w:p>
          <w:p w:rsidR="008F050C" w:rsidRPr="001F6DA7" w:rsidRDefault="008F050C" w:rsidP="00FC7015">
            <w:pPr>
              <w:autoSpaceDE w:val="0"/>
              <w:autoSpaceDN w:val="0"/>
              <w:adjustRightInd w:val="0"/>
              <w:rPr>
                <w:rFonts w:ascii="Arial" w:hAnsi="Arial" w:cs="Arial"/>
                <w:b/>
                <w:bCs/>
                <w:color w:val="000000"/>
              </w:rPr>
            </w:pPr>
          </w:p>
        </w:tc>
      </w:tr>
    </w:tbl>
    <w:p w:rsidR="008F050C" w:rsidRPr="001F6DA7" w:rsidRDefault="008F050C" w:rsidP="008F050C">
      <w:pPr>
        <w:autoSpaceDE w:val="0"/>
        <w:autoSpaceDN w:val="0"/>
        <w:adjustRightInd w:val="0"/>
        <w:rPr>
          <w:rFonts w:ascii="Arial" w:hAnsi="Arial" w:cs="Arial"/>
          <w:color w:val="000000"/>
        </w:rPr>
      </w:pPr>
    </w:p>
    <w:p w:rsidR="008F050C" w:rsidRPr="001F6DA7" w:rsidRDefault="008F050C" w:rsidP="008F050C">
      <w:pPr>
        <w:autoSpaceDE w:val="0"/>
        <w:autoSpaceDN w:val="0"/>
        <w:adjustRightInd w:val="0"/>
        <w:rPr>
          <w:rFonts w:ascii="Arial" w:hAnsi="Arial" w:cs="Arial"/>
          <w:color w:val="000000"/>
        </w:rPr>
      </w:pPr>
      <w:r w:rsidRPr="001F6DA7">
        <w:rPr>
          <w:rFonts w:ascii="Arial" w:hAnsi="Arial" w:cs="Arial"/>
          <w:color w:val="000000"/>
        </w:rPr>
        <w:t>___________________</w:t>
      </w:r>
    </w:p>
    <w:p w:rsidR="008F050C" w:rsidRPr="001F6DA7" w:rsidRDefault="008F050C" w:rsidP="008F050C">
      <w:pPr>
        <w:autoSpaceDE w:val="0"/>
        <w:autoSpaceDN w:val="0"/>
        <w:adjustRightInd w:val="0"/>
        <w:rPr>
          <w:rFonts w:ascii="Arial" w:hAnsi="Arial" w:cs="Arial"/>
          <w:color w:val="000000"/>
        </w:rPr>
      </w:pPr>
      <w:r w:rsidRPr="001F6DA7">
        <w:rPr>
          <w:rFonts w:ascii="Arial" w:hAnsi="Arial" w:cs="Arial"/>
          <w:color w:val="000000"/>
        </w:rPr>
        <w:t>Место и датум</w:t>
      </w:r>
    </w:p>
    <w:p w:rsidR="008F050C" w:rsidRPr="001F6DA7" w:rsidRDefault="008F050C" w:rsidP="008F050C">
      <w:pPr>
        <w:autoSpaceDE w:val="0"/>
        <w:autoSpaceDN w:val="0"/>
        <w:adjustRightInd w:val="0"/>
        <w:jc w:val="right"/>
        <w:rPr>
          <w:rFonts w:ascii="Arial" w:hAnsi="Arial" w:cs="Arial"/>
          <w:color w:val="000000"/>
        </w:rPr>
      </w:pPr>
      <w:r w:rsidRPr="001F6DA7">
        <w:rPr>
          <w:rFonts w:ascii="Arial" w:hAnsi="Arial" w:cs="Arial"/>
          <w:color w:val="000000"/>
        </w:rPr>
        <w:t>___________________________</w:t>
      </w:r>
    </w:p>
    <w:p w:rsidR="008F050C" w:rsidRPr="001F6DA7" w:rsidRDefault="008F050C" w:rsidP="008F050C">
      <w:pPr>
        <w:autoSpaceDE w:val="0"/>
        <w:autoSpaceDN w:val="0"/>
        <w:adjustRightInd w:val="0"/>
        <w:jc w:val="right"/>
        <w:rPr>
          <w:rFonts w:ascii="Arial" w:hAnsi="Arial" w:cs="Arial"/>
          <w:color w:val="000000"/>
        </w:rPr>
      </w:pPr>
      <w:r w:rsidRPr="001F6DA7">
        <w:rPr>
          <w:rFonts w:ascii="Arial" w:hAnsi="Arial" w:cs="Arial"/>
          <w:color w:val="000000"/>
        </w:rPr>
        <w:t>Име и презиме овлашћеног лица</w:t>
      </w:r>
    </w:p>
    <w:p w:rsidR="008F050C" w:rsidRPr="001F6DA7" w:rsidRDefault="008F050C" w:rsidP="008F050C">
      <w:pPr>
        <w:autoSpaceDE w:val="0"/>
        <w:autoSpaceDN w:val="0"/>
        <w:adjustRightInd w:val="0"/>
        <w:rPr>
          <w:rFonts w:ascii="Arial" w:hAnsi="Arial" w:cs="Arial"/>
          <w:color w:val="000000"/>
        </w:rPr>
      </w:pPr>
      <w:r w:rsidRPr="001F6DA7">
        <w:rPr>
          <w:rFonts w:ascii="Arial" w:hAnsi="Arial" w:cs="Arial"/>
          <w:color w:val="000000"/>
          <w:lang w:val="sr-Cyrl-CS"/>
        </w:rPr>
        <w:t xml:space="preserve">                                                                    </w:t>
      </w:r>
      <w:r w:rsidRPr="001F6DA7">
        <w:rPr>
          <w:rFonts w:ascii="Arial" w:hAnsi="Arial" w:cs="Arial"/>
          <w:color w:val="000000"/>
        </w:rPr>
        <w:t xml:space="preserve">М.П. </w:t>
      </w:r>
      <w:r w:rsidRPr="001F6DA7">
        <w:rPr>
          <w:rFonts w:ascii="Arial" w:hAnsi="Arial" w:cs="Arial"/>
          <w:color w:val="000000"/>
          <w:lang w:val="sr-Cyrl-CS"/>
        </w:rPr>
        <w:t xml:space="preserve">                  </w:t>
      </w:r>
      <w:r w:rsidRPr="001F6DA7">
        <w:rPr>
          <w:rFonts w:ascii="Arial" w:hAnsi="Arial" w:cs="Arial"/>
          <w:color w:val="000000"/>
        </w:rPr>
        <w:t>__________________________</w:t>
      </w:r>
    </w:p>
    <w:p w:rsidR="008F050C" w:rsidRPr="001F6DA7" w:rsidRDefault="008F050C" w:rsidP="008F050C">
      <w:pPr>
        <w:autoSpaceDE w:val="0"/>
        <w:autoSpaceDN w:val="0"/>
        <w:adjustRightInd w:val="0"/>
        <w:jc w:val="right"/>
        <w:rPr>
          <w:rFonts w:ascii="Arial" w:hAnsi="Arial" w:cs="Arial"/>
          <w:color w:val="000000"/>
        </w:rPr>
      </w:pPr>
      <w:r w:rsidRPr="001F6DA7">
        <w:rPr>
          <w:rFonts w:ascii="Arial" w:hAnsi="Arial" w:cs="Arial"/>
          <w:color w:val="000000"/>
        </w:rPr>
        <w:t>Потпис овлашћеног лица</w:t>
      </w:r>
    </w:p>
    <w:p w:rsidR="008F050C" w:rsidRPr="001F6DA7" w:rsidRDefault="008F050C" w:rsidP="008F050C">
      <w:pPr>
        <w:autoSpaceDE w:val="0"/>
        <w:autoSpaceDN w:val="0"/>
        <w:adjustRightInd w:val="0"/>
        <w:rPr>
          <w:rFonts w:ascii="Arial" w:hAnsi="Arial" w:cs="Arial"/>
          <w:b/>
          <w:bCs/>
          <w:color w:val="000000"/>
          <w:lang w:val="sr-Cyrl-CS"/>
        </w:rPr>
      </w:pPr>
    </w:p>
    <w:p w:rsidR="008F050C" w:rsidRPr="001F6DA7" w:rsidRDefault="008F050C" w:rsidP="008F050C">
      <w:pPr>
        <w:autoSpaceDE w:val="0"/>
        <w:autoSpaceDN w:val="0"/>
        <w:adjustRightInd w:val="0"/>
        <w:rPr>
          <w:rFonts w:ascii="Arial" w:hAnsi="Arial" w:cs="Arial"/>
          <w:b/>
          <w:bCs/>
          <w:color w:val="000000"/>
          <w:lang w:val="sr-Cyrl-CS"/>
        </w:rPr>
      </w:pPr>
    </w:p>
    <w:p w:rsidR="008F050C" w:rsidRPr="001F6DA7" w:rsidRDefault="008F050C" w:rsidP="008F050C">
      <w:pPr>
        <w:autoSpaceDE w:val="0"/>
        <w:autoSpaceDN w:val="0"/>
        <w:adjustRightInd w:val="0"/>
        <w:rPr>
          <w:rFonts w:ascii="Arial" w:hAnsi="Arial" w:cs="Arial"/>
          <w:b/>
          <w:bCs/>
          <w:color w:val="000000"/>
          <w:lang w:val="sr-Cyrl-CS"/>
        </w:rPr>
      </w:pPr>
    </w:p>
    <w:p w:rsidR="008F050C" w:rsidRPr="001F6DA7" w:rsidRDefault="008F050C" w:rsidP="008F050C">
      <w:pPr>
        <w:autoSpaceDE w:val="0"/>
        <w:autoSpaceDN w:val="0"/>
        <w:adjustRightInd w:val="0"/>
        <w:rPr>
          <w:rFonts w:ascii="Arial" w:hAnsi="Arial" w:cs="Arial"/>
          <w:color w:val="000000"/>
        </w:rPr>
      </w:pPr>
      <w:r w:rsidRPr="001F6DA7">
        <w:rPr>
          <w:rFonts w:ascii="Arial" w:hAnsi="Arial" w:cs="Arial"/>
          <w:b/>
          <w:bCs/>
          <w:color w:val="000000"/>
        </w:rPr>
        <w:t xml:space="preserve">НАПОМЕНА: </w:t>
      </w:r>
      <w:r w:rsidRPr="001F6DA7">
        <w:rPr>
          <w:rFonts w:ascii="Arial" w:hAnsi="Arial" w:cs="Arial"/>
          <w:color w:val="000000"/>
        </w:rPr>
        <w:t>Уколико понуђач наступа самостално, образац је неприменљив.</w:t>
      </w:r>
    </w:p>
    <w:p w:rsidR="008F050C" w:rsidRPr="001F6DA7" w:rsidRDefault="008F050C" w:rsidP="008F050C">
      <w:pPr>
        <w:autoSpaceDE w:val="0"/>
        <w:autoSpaceDN w:val="0"/>
        <w:adjustRightInd w:val="0"/>
        <w:rPr>
          <w:rFonts w:ascii="Arial" w:hAnsi="Arial" w:cs="Arial"/>
          <w:b/>
          <w:bCs/>
          <w:color w:val="000000"/>
          <w:lang w:val="sr-Cyrl-CS"/>
        </w:rPr>
      </w:pPr>
    </w:p>
    <w:p w:rsidR="008F050C" w:rsidRPr="001F6DA7" w:rsidRDefault="008F050C" w:rsidP="008F050C">
      <w:pPr>
        <w:autoSpaceDE w:val="0"/>
        <w:autoSpaceDN w:val="0"/>
        <w:adjustRightInd w:val="0"/>
        <w:rPr>
          <w:rFonts w:ascii="Arial" w:hAnsi="Arial" w:cs="Arial"/>
          <w:b/>
          <w:bCs/>
          <w:color w:val="000000"/>
          <w:lang w:val="sr-Cyrl-CS"/>
        </w:rPr>
      </w:pPr>
    </w:p>
    <w:p w:rsidR="008F050C" w:rsidRDefault="008F050C" w:rsidP="008F050C">
      <w:pPr>
        <w:autoSpaceDE w:val="0"/>
        <w:autoSpaceDN w:val="0"/>
        <w:adjustRightInd w:val="0"/>
        <w:rPr>
          <w:rFonts w:ascii="Arial" w:hAnsi="Arial" w:cs="Arial"/>
          <w:b/>
          <w:bCs/>
          <w:color w:val="000000"/>
          <w:lang w:val="sr-Cyrl-CS"/>
        </w:rPr>
      </w:pPr>
    </w:p>
    <w:p w:rsidR="00A9479E" w:rsidRDefault="00A9479E" w:rsidP="008F050C">
      <w:pPr>
        <w:autoSpaceDE w:val="0"/>
        <w:autoSpaceDN w:val="0"/>
        <w:adjustRightInd w:val="0"/>
        <w:rPr>
          <w:rFonts w:ascii="Arial" w:hAnsi="Arial" w:cs="Arial"/>
          <w:b/>
          <w:bCs/>
          <w:color w:val="000000"/>
          <w:lang w:val="sr-Cyrl-CS"/>
        </w:rPr>
      </w:pPr>
    </w:p>
    <w:p w:rsidR="00A9479E" w:rsidRDefault="00A9479E" w:rsidP="008F050C">
      <w:pPr>
        <w:autoSpaceDE w:val="0"/>
        <w:autoSpaceDN w:val="0"/>
        <w:adjustRightInd w:val="0"/>
        <w:rPr>
          <w:rFonts w:ascii="Arial" w:hAnsi="Arial" w:cs="Arial"/>
          <w:b/>
          <w:bCs/>
          <w:color w:val="000000"/>
          <w:lang w:val="sr-Cyrl-CS"/>
        </w:rPr>
      </w:pPr>
    </w:p>
    <w:p w:rsidR="00A9479E" w:rsidRDefault="00A9479E" w:rsidP="008F050C">
      <w:pPr>
        <w:autoSpaceDE w:val="0"/>
        <w:autoSpaceDN w:val="0"/>
        <w:adjustRightInd w:val="0"/>
        <w:rPr>
          <w:rFonts w:ascii="Arial" w:hAnsi="Arial" w:cs="Arial"/>
          <w:b/>
          <w:bCs/>
          <w:color w:val="000000"/>
          <w:lang w:val="sr-Cyrl-CS"/>
        </w:rPr>
      </w:pPr>
    </w:p>
    <w:p w:rsidR="00A9479E" w:rsidRPr="001F6DA7" w:rsidRDefault="00A9479E" w:rsidP="008F050C">
      <w:pPr>
        <w:autoSpaceDE w:val="0"/>
        <w:autoSpaceDN w:val="0"/>
        <w:adjustRightInd w:val="0"/>
        <w:rPr>
          <w:rFonts w:ascii="Arial" w:hAnsi="Arial" w:cs="Arial"/>
          <w:b/>
          <w:bCs/>
          <w:color w:val="000000"/>
          <w:lang w:val="sr-Cyrl-CS"/>
        </w:rPr>
      </w:pPr>
    </w:p>
    <w:p w:rsidR="008F050C" w:rsidRPr="001F6DA7" w:rsidRDefault="008F050C" w:rsidP="008F050C">
      <w:pPr>
        <w:autoSpaceDE w:val="0"/>
        <w:autoSpaceDN w:val="0"/>
        <w:adjustRightInd w:val="0"/>
        <w:jc w:val="center"/>
        <w:rPr>
          <w:rFonts w:ascii="Arial" w:hAnsi="Arial" w:cs="Arial"/>
          <w:color w:val="000000"/>
          <w:lang w:val="sr-Cyrl-CS"/>
        </w:rPr>
      </w:pPr>
      <w:r w:rsidRPr="001F6DA7">
        <w:rPr>
          <w:rFonts w:ascii="Arial" w:hAnsi="Arial" w:cs="Arial"/>
          <w:color w:val="000000"/>
        </w:rPr>
        <w:t>ОПШТИ ПОДАЦИ О ЧЛАНУ ГРУПЕ ПОНУЂАЧА</w:t>
      </w:r>
    </w:p>
    <w:p w:rsidR="008F050C" w:rsidRPr="001F6DA7" w:rsidRDefault="008F050C" w:rsidP="008F050C">
      <w:pPr>
        <w:autoSpaceDE w:val="0"/>
        <w:autoSpaceDN w:val="0"/>
        <w:adjustRightInd w:val="0"/>
        <w:jc w:val="center"/>
        <w:rPr>
          <w:rFonts w:ascii="Arial" w:hAnsi="Arial" w:cs="Arial"/>
          <w:color w:val="000000"/>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11"/>
        <w:gridCol w:w="5012"/>
      </w:tblGrid>
      <w:tr w:rsidR="008F050C" w:rsidRPr="001F6DA7" w:rsidTr="00FC7015">
        <w:tc>
          <w:tcPr>
            <w:tcW w:w="5011" w:type="dxa"/>
          </w:tcPr>
          <w:p w:rsidR="008F050C" w:rsidRPr="001F6DA7" w:rsidRDefault="008F050C" w:rsidP="00FC7015">
            <w:pPr>
              <w:autoSpaceDE w:val="0"/>
              <w:autoSpaceDN w:val="0"/>
              <w:adjustRightInd w:val="0"/>
              <w:rPr>
                <w:rFonts w:ascii="Arial" w:hAnsi="Arial" w:cs="Arial"/>
                <w:color w:val="000000"/>
                <w:lang w:val="sr-Cyrl-CS"/>
              </w:rPr>
            </w:pPr>
            <w:r w:rsidRPr="001F6DA7">
              <w:rPr>
                <w:rFonts w:ascii="Arial" w:hAnsi="Arial" w:cs="Arial"/>
                <w:color w:val="000000"/>
              </w:rPr>
              <w:t>НАЗИВ ЧЛАНА ГРУПЕ ПОНУЂАЧА</w:t>
            </w:r>
          </w:p>
          <w:p w:rsidR="008F050C" w:rsidRPr="001F6DA7" w:rsidRDefault="008F050C" w:rsidP="00FC7015">
            <w:pPr>
              <w:autoSpaceDE w:val="0"/>
              <w:autoSpaceDN w:val="0"/>
              <w:adjustRightInd w:val="0"/>
              <w:rPr>
                <w:rFonts w:ascii="Arial" w:hAnsi="Arial" w:cs="Arial"/>
                <w:color w:val="000000"/>
                <w:lang w:val="sr-Cyrl-CS"/>
              </w:rPr>
            </w:pPr>
          </w:p>
        </w:tc>
        <w:tc>
          <w:tcPr>
            <w:tcW w:w="5012" w:type="dxa"/>
          </w:tcPr>
          <w:p w:rsidR="008F050C" w:rsidRPr="001F6DA7" w:rsidRDefault="008F050C" w:rsidP="00FC7015">
            <w:pPr>
              <w:autoSpaceDE w:val="0"/>
              <w:autoSpaceDN w:val="0"/>
              <w:adjustRightInd w:val="0"/>
              <w:jc w:val="center"/>
              <w:rPr>
                <w:rFonts w:ascii="Arial" w:hAnsi="Arial" w:cs="Arial"/>
                <w:color w:val="000000"/>
                <w:lang w:val="sr-Cyrl-CS"/>
              </w:rPr>
            </w:pPr>
          </w:p>
        </w:tc>
      </w:tr>
      <w:tr w:rsidR="008F050C" w:rsidRPr="001F6DA7" w:rsidTr="00FC7015">
        <w:tc>
          <w:tcPr>
            <w:tcW w:w="5011" w:type="dxa"/>
          </w:tcPr>
          <w:p w:rsidR="008F050C" w:rsidRPr="001F6DA7" w:rsidRDefault="008F050C" w:rsidP="00FC7015">
            <w:pPr>
              <w:autoSpaceDE w:val="0"/>
              <w:autoSpaceDN w:val="0"/>
              <w:adjustRightInd w:val="0"/>
              <w:rPr>
                <w:rFonts w:ascii="Arial" w:hAnsi="Arial" w:cs="Arial"/>
                <w:color w:val="000000"/>
                <w:lang w:val="sr-Cyrl-CS"/>
              </w:rPr>
            </w:pPr>
            <w:r w:rsidRPr="001F6DA7">
              <w:rPr>
                <w:rFonts w:ascii="Arial" w:hAnsi="Arial" w:cs="Arial"/>
                <w:color w:val="000000"/>
              </w:rPr>
              <w:t>СЕДИШТЕ ЧЛАНА ГРУПЕ</w:t>
            </w:r>
          </w:p>
          <w:p w:rsidR="008F050C" w:rsidRPr="001F6DA7" w:rsidRDefault="008F050C" w:rsidP="00FC7015">
            <w:pPr>
              <w:autoSpaceDE w:val="0"/>
              <w:autoSpaceDN w:val="0"/>
              <w:adjustRightInd w:val="0"/>
              <w:rPr>
                <w:rFonts w:ascii="Arial" w:hAnsi="Arial" w:cs="Arial"/>
                <w:color w:val="000000"/>
                <w:lang w:val="sr-Cyrl-CS"/>
              </w:rPr>
            </w:pPr>
          </w:p>
        </w:tc>
        <w:tc>
          <w:tcPr>
            <w:tcW w:w="5012" w:type="dxa"/>
          </w:tcPr>
          <w:p w:rsidR="008F050C" w:rsidRPr="001F6DA7" w:rsidRDefault="008F050C" w:rsidP="00FC7015">
            <w:pPr>
              <w:autoSpaceDE w:val="0"/>
              <w:autoSpaceDN w:val="0"/>
              <w:adjustRightInd w:val="0"/>
              <w:jc w:val="center"/>
              <w:rPr>
                <w:rFonts w:ascii="Arial" w:hAnsi="Arial" w:cs="Arial"/>
                <w:color w:val="000000"/>
                <w:lang w:val="sr-Cyrl-CS"/>
              </w:rPr>
            </w:pPr>
          </w:p>
        </w:tc>
      </w:tr>
      <w:tr w:rsidR="008F050C" w:rsidRPr="001F6DA7" w:rsidTr="00FC7015">
        <w:tc>
          <w:tcPr>
            <w:tcW w:w="5011" w:type="dxa"/>
          </w:tcPr>
          <w:p w:rsidR="008F050C" w:rsidRPr="001F6DA7" w:rsidRDefault="008F050C" w:rsidP="00FC7015">
            <w:pPr>
              <w:autoSpaceDE w:val="0"/>
              <w:autoSpaceDN w:val="0"/>
              <w:adjustRightInd w:val="0"/>
              <w:rPr>
                <w:rFonts w:ascii="Arial" w:hAnsi="Arial" w:cs="Arial"/>
                <w:color w:val="000000"/>
                <w:lang w:val="sr-Cyrl-CS"/>
              </w:rPr>
            </w:pPr>
            <w:r w:rsidRPr="001F6DA7">
              <w:rPr>
                <w:rFonts w:ascii="Arial" w:hAnsi="Arial" w:cs="Arial"/>
                <w:color w:val="000000"/>
              </w:rPr>
              <w:t>ПОНУЂАЧА</w:t>
            </w:r>
          </w:p>
          <w:p w:rsidR="008F050C" w:rsidRPr="001F6DA7" w:rsidRDefault="008F050C" w:rsidP="00FC7015">
            <w:pPr>
              <w:autoSpaceDE w:val="0"/>
              <w:autoSpaceDN w:val="0"/>
              <w:adjustRightInd w:val="0"/>
              <w:rPr>
                <w:rFonts w:ascii="Arial" w:hAnsi="Arial" w:cs="Arial"/>
                <w:color w:val="000000"/>
                <w:lang w:val="sr-Cyrl-CS"/>
              </w:rPr>
            </w:pPr>
          </w:p>
        </w:tc>
        <w:tc>
          <w:tcPr>
            <w:tcW w:w="5012" w:type="dxa"/>
          </w:tcPr>
          <w:p w:rsidR="008F050C" w:rsidRPr="001F6DA7" w:rsidRDefault="008F050C" w:rsidP="00FC7015">
            <w:pPr>
              <w:autoSpaceDE w:val="0"/>
              <w:autoSpaceDN w:val="0"/>
              <w:adjustRightInd w:val="0"/>
              <w:jc w:val="center"/>
              <w:rPr>
                <w:rFonts w:ascii="Arial" w:hAnsi="Arial" w:cs="Arial"/>
                <w:color w:val="000000"/>
                <w:lang w:val="sr-Cyrl-CS"/>
              </w:rPr>
            </w:pPr>
          </w:p>
        </w:tc>
      </w:tr>
      <w:tr w:rsidR="008F050C" w:rsidRPr="001F6DA7" w:rsidTr="00FC7015">
        <w:tc>
          <w:tcPr>
            <w:tcW w:w="5011" w:type="dxa"/>
          </w:tcPr>
          <w:p w:rsidR="008F050C" w:rsidRPr="001F6DA7" w:rsidRDefault="008F050C" w:rsidP="00FC7015">
            <w:pPr>
              <w:autoSpaceDE w:val="0"/>
              <w:autoSpaceDN w:val="0"/>
              <w:adjustRightInd w:val="0"/>
              <w:rPr>
                <w:rFonts w:ascii="Arial" w:hAnsi="Arial" w:cs="Arial"/>
                <w:color w:val="000000"/>
                <w:lang w:val="sr-Cyrl-CS"/>
              </w:rPr>
            </w:pPr>
            <w:r w:rsidRPr="001F6DA7">
              <w:rPr>
                <w:rFonts w:ascii="Arial" w:hAnsi="Arial" w:cs="Arial"/>
                <w:color w:val="000000"/>
              </w:rPr>
              <w:t>АДРЕСА ЧЛАНА ГРУПЕ ПОНУЂАЧА</w:t>
            </w:r>
          </w:p>
          <w:p w:rsidR="008F050C" w:rsidRPr="001F6DA7" w:rsidRDefault="008F050C" w:rsidP="00FC7015">
            <w:pPr>
              <w:autoSpaceDE w:val="0"/>
              <w:autoSpaceDN w:val="0"/>
              <w:adjustRightInd w:val="0"/>
              <w:rPr>
                <w:rFonts w:ascii="Arial" w:hAnsi="Arial" w:cs="Arial"/>
                <w:color w:val="000000"/>
                <w:lang w:val="sr-Cyrl-CS"/>
              </w:rPr>
            </w:pPr>
          </w:p>
        </w:tc>
        <w:tc>
          <w:tcPr>
            <w:tcW w:w="5012" w:type="dxa"/>
          </w:tcPr>
          <w:p w:rsidR="008F050C" w:rsidRPr="001F6DA7" w:rsidRDefault="008F050C" w:rsidP="00FC7015">
            <w:pPr>
              <w:autoSpaceDE w:val="0"/>
              <w:autoSpaceDN w:val="0"/>
              <w:adjustRightInd w:val="0"/>
              <w:jc w:val="center"/>
              <w:rPr>
                <w:rFonts w:ascii="Arial" w:hAnsi="Arial" w:cs="Arial"/>
                <w:color w:val="000000"/>
                <w:lang w:val="sr-Cyrl-CS"/>
              </w:rPr>
            </w:pPr>
          </w:p>
        </w:tc>
      </w:tr>
      <w:tr w:rsidR="008F050C" w:rsidRPr="001F6DA7" w:rsidTr="00FC7015">
        <w:tc>
          <w:tcPr>
            <w:tcW w:w="5011" w:type="dxa"/>
          </w:tcPr>
          <w:p w:rsidR="008F050C" w:rsidRPr="001F6DA7" w:rsidRDefault="008F050C" w:rsidP="00FC7015">
            <w:pPr>
              <w:autoSpaceDE w:val="0"/>
              <w:autoSpaceDN w:val="0"/>
              <w:adjustRightInd w:val="0"/>
              <w:rPr>
                <w:rFonts w:ascii="Arial" w:hAnsi="Arial" w:cs="Arial"/>
                <w:color w:val="000000"/>
                <w:lang w:val="sr-Cyrl-CS"/>
              </w:rPr>
            </w:pPr>
            <w:r w:rsidRPr="001F6DA7">
              <w:rPr>
                <w:rFonts w:ascii="Arial" w:hAnsi="Arial" w:cs="Arial"/>
                <w:color w:val="000000"/>
              </w:rPr>
              <w:t>МАТИЧНИ БРОЈ</w:t>
            </w:r>
          </w:p>
          <w:p w:rsidR="008F050C" w:rsidRPr="001F6DA7" w:rsidRDefault="008F050C" w:rsidP="00FC7015">
            <w:pPr>
              <w:autoSpaceDE w:val="0"/>
              <w:autoSpaceDN w:val="0"/>
              <w:adjustRightInd w:val="0"/>
              <w:rPr>
                <w:rFonts w:ascii="Arial" w:hAnsi="Arial" w:cs="Arial"/>
                <w:color w:val="000000"/>
                <w:lang w:val="sr-Cyrl-CS"/>
              </w:rPr>
            </w:pPr>
          </w:p>
        </w:tc>
        <w:tc>
          <w:tcPr>
            <w:tcW w:w="5012" w:type="dxa"/>
          </w:tcPr>
          <w:p w:rsidR="008F050C" w:rsidRPr="001F6DA7" w:rsidRDefault="008F050C" w:rsidP="00FC7015">
            <w:pPr>
              <w:autoSpaceDE w:val="0"/>
              <w:autoSpaceDN w:val="0"/>
              <w:adjustRightInd w:val="0"/>
              <w:jc w:val="center"/>
              <w:rPr>
                <w:rFonts w:ascii="Arial" w:hAnsi="Arial" w:cs="Arial"/>
                <w:color w:val="000000"/>
                <w:lang w:val="sr-Cyrl-CS"/>
              </w:rPr>
            </w:pPr>
          </w:p>
        </w:tc>
      </w:tr>
      <w:tr w:rsidR="008F050C" w:rsidRPr="001F6DA7" w:rsidTr="00FC7015">
        <w:tc>
          <w:tcPr>
            <w:tcW w:w="5011" w:type="dxa"/>
          </w:tcPr>
          <w:p w:rsidR="008F050C" w:rsidRPr="001F6DA7" w:rsidRDefault="008F050C" w:rsidP="00FC7015">
            <w:pPr>
              <w:autoSpaceDE w:val="0"/>
              <w:autoSpaceDN w:val="0"/>
              <w:adjustRightInd w:val="0"/>
              <w:rPr>
                <w:rFonts w:ascii="Arial" w:hAnsi="Arial" w:cs="Arial"/>
                <w:color w:val="000000"/>
                <w:lang w:val="sr-Cyrl-CS"/>
              </w:rPr>
            </w:pPr>
            <w:r w:rsidRPr="001F6DA7">
              <w:rPr>
                <w:rFonts w:ascii="Arial" w:hAnsi="Arial" w:cs="Arial"/>
                <w:color w:val="000000"/>
              </w:rPr>
              <w:t>ПИБ</w:t>
            </w:r>
          </w:p>
          <w:p w:rsidR="008F050C" w:rsidRPr="001F6DA7" w:rsidRDefault="008F050C" w:rsidP="00FC7015">
            <w:pPr>
              <w:autoSpaceDE w:val="0"/>
              <w:autoSpaceDN w:val="0"/>
              <w:adjustRightInd w:val="0"/>
              <w:rPr>
                <w:rFonts w:ascii="Arial" w:hAnsi="Arial" w:cs="Arial"/>
                <w:color w:val="000000"/>
                <w:lang w:val="sr-Cyrl-CS"/>
              </w:rPr>
            </w:pPr>
          </w:p>
        </w:tc>
        <w:tc>
          <w:tcPr>
            <w:tcW w:w="5012" w:type="dxa"/>
          </w:tcPr>
          <w:p w:rsidR="008F050C" w:rsidRPr="001F6DA7" w:rsidRDefault="008F050C" w:rsidP="00FC7015">
            <w:pPr>
              <w:autoSpaceDE w:val="0"/>
              <w:autoSpaceDN w:val="0"/>
              <w:adjustRightInd w:val="0"/>
              <w:jc w:val="center"/>
              <w:rPr>
                <w:rFonts w:ascii="Arial" w:hAnsi="Arial" w:cs="Arial"/>
                <w:color w:val="000000"/>
                <w:lang w:val="sr-Cyrl-CS"/>
              </w:rPr>
            </w:pPr>
          </w:p>
        </w:tc>
      </w:tr>
      <w:tr w:rsidR="008F050C" w:rsidRPr="001F6DA7" w:rsidTr="00FC7015">
        <w:tc>
          <w:tcPr>
            <w:tcW w:w="5011" w:type="dxa"/>
          </w:tcPr>
          <w:p w:rsidR="008F050C" w:rsidRPr="001F6DA7" w:rsidRDefault="008F050C" w:rsidP="00FC7015">
            <w:pPr>
              <w:autoSpaceDE w:val="0"/>
              <w:autoSpaceDN w:val="0"/>
              <w:adjustRightInd w:val="0"/>
              <w:rPr>
                <w:rFonts w:ascii="Arial" w:hAnsi="Arial" w:cs="Arial"/>
                <w:color w:val="000000"/>
                <w:lang w:val="sr-Cyrl-CS"/>
              </w:rPr>
            </w:pPr>
            <w:r w:rsidRPr="001F6DA7">
              <w:rPr>
                <w:rFonts w:ascii="Arial" w:hAnsi="Arial" w:cs="Arial"/>
                <w:color w:val="000000"/>
              </w:rPr>
              <w:t>РАЧУН</w:t>
            </w:r>
          </w:p>
          <w:p w:rsidR="008F050C" w:rsidRPr="001F6DA7" w:rsidRDefault="008F050C" w:rsidP="00FC7015">
            <w:pPr>
              <w:autoSpaceDE w:val="0"/>
              <w:autoSpaceDN w:val="0"/>
              <w:adjustRightInd w:val="0"/>
              <w:rPr>
                <w:rFonts w:ascii="Arial" w:hAnsi="Arial" w:cs="Arial"/>
                <w:color w:val="000000"/>
                <w:lang w:val="sr-Cyrl-CS"/>
              </w:rPr>
            </w:pPr>
          </w:p>
        </w:tc>
        <w:tc>
          <w:tcPr>
            <w:tcW w:w="5012" w:type="dxa"/>
          </w:tcPr>
          <w:p w:rsidR="008F050C" w:rsidRPr="001F6DA7" w:rsidRDefault="008F050C" w:rsidP="00FC7015">
            <w:pPr>
              <w:autoSpaceDE w:val="0"/>
              <w:autoSpaceDN w:val="0"/>
              <w:adjustRightInd w:val="0"/>
              <w:jc w:val="center"/>
              <w:rPr>
                <w:rFonts w:ascii="Arial" w:hAnsi="Arial" w:cs="Arial"/>
                <w:color w:val="000000"/>
                <w:lang w:val="sr-Cyrl-CS"/>
              </w:rPr>
            </w:pPr>
          </w:p>
        </w:tc>
      </w:tr>
      <w:tr w:rsidR="008F050C" w:rsidRPr="001F6DA7" w:rsidTr="00FC7015">
        <w:tc>
          <w:tcPr>
            <w:tcW w:w="5011" w:type="dxa"/>
          </w:tcPr>
          <w:p w:rsidR="008F050C" w:rsidRPr="001F6DA7" w:rsidRDefault="008F050C" w:rsidP="00FC7015">
            <w:pPr>
              <w:autoSpaceDE w:val="0"/>
              <w:autoSpaceDN w:val="0"/>
              <w:adjustRightInd w:val="0"/>
              <w:rPr>
                <w:rFonts w:ascii="Arial" w:hAnsi="Arial" w:cs="Arial"/>
                <w:color w:val="000000"/>
                <w:lang w:val="sr-Cyrl-CS"/>
              </w:rPr>
            </w:pPr>
            <w:r w:rsidRPr="001F6DA7">
              <w:rPr>
                <w:rFonts w:ascii="Arial" w:hAnsi="Arial" w:cs="Arial"/>
                <w:color w:val="000000"/>
              </w:rPr>
              <w:t>ОДГОВОРНО ЛИЦЕ – директор</w:t>
            </w:r>
          </w:p>
          <w:p w:rsidR="008F050C" w:rsidRPr="001F6DA7" w:rsidRDefault="008F050C" w:rsidP="00FC7015">
            <w:pPr>
              <w:autoSpaceDE w:val="0"/>
              <w:autoSpaceDN w:val="0"/>
              <w:adjustRightInd w:val="0"/>
              <w:rPr>
                <w:rFonts w:ascii="Arial" w:hAnsi="Arial" w:cs="Arial"/>
                <w:color w:val="000000"/>
                <w:lang w:val="sr-Cyrl-CS"/>
              </w:rPr>
            </w:pPr>
          </w:p>
        </w:tc>
        <w:tc>
          <w:tcPr>
            <w:tcW w:w="5012" w:type="dxa"/>
          </w:tcPr>
          <w:p w:rsidR="008F050C" w:rsidRPr="001F6DA7" w:rsidRDefault="008F050C" w:rsidP="00FC7015">
            <w:pPr>
              <w:autoSpaceDE w:val="0"/>
              <w:autoSpaceDN w:val="0"/>
              <w:adjustRightInd w:val="0"/>
              <w:jc w:val="center"/>
              <w:rPr>
                <w:rFonts w:ascii="Arial" w:hAnsi="Arial" w:cs="Arial"/>
                <w:color w:val="000000"/>
                <w:lang w:val="sr-Cyrl-CS"/>
              </w:rPr>
            </w:pPr>
          </w:p>
        </w:tc>
      </w:tr>
      <w:tr w:rsidR="008F050C" w:rsidRPr="001F6DA7" w:rsidTr="00FC7015">
        <w:tc>
          <w:tcPr>
            <w:tcW w:w="5011" w:type="dxa"/>
          </w:tcPr>
          <w:p w:rsidR="008F050C" w:rsidRPr="001F6DA7" w:rsidRDefault="008F050C" w:rsidP="00FC7015">
            <w:pPr>
              <w:autoSpaceDE w:val="0"/>
              <w:autoSpaceDN w:val="0"/>
              <w:adjustRightInd w:val="0"/>
              <w:rPr>
                <w:rFonts w:ascii="Arial" w:hAnsi="Arial" w:cs="Arial"/>
                <w:color w:val="000000"/>
                <w:lang w:val="sr-Cyrl-CS"/>
              </w:rPr>
            </w:pPr>
            <w:r w:rsidRPr="001F6DA7">
              <w:rPr>
                <w:rFonts w:ascii="Arial" w:hAnsi="Arial" w:cs="Arial"/>
                <w:color w:val="000000"/>
              </w:rPr>
              <w:t>ОСОБА ЗА КОНТАКТ</w:t>
            </w:r>
          </w:p>
          <w:p w:rsidR="008F050C" w:rsidRPr="001F6DA7" w:rsidRDefault="008F050C" w:rsidP="00FC7015">
            <w:pPr>
              <w:autoSpaceDE w:val="0"/>
              <w:autoSpaceDN w:val="0"/>
              <w:adjustRightInd w:val="0"/>
              <w:rPr>
                <w:rFonts w:ascii="Arial" w:hAnsi="Arial" w:cs="Arial"/>
                <w:color w:val="000000"/>
                <w:lang w:val="sr-Cyrl-CS"/>
              </w:rPr>
            </w:pPr>
          </w:p>
        </w:tc>
        <w:tc>
          <w:tcPr>
            <w:tcW w:w="5012" w:type="dxa"/>
          </w:tcPr>
          <w:p w:rsidR="008F050C" w:rsidRPr="001F6DA7" w:rsidRDefault="008F050C" w:rsidP="00FC7015">
            <w:pPr>
              <w:autoSpaceDE w:val="0"/>
              <w:autoSpaceDN w:val="0"/>
              <w:adjustRightInd w:val="0"/>
              <w:jc w:val="center"/>
              <w:rPr>
                <w:rFonts w:ascii="Arial" w:hAnsi="Arial" w:cs="Arial"/>
                <w:color w:val="000000"/>
                <w:lang w:val="sr-Cyrl-CS"/>
              </w:rPr>
            </w:pPr>
          </w:p>
        </w:tc>
      </w:tr>
      <w:tr w:rsidR="008F050C" w:rsidRPr="001F6DA7" w:rsidTr="00FC7015">
        <w:tc>
          <w:tcPr>
            <w:tcW w:w="5011" w:type="dxa"/>
          </w:tcPr>
          <w:p w:rsidR="008F050C" w:rsidRPr="001F6DA7" w:rsidRDefault="008F050C" w:rsidP="00FC7015">
            <w:pPr>
              <w:autoSpaceDE w:val="0"/>
              <w:autoSpaceDN w:val="0"/>
              <w:adjustRightInd w:val="0"/>
              <w:rPr>
                <w:rFonts w:ascii="Arial" w:hAnsi="Arial" w:cs="Arial"/>
                <w:color w:val="000000"/>
                <w:lang w:val="sr-Cyrl-CS"/>
              </w:rPr>
            </w:pPr>
            <w:r w:rsidRPr="001F6DA7">
              <w:rPr>
                <w:rFonts w:ascii="Arial" w:hAnsi="Arial" w:cs="Arial"/>
                <w:color w:val="000000"/>
              </w:rPr>
              <w:t>ТЕЛЕФОН</w:t>
            </w:r>
          </w:p>
          <w:p w:rsidR="008F050C" w:rsidRPr="001F6DA7" w:rsidRDefault="008F050C" w:rsidP="00FC7015">
            <w:pPr>
              <w:autoSpaceDE w:val="0"/>
              <w:autoSpaceDN w:val="0"/>
              <w:adjustRightInd w:val="0"/>
              <w:rPr>
                <w:rFonts w:ascii="Arial" w:hAnsi="Arial" w:cs="Arial"/>
                <w:color w:val="000000"/>
                <w:lang w:val="sr-Cyrl-CS"/>
              </w:rPr>
            </w:pPr>
          </w:p>
        </w:tc>
        <w:tc>
          <w:tcPr>
            <w:tcW w:w="5012" w:type="dxa"/>
          </w:tcPr>
          <w:p w:rsidR="008F050C" w:rsidRPr="001F6DA7" w:rsidRDefault="008F050C" w:rsidP="00FC7015">
            <w:pPr>
              <w:autoSpaceDE w:val="0"/>
              <w:autoSpaceDN w:val="0"/>
              <w:adjustRightInd w:val="0"/>
              <w:jc w:val="center"/>
              <w:rPr>
                <w:rFonts w:ascii="Arial" w:hAnsi="Arial" w:cs="Arial"/>
                <w:color w:val="000000"/>
                <w:lang w:val="sr-Cyrl-CS"/>
              </w:rPr>
            </w:pPr>
          </w:p>
        </w:tc>
      </w:tr>
      <w:tr w:rsidR="008F050C" w:rsidRPr="001F6DA7" w:rsidTr="00FC7015">
        <w:tc>
          <w:tcPr>
            <w:tcW w:w="5011" w:type="dxa"/>
          </w:tcPr>
          <w:p w:rsidR="008F050C" w:rsidRPr="001F6DA7" w:rsidRDefault="008F050C" w:rsidP="00FC7015">
            <w:pPr>
              <w:autoSpaceDE w:val="0"/>
              <w:autoSpaceDN w:val="0"/>
              <w:adjustRightInd w:val="0"/>
              <w:rPr>
                <w:rFonts w:ascii="Arial" w:hAnsi="Arial" w:cs="Arial"/>
                <w:color w:val="000000"/>
                <w:lang w:val="sr-Cyrl-CS"/>
              </w:rPr>
            </w:pPr>
            <w:r w:rsidRPr="001F6DA7">
              <w:rPr>
                <w:rFonts w:ascii="Arial" w:hAnsi="Arial" w:cs="Arial"/>
                <w:color w:val="000000"/>
              </w:rPr>
              <w:t>ТЕЛЕФАКС</w:t>
            </w:r>
          </w:p>
          <w:p w:rsidR="008F050C" w:rsidRPr="001F6DA7" w:rsidRDefault="008F050C" w:rsidP="00FC7015">
            <w:pPr>
              <w:autoSpaceDE w:val="0"/>
              <w:autoSpaceDN w:val="0"/>
              <w:adjustRightInd w:val="0"/>
              <w:rPr>
                <w:rFonts w:ascii="Arial" w:hAnsi="Arial" w:cs="Arial"/>
                <w:color w:val="000000"/>
                <w:lang w:val="sr-Cyrl-CS"/>
              </w:rPr>
            </w:pPr>
          </w:p>
        </w:tc>
        <w:tc>
          <w:tcPr>
            <w:tcW w:w="5012" w:type="dxa"/>
          </w:tcPr>
          <w:p w:rsidR="008F050C" w:rsidRPr="001F6DA7" w:rsidRDefault="008F050C" w:rsidP="00FC7015">
            <w:pPr>
              <w:autoSpaceDE w:val="0"/>
              <w:autoSpaceDN w:val="0"/>
              <w:adjustRightInd w:val="0"/>
              <w:jc w:val="center"/>
              <w:rPr>
                <w:rFonts w:ascii="Arial" w:hAnsi="Arial" w:cs="Arial"/>
                <w:color w:val="000000"/>
                <w:lang w:val="sr-Cyrl-CS"/>
              </w:rPr>
            </w:pPr>
          </w:p>
        </w:tc>
      </w:tr>
    </w:tbl>
    <w:p w:rsidR="008F050C" w:rsidRPr="001F6DA7" w:rsidRDefault="008F050C" w:rsidP="008F050C">
      <w:pPr>
        <w:autoSpaceDE w:val="0"/>
        <w:autoSpaceDN w:val="0"/>
        <w:adjustRightInd w:val="0"/>
        <w:jc w:val="center"/>
        <w:rPr>
          <w:rFonts w:ascii="Arial" w:hAnsi="Arial" w:cs="Arial"/>
          <w:color w:val="000000"/>
          <w:lang w:val="sr-Cyrl-CS"/>
        </w:rPr>
      </w:pPr>
    </w:p>
    <w:p w:rsidR="008F050C" w:rsidRPr="001F6DA7" w:rsidRDefault="008F050C" w:rsidP="008F050C">
      <w:pPr>
        <w:autoSpaceDE w:val="0"/>
        <w:autoSpaceDN w:val="0"/>
        <w:adjustRightInd w:val="0"/>
        <w:rPr>
          <w:rFonts w:ascii="Arial" w:hAnsi="Arial" w:cs="Arial"/>
          <w:color w:val="000000"/>
        </w:rPr>
      </w:pPr>
      <w:r w:rsidRPr="001F6DA7">
        <w:rPr>
          <w:rFonts w:ascii="Arial" w:hAnsi="Arial" w:cs="Arial"/>
          <w:color w:val="000000"/>
        </w:rPr>
        <w:t>НАПОМЕНА: ОБРАЗАЦ КОПИРАТИ У ПОТРЕБНОМ БРОЈУ ПРИМЕРАКА ЗА</w:t>
      </w:r>
      <w:r w:rsidRPr="001F6DA7">
        <w:rPr>
          <w:rFonts w:ascii="Arial" w:hAnsi="Arial" w:cs="Arial"/>
          <w:color w:val="000000"/>
          <w:lang w:val="sr-Cyrl-CS"/>
        </w:rPr>
        <w:t xml:space="preserve"> </w:t>
      </w:r>
      <w:r w:rsidRPr="001F6DA7">
        <w:rPr>
          <w:rFonts w:ascii="Arial" w:hAnsi="Arial" w:cs="Arial"/>
          <w:color w:val="000000"/>
        </w:rPr>
        <w:t>СВАКОГ ЧЛАНА ГРУПЕ ПОНУЂАЧА.</w:t>
      </w:r>
    </w:p>
    <w:p w:rsidR="008F050C" w:rsidRPr="001F6DA7" w:rsidRDefault="008F050C" w:rsidP="008F050C">
      <w:pPr>
        <w:autoSpaceDE w:val="0"/>
        <w:autoSpaceDN w:val="0"/>
        <w:adjustRightInd w:val="0"/>
        <w:rPr>
          <w:rFonts w:ascii="Arial" w:hAnsi="Arial" w:cs="Arial"/>
          <w:color w:val="000000"/>
        </w:rPr>
      </w:pPr>
      <w:r w:rsidRPr="001F6DA7">
        <w:rPr>
          <w:rFonts w:ascii="Arial" w:hAnsi="Arial" w:cs="Arial"/>
          <w:color w:val="000000"/>
        </w:rPr>
        <w:t>___________________</w:t>
      </w:r>
    </w:p>
    <w:p w:rsidR="008F050C" w:rsidRPr="001F6DA7" w:rsidRDefault="008F050C" w:rsidP="008F050C">
      <w:pPr>
        <w:autoSpaceDE w:val="0"/>
        <w:autoSpaceDN w:val="0"/>
        <w:adjustRightInd w:val="0"/>
        <w:rPr>
          <w:rFonts w:ascii="Arial" w:hAnsi="Arial" w:cs="Arial"/>
          <w:color w:val="000000"/>
        </w:rPr>
      </w:pPr>
      <w:r w:rsidRPr="001F6DA7">
        <w:rPr>
          <w:rFonts w:ascii="Arial" w:hAnsi="Arial" w:cs="Arial"/>
          <w:color w:val="000000"/>
        </w:rPr>
        <w:t>Место и датум</w:t>
      </w:r>
    </w:p>
    <w:p w:rsidR="008F050C" w:rsidRPr="001F6DA7" w:rsidRDefault="008F050C" w:rsidP="008F050C">
      <w:pPr>
        <w:autoSpaceDE w:val="0"/>
        <w:autoSpaceDN w:val="0"/>
        <w:adjustRightInd w:val="0"/>
        <w:rPr>
          <w:rFonts w:ascii="Arial" w:hAnsi="Arial" w:cs="Arial"/>
          <w:color w:val="000000"/>
        </w:rPr>
      </w:pPr>
      <w:r w:rsidRPr="001F6DA7">
        <w:rPr>
          <w:rFonts w:ascii="Arial" w:hAnsi="Arial" w:cs="Arial"/>
          <w:color w:val="000000"/>
        </w:rPr>
        <w:t>___________________________</w:t>
      </w:r>
    </w:p>
    <w:p w:rsidR="008F050C" w:rsidRPr="001F6DA7" w:rsidRDefault="008F050C" w:rsidP="008F050C">
      <w:pPr>
        <w:autoSpaceDE w:val="0"/>
        <w:autoSpaceDN w:val="0"/>
        <w:adjustRightInd w:val="0"/>
        <w:jc w:val="right"/>
        <w:rPr>
          <w:rFonts w:ascii="Arial" w:hAnsi="Arial" w:cs="Arial"/>
          <w:color w:val="000000"/>
        </w:rPr>
      </w:pPr>
      <w:r w:rsidRPr="001F6DA7">
        <w:rPr>
          <w:rFonts w:ascii="Arial" w:hAnsi="Arial" w:cs="Arial"/>
          <w:color w:val="000000"/>
        </w:rPr>
        <w:t>Име и презиме овлашћеног лица</w:t>
      </w:r>
    </w:p>
    <w:p w:rsidR="008F050C" w:rsidRPr="001F6DA7" w:rsidRDefault="008F050C" w:rsidP="008F050C">
      <w:pPr>
        <w:autoSpaceDE w:val="0"/>
        <w:autoSpaceDN w:val="0"/>
        <w:adjustRightInd w:val="0"/>
        <w:jc w:val="center"/>
        <w:rPr>
          <w:rFonts w:ascii="Arial" w:hAnsi="Arial" w:cs="Arial"/>
          <w:color w:val="000000"/>
        </w:rPr>
      </w:pPr>
      <w:r>
        <w:rPr>
          <w:rFonts w:ascii="Arial" w:hAnsi="Arial" w:cs="Arial"/>
          <w:color w:val="000000"/>
        </w:rPr>
        <w:t xml:space="preserve">                                                                                     </w:t>
      </w:r>
      <w:r w:rsidRPr="001F6DA7">
        <w:rPr>
          <w:rFonts w:ascii="Arial" w:hAnsi="Arial" w:cs="Arial"/>
          <w:color w:val="000000"/>
        </w:rPr>
        <w:t>М.П. __________________________</w:t>
      </w:r>
    </w:p>
    <w:p w:rsidR="008F050C" w:rsidRPr="001F6DA7" w:rsidRDefault="008F050C" w:rsidP="008F050C">
      <w:pPr>
        <w:autoSpaceDE w:val="0"/>
        <w:autoSpaceDN w:val="0"/>
        <w:adjustRightInd w:val="0"/>
        <w:jc w:val="right"/>
        <w:rPr>
          <w:rFonts w:ascii="Arial" w:hAnsi="Arial" w:cs="Arial"/>
          <w:color w:val="000000"/>
        </w:rPr>
      </w:pPr>
      <w:r w:rsidRPr="001F6DA7">
        <w:rPr>
          <w:rFonts w:ascii="Arial" w:hAnsi="Arial" w:cs="Arial"/>
          <w:color w:val="000000"/>
        </w:rPr>
        <w:t>Потпис овлашћеног лица</w:t>
      </w:r>
    </w:p>
    <w:p w:rsidR="008F050C" w:rsidRPr="001F6DA7" w:rsidRDefault="008F050C" w:rsidP="008F050C">
      <w:pPr>
        <w:autoSpaceDE w:val="0"/>
        <w:autoSpaceDN w:val="0"/>
        <w:adjustRightInd w:val="0"/>
        <w:rPr>
          <w:rFonts w:ascii="Arial" w:hAnsi="Arial" w:cs="Arial"/>
          <w:b/>
          <w:bCs/>
          <w:color w:val="000000"/>
          <w:lang w:val="sr-Cyrl-CS"/>
        </w:rPr>
      </w:pPr>
    </w:p>
    <w:p w:rsidR="008F050C" w:rsidRPr="001F6DA7" w:rsidRDefault="008F050C" w:rsidP="008F050C">
      <w:pPr>
        <w:autoSpaceDE w:val="0"/>
        <w:autoSpaceDN w:val="0"/>
        <w:adjustRightInd w:val="0"/>
        <w:rPr>
          <w:rFonts w:ascii="Arial" w:hAnsi="Arial" w:cs="Arial"/>
          <w:b/>
          <w:bCs/>
          <w:color w:val="000000"/>
          <w:lang w:val="sr-Cyrl-CS"/>
        </w:rPr>
      </w:pPr>
    </w:p>
    <w:p w:rsidR="008F050C" w:rsidRPr="001F6DA7" w:rsidRDefault="008F050C" w:rsidP="008F050C">
      <w:pPr>
        <w:autoSpaceDE w:val="0"/>
        <w:autoSpaceDN w:val="0"/>
        <w:adjustRightInd w:val="0"/>
        <w:rPr>
          <w:rFonts w:ascii="Arial" w:hAnsi="Arial" w:cs="Arial"/>
          <w:b/>
          <w:bCs/>
          <w:color w:val="000000"/>
          <w:lang w:val="sr-Cyrl-CS"/>
        </w:rPr>
      </w:pPr>
    </w:p>
    <w:p w:rsidR="008F050C" w:rsidRPr="001F6DA7" w:rsidRDefault="008F050C" w:rsidP="008F050C">
      <w:pPr>
        <w:autoSpaceDE w:val="0"/>
        <w:autoSpaceDN w:val="0"/>
        <w:adjustRightInd w:val="0"/>
        <w:rPr>
          <w:rFonts w:ascii="Arial" w:hAnsi="Arial" w:cs="Arial"/>
          <w:color w:val="000000"/>
        </w:rPr>
      </w:pPr>
      <w:r w:rsidRPr="001F6DA7">
        <w:rPr>
          <w:rFonts w:ascii="Arial" w:hAnsi="Arial" w:cs="Arial"/>
          <w:b/>
          <w:bCs/>
          <w:color w:val="000000"/>
        </w:rPr>
        <w:t xml:space="preserve">НАПОМЕНА: </w:t>
      </w:r>
      <w:r w:rsidRPr="001F6DA7">
        <w:rPr>
          <w:rFonts w:ascii="Arial" w:hAnsi="Arial" w:cs="Arial"/>
          <w:color w:val="000000"/>
        </w:rPr>
        <w:t>Уколико понуђач наступа самостално, образац је неприменљив.</w:t>
      </w:r>
    </w:p>
    <w:p w:rsidR="008F050C" w:rsidRPr="001F6DA7" w:rsidRDefault="008F050C" w:rsidP="008F050C">
      <w:pPr>
        <w:autoSpaceDE w:val="0"/>
        <w:autoSpaceDN w:val="0"/>
        <w:adjustRightInd w:val="0"/>
        <w:rPr>
          <w:rFonts w:ascii="Arial" w:hAnsi="Arial" w:cs="Arial"/>
          <w:b/>
          <w:bCs/>
          <w:color w:val="000000"/>
          <w:lang w:val="sr-Cyrl-CS"/>
        </w:rPr>
      </w:pPr>
    </w:p>
    <w:p w:rsidR="008F050C" w:rsidRPr="001F6DA7" w:rsidRDefault="008F050C" w:rsidP="008F050C">
      <w:pPr>
        <w:autoSpaceDE w:val="0"/>
        <w:autoSpaceDN w:val="0"/>
        <w:adjustRightInd w:val="0"/>
        <w:rPr>
          <w:rFonts w:ascii="Arial" w:hAnsi="Arial" w:cs="Arial"/>
          <w:b/>
          <w:bCs/>
          <w:color w:val="000000"/>
          <w:lang w:val="sr-Cyrl-CS"/>
        </w:rPr>
      </w:pPr>
    </w:p>
    <w:p w:rsidR="00865022" w:rsidRPr="004853C9" w:rsidRDefault="00865022" w:rsidP="008F050C">
      <w:pPr>
        <w:autoSpaceDE w:val="0"/>
        <w:autoSpaceDN w:val="0"/>
        <w:adjustRightInd w:val="0"/>
        <w:rPr>
          <w:rFonts w:ascii="Arial" w:hAnsi="Arial" w:cs="Arial"/>
          <w:b/>
          <w:bCs/>
          <w:color w:val="000000"/>
          <w:lang w:val="sr-Cyrl-CS"/>
        </w:rPr>
      </w:pPr>
    </w:p>
    <w:p w:rsidR="008F050C" w:rsidRPr="004853C9" w:rsidRDefault="008F050C" w:rsidP="004853C9">
      <w:pPr>
        <w:autoSpaceDE w:val="0"/>
        <w:autoSpaceDN w:val="0"/>
        <w:adjustRightInd w:val="0"/>
        <w:rPr>
          <w:rFonts w:ascii="Arial" w:hAnsi="Arial" w:cs="Arial"/>
          <w:b/>
          <w:bCs/>
          <w:color w:val="000000"/>
          <w:lang w:val="sr-Cyrl-CS"/>
        </w:rPr>
      </w:pPr>
    </w:p>
    <w:p w:rsidR="008F050C" w:rsidRPr="00A9479E" w:rsidRDefault="008F050C" w:rsidP="00982C11">
      <w:pPr>
        <w:autoSpaceDE w:val="0"/>
        <w:autoSpaceDN w:val="0"/>
        <w:adjustRightInd w:val="0"/>
        <w:jc w:val="center"/>
        <w:rPr>
          <w:rFonts w:ascii="Arial" w:hAnsi="Arial" w:cs="Arial"/>
          <w:b/>
          <w:bCs/>
          <w:color w:val="000000"/>
          <w:lang w:val="sr-Cyrl-CS"/>
        </w:rPr>
      </w:pPr>
      <w:r w:rsidRPr="00BC2480">
        <w:rPr>
          <w:rFonts w:ascii="Arial" w:hAnsi="Arial" w:cs="Arial"/>
          <w:b/>
          <w:bCs/>
          <w:color w:val="000000"/>
        </w:rPr>
        <w:lastRenderedPageBreak/>
        <w:t>ТАБЕЛАРНИ ДЕО ПОНУДЕ-СПЕЦИФИКАЦИЈА</w:t>
      </w:r>
    </w:p>
    <w:p w:rsidR="008F050C" w:rsidRDefault="008F050C" w:rsidP="008F050C">
      <w:pPr>
        <w:autoSpaceDE w:val="0"/>
        <w:autoSpaceDN w:val="0"/>
        <w:adjustRightInd w:val="0"/>
        <w:jc w:val="center"/>
        <w:rPr>
          <w:rFonts w:ascii="Arial" w:hAnsi="Arial" w:cs="Arial"/>
          <w:b/>
          <w:bCs/>
          <w:i/>
          <w:color w:val="000000"/>
          <w:lang w:val="sr-Cyrl-CS"/>
        </w:rPr>
      </w:pPr>
    </w:p>
    <w:p w:rsidR="00F31C12" w:rsidRDefault="00F31C12" w:rsidP="008F050C">
      <w:pPr>
        <w:autoSpaceDE w:val="0"/>
        <w:autoSpaceDN w:val="0"/>
        <w:adjustRightInd w:val="0"/>
        <w:jc w:val="center"/>
        <w:rPr>
          <w:rFonts w:ascii="Arial" w:hAnsi="Arial" w:cs="Arial"/>
          <w:b/>
          <w:bCs/>
          <w:i/>
          <w:color w:val="000000"/>
          <w:lang w:val="sr-Cyrl-CS"/>
        </w:rPr>
      </w:pPr>
    </w:p>
    <w:p w:rsidR="00F31C12" w:rsidRDefault="00F31C12" w:rsidP="008F050C">
      <w:pPr>
        <w:autoSpaceDE w:val="0"/>
        <w:autoSpaceDN w:val="0"/>
        <w:adjustRightInd w:val="0"/>
        <w:jc w:val="center"/>
        <w:rPr>
          <w:rFonts w:ascii="Arial" w:hAnsi="Arial" w:cs="Arial"/>
          <w:b/>
          <w:bCs/>
          <w:i/>
          <w:color w:val="000000"/>
          <w:lang w:val="sr-Cyrl-CS"/>
        </w:rPr>
      </w:pPr>
    </w:p>
    <w:p w:rsidR="00F31C12" w:rsidRDefault="00F31C12" w:rsidP="008F050C">
      <w:pPr>
        <w:autoSpaceDE w:val="0"/>
        <w:autoSpaceDN w:val="0"/>
        <w:adjustRightInd w:val="0"/>
        <w:jc w:val="center"/>
        <w:rPr>
          <w:rFonts w:ascii="Arial" w:hAnsi="Arial" w:cs="Arial"/>
          <w:b/>
          <w:bCs/>
          <w:i/>
          <w:color w:val="000000"/>
          <w:lang w:val="sr-Cyrl-CS"/>
        </w:rPr>
      </w:pPr>
    </w:p>
    <w:p w:rsidR="00F31C12" w:rsidRPr="003D0EAC" w:rsidRDefault="00F31C12" w:rsidP="008F050C">
      <w:pPr>
        <w:autoSpaceDE w:val="0"/>
        <w:autoSpaceDN w:val="0"/>
        <w:adjustRightInd w:val="0"/>
        <w:jc w:val="center"/>
        <w:rPr>
          <w:rFonts w:ascii="Arial" w:hAnsi="Arial" w:cs="Arial"/>
          <w:b/>
          <w:bCs/>
          <w:i/>
          <w:color w:val="000000"/>
          <w:lang w:val="sr-Cyrl-CS"/>
        </w:rPr>
      </w:pPr>
    </w:p>
    <w:tbl>
      <w:tblPr>
        <w:tblW w:w="9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69"/>
        <w:gridCol w:w="2324"/>
        <w:gridCol w:w="1637"/>
        <w:gridCol w:w="1528"/>
        <w:gridCol w:w="2263"/>
      </w:tblGrid>
      <w:tr w:rsidR="003D0EAC" w:rsidRPr="000D1017" w:rsidTr="00942F41">
        <w:trPr>
          <w:trHeight w:val="374"/>
        </w:trPr>
        <w:tc>
          <w:tcPr>
            <w:tcW w:w="1769" w:type="dxa"/>
          </w:tcPr>
          <w:p w:rsidR="003D0EAC" w:rsidRPr="00D639A9" w:rsidRDefault="003D0EAC" w:rsidP="00942F41">
            <w:pPr>
              <w:pStyle w:val="TableContents"/>
              <w:jc w:val="center"/>
              <w:rPr>
                <w:rFonts w:ascii="Arial" w:hAnsi="Arial" w:cs="Arial"/>
              </w:rPr>
            </w:pPr>
            <w:r>
              <w:rPr>
                <w:rFonts w:ascii="Arial" w:hAnsi="Arial" w:cs="Arial"/>
              </w:rPr>
              <w:t>Бр.Партије</w:t>
            </w:r>
          </w:p>
        </w:tc>
        <w:tc>
          <w:tcPr>
            <w:tcW w:w="2324" w:type="dxa"/>
            <w:shd w:val="clear" w:color="auto" w:fill="auto"/>
          </w:tcPr>
          <w:p w:rsidR="003D0EAC" w:rsidRPr="000D1017" w:rsidRDefault="003D0EAC" w:rsidP="00942F41">
            <w:pPr>
              <w:pStyle w:val="TableContents"/>
              <w:jc w:val="center"/>
              <w:rPr>
                <w:rFonts w:ascii="Arial" w:hAnsi="Arial" w:cs="Arial"/>
                <w:lang w:val="sr-Cyrl-CS"/>
              </w:rPr>
            </w:pPr>
            <w:r w:rsidRPr="000D1017">
              <w:rPr>
                <w:rFonts w:ascii="Arial" w:hAnsi="Arial" w:cs="Arial"/>
              </w:rPr>
              <w:t xml:space="preserve"> </w:t>
            </w:r>
            <w:r w:rsidRPr="000D1017">
              <w:rPr>
                <w:rFonts w:ascii="Arial" w:hAnsi="Arial" w:cs="Arial"/>
                <w:lang w:val="sr-Cyrl-CS"/>
              </w:rPr>
              <w:t>Предмет ЈН</w:t>
            </w:r>
          </w:p>
        </w:tc>
        <w:tc>
          <w:tcPr>
            <w:tcW w:w="1637" w:type="dxa"/>
            <w:shd w:val="clear" w:color="auto" w:fill="auto"/>
          </w:tcPr>
          <w:p w:rsidR="003D0EAC" w:rsidRPr="000D1017" w:rsidRDefault="003D0EAC" w:rsidP="00942F41">
            <w:pPr>
              <w:pStyle w:val="TableContents"/>
              <w:jc w:val="center"/>
              <w:rPr>
                <w:rFonts w:ascii="Arial" w:hAnsi="Arial" w:cs="Arial"/>
                <w:lang w:val="sr-Cyrl-CS"/>
              </w:rPr>
            </w:pPr>
            <w:r w:rsidRPr="000D1017">
              <w:rPr>
                <w:rFonts w:ascii="Arial" w:hAnsi="Arial" w:cs="Arial"/>
                <w:lang w:val="sr-Cyrl-CS"/>
              </w:rPr>
              <w:t xml:space="preserve">Укупна цена  </w:t>
            </w:r>
            <w:r>
              <w:rPr>
                <w:rFonts w:ascii="Arial" w:hAnsi="Arial" w:cs="Arial"/>
                <w:lang w:val="sr-Cyrl-CS"/>
              </w:rPr>
              <w:t>без</w:t>
            </w:r>
            <w:r w:rsidRPr="000D1017">
              <w:rPr>
                <w:rFonts w:ascii="Arial" w:hAnsi="Arial" w:cs="Arial"/>
                <w:lang w:val="sr-Cyrl-CS"/>
              </w:rPr>
              <w:t xml:space="preserve"> ПДВ-а </w:t>
            </w:r>
          </w:p>
        </w:tc>
        <w:tc>
          <w:tcPr>
            <w:tcW w:w="1528" w:type="dxa"/>
          </w:tcPr>
          <w:p w:rsidR="003D0EAC" w:rsidRDefault="003D0EAC" w:rsidP="00942F41">
            <w:pPr>
              <w:pStyle w:val="TableContents"/>
              <w:jc w:val="center"/>
              <w:rPr>
                <w:rFonts w:ascii="Arial" w:hAnsi="Arial" w:cs="Arial"/>
                <w:lang w:val="sr-Cyrl-CS"/>
              </w:rPr>
            </w:pPr>
            <w:r>
              <w:rPr>
                <w:rFonts w:ascii="Arial" w:hAnsi="Arial" w:cs="Arial"/>
                <w:lang w:val="sr-Cyrl-CS"/>
              </w:rPr>
              <w:t>ПДВ</w:t>
            </w:r>
          </w:p>
          <w:p w:rsidR="003D0EAC" w:rsidRPr="000D1017" w:rsidRDefault="003D0EAC" w:rsidP="00942F41">
            <w:pPr>
              <w:pStyle w:val="TableContents"/>
              <w:jc w:val="center"/>
              <w:rPr>
                <w:rFonts w:ascii="Arial" w:hAnsi="Arial" w:cs="Arial"/>
                <w:lang w:val="sr-Cyrl-CS"/>
              </w:rPr>
            </w:pPr>
            <w:r>
              <w:rPr>
                <w:rFonts w:ascii="Arial" w:hAnsi="Arial" w:cs="Arial"/>
                <w:lang w:val="sr-Cyrl-CS"/>
              </w:rPr>
              <w:t>____%</w:t>
            </w:r>
          </w:p>
        </w:tc>
        <w:tc>
          <w:tcPr>
            <w:tcW w:w="2263" w:type="dxa"/>
            <w:shd w:val="clear" w:color="auto" w:fill="auto"/>
          </w:tcPr>
          <w:p w:rsidR="003D0EAC" w:rsidRPr="000D1017" w:rsidRDefault="003D0EAC" w:rsidP="00942F41">
            <w:pPr>
              <w:pStyle w:val="TableContents"/>
              <w:jc w:val="center"/>
              <w:rPr>
                <w:rFonts w:ascii="Arial" w:hAnsi="Arial" w:cs="Arial"/>
                <w:lang w:val="sr-Cyrl-CS"/>
              </w:rPr>
            </w:pPr>
            <w:r w:rsidRPr="000D1017">
              <w:rPr>
                <w:rFonts w:ascii="Arial" w:hAnsi="Arial" w:cs="Arial"/>
                <w:lang w:val="sr-Cyrl-CS"/>
              </w:rPr>
              <w:t>Укупна цена са ПДВ-ом</w:t>
            </w:r>
          </w:p>
        </w:tc>
      </w:tr>
      <w:tr w:rsidR="00EA7DCD" w:rsidRPr="000D1017" w:rsidTr="00942F41">
        <w:trPr>
          <w:trHeight w:val="350"/>
        </w:trPr>
        <w:tc>
          <w:tcPr>
            <w:tcW w:w="1769" w:type="dxa"/>
          </w:tcPr>
          <w:p w:rsidR="00EA7DCD" w:rsidRPr="00EA7DCD" w:rsidRDefault="00F31C12" w:rsidP="00EA7DCD">
            <w:pPr>
              <w:suppressAutoHyphens/>
              <w:spacing w:line="100" w:lineRule="atLeast"/>
              <w:ind w:left="851"/>
            </w:pPr>
            <w:r>
              <w:t xml:space="preserve">      1.</w:t>
            </w:r>
          </w:p>
        </w:tc>
        <w:tc>
          <w:tcPr>
            <w:tcW w:w="2324" w:type="dxa"/>
            <w:shd w:val="clear" w:color="auto" w:fill="auto"/>
          </w:tcPr>
          <w:p w:rsidR="00EA7DCD" w:rsidRPr="00E37769" w:rsidRDefault="00EA7DCD" w:rsidP="00942F41">
            <w:pPr>
              <w:jc w:val="both"/>
              <w:rPr>
                <w:lang w:val="sr-Cyrl-CS"/>
              </w:rPr>
            </w:pPr>
            <w:r>
              <w:t xml:space="preserve">Бризгалице, Игле ПВЦ, </w:t>
            </w:r>
            <w:r>
              <w:rPr>
                <w:lang w:val="sr-Cyrl-CS"/>
              </w:rPr>
              <w:t>Ланцете, ножићи за скалпел</w:t>
            </w:r>
          </w:p>
        </w:tc>
        <w:tc>
          <w:tcPr>
            <w:tcW w:w="1637" w:type="dxa"/>
            <w:shd w:val="clear" w:color="auto" w:fill="auto"/>
          </w:tcPr>
          <w:p w:rsidR="00EA7DCD" w:rsidRPr="000D1017" w:rsidRDefault="00EA7DCD" w:rsidP="00942F41">
            <w:pPr>
              <w:pStyle w:val="TableContents"/>
              <w:snapToGrid w:val="0"/>
              <w:jc w:val="center"/>
              <w:rPr>
                <w:rFonts w:ascii="Arial" w:hAnsi="Arial" w:cs="Arial"/>
              </w:rPr>
            </w:pPr>
          </w:p>
        </w:tc>
        <w:tc>
          <w:tcPr>
            <w:tcW w:w="1528" w:type="dxa"/>
          </w:tcPr>
          <w:p w:rsidR="00EA7DCD" w:rsidRPr="000D1017" w:rsidRDefault="00EA7DCD" w:rsidP="00942F41">
            <w:pPr>
              <w:pStyle w:val="TableContents"/>
              <w:snapToGrid w:val="0"/>
              <w:jc w:val="center"/>
              <w:rPr>
                <w:rFonts w:ascii="Arial" w:hAnsi="Arial" w:cs="Arial"/>
              </w:rPr>
            </w:pPr>
          </w:p>
        </w:tc>
        <w:tc>
          <w:tcPr>
            <w:tcW w:w="2263" w:type="dxa"/>
            <w:shd w:val="clear" w:color="auto" w:fill="auto"/>
          </w:tcPr>
          <w:p w:rsidR="00EA7DCD" w:rsidRPr="000D1017" w:rsidRDefault="00EA7DCD" w:rsidP="00942F41">
            <w:pPr>
              <w:pStyle w:val="TableContents"/>
              <w:snapToGrid w:val="0"/>
              <w:jc w:val="center"/>
              <w:rPr>
                <w:rFonts w:ascii="Arial" w:hAnsi="Arial" w:cs="Arial"/>
              </w:rPr>
            </w:pPr>
          </w:p>
        </w:tc>
      </w:tr>
      <w:tr w:rsidR="00EA7DCD" w:rsidTr="00942F41">
        <w:trPr>
          <w:trHeight w:val="329"/>
        </w:trPr>
        <w:tc>
          <w:tcPr>
            <w:tcW w:w="1769" w:type="dxa"/>
          </w:tcPr>
          <w:p w:rsidR="00EA7DCD" w:rsidRDefault="00F31C12" w:rsidP="00EA7DCD">
            <w:pPr>
              <w:suppressAutoHyphens/>
              <w:spacing w:line="100" w:lineRule="atLeast"/>
              <w:ind w:left="851"/>
            </w:pPr>
            <w:r>
              <w:t xml:space="preserve">      </w:t>
            </w:r>
            <w:r w:rsidR="00EA7DCD">
              <w:t>2</w:t>
            </w:r>
            <w:r>
              <w:t>.</w:t>
            </w:r>
          </w:p>
        </w:tc>
        <w:tc>
          <w:tcPr>
            <w:tcW w:w="2324" w:type="dxa"/>
            <w:shd w:val="clear" w:color="auto" w:fill="auto"/>
          </w:tcPr>
          <w:p w:rsidR="00EA7DCD" w:rsidRPr="00B13F85" w:rsidRDefault="00EA7DCD" w:rsidP="00942F41">
            <w:pPr>
              <w:jc w:val="both"/>
              <w:rPr>
                <w:lang w:val="sr-Cyrl-CS"/>
              </w:rPr>
            </w:pPr>
            <w:r>
              <w:rPr>
                <w:lang w:val="sr-Cyrl-CS"/>
              </w:rPr>
              <w:t>Каниле, катетери и системи</w:t>
            </w:r>
          </w:p>
        </w:tc>
        <w:tc>
          <w:tcPr>
            <w:tcW w:w="1637" w:type="dxa"/>
            <w:shd w:val="clear" w:color="auto" w:fill="auto"/>
          </w:tcPr>
          <w:p w:rsidR="00EA7DCD" w:rsidRPr="000D1017" w:rsidRDefault="00EA7DCD" w:rsidP="00942F41">
            <w:pPr>
              <w:pStyle w:val="TableContents"/>
              <w:snapToGrid w:val="0"/>
              <w:rPr>
                <w:rFonts w:ascii="Arial" w:hAnsi="Arial" w:cs="Arial"/>
              </w:rPr>
            </w:pPr>
          </w:p>
        </w:tc>
        <w:tc>
          <w:tcPr>
            <w:tcW w:w="1528" w:type="dxa"/>
          </w:tcPr>
          <w:p w:rsidR="00EA7DCD" w:rsidRPr="000D1017" w:rsidRDefault="00EA7DCD" w:rsidP="00942F41">
            <w:pPr>
              <w:pStyle w:val="TableContents"/>
              <w:snapToGrid w:val="0"/>
              <w:rPr>
                <w:rFonts w:ascii="Arial" w:hAnsi="Arial" w:cs="Arial"/>
              </w:rPr>
            </w:pPr>
          </w:p>
        </w:tc>
        <w:tc>
          <w:tcPr>
            <w:tcW w:w="2263" w:type="dxa"/>
            <w:shd w:val="clear" w:color="auto" w:fill="auto"/>
          </w:tcPr>
          <w:p w:rsidR="00EA7DCD" w:rsidRPr="000D1017" w:rsidRDefault="00EA7DCD" w:rsidP="00942F41">
            <w:pPr>
              <w:pStyle w:val="TableContents"/>
              <w:snapToGrid w:val="0"/>
              <w:rPr>
                <w:rFonts w:ascii="Arial" w:hAnsi="Arial" w:cs="Arial"/>
              </w:rPr>
            </w:pPr>
          </w:p>
        </w:tc>
      </w:tr>
      <w:tr w:rsidR="00EA7DCD" w:rsidTr="00942F41">
        <w:trPr>
          <w:trHeight w:val="329"/>
        </w:trPr>
        <w:tc>
          <w:tcPr>
            <w:tcW w:w="1769" w:type="dxa"/>
          </w:tcPr>
          <w:p w:rsidR="00EA7DCD" w:rsidRPr="00EA7DCD" w:rsidRDefault="00F31C12" w:rsidP="00EA7DCD">
            <w:pPr>
              <w:suppressAutoHyphens/>
              <w:spacing w:line="100" w:lineRule="atLeast"/>
              <w:ind w:left="1134"/>
            </w:pPr>
            <w:r>
              <w:t xml:space="preserve"> </w:t>
            </w:r>
            <w:r w:rsidR="00EA7DCD">
              <w:t>3</w:t>
            </w:r>
            <w:r>
              <w:t>.</w:t>
            </w:r>
          </w:p>
        </w:tc>
        <w:tc>
          <w:tcPr>
            <w:tcW w:w="2324" w:type="dxa"/>
            <w:shd w:val="clear" w:color="auto" w:fill="auto"/>
          </w:tcPr>
          <w:p w:rsidR="00EA7DCD" w:rsidRPr="00E37769" w:rsidRDefault="00EA7DCD" w:rsidP="00942F41">
            <w:pPr>
              <w:jc w:val="both"/>
              <w:rPr>
                <w:lang w:val="sr-Cyrl-CS"/>
              </w:rPr>
            </w:pPr>
            <w:r>
              <w:t>Завојни материјал</w:t>
            </w:r>
            <w:r>
              <w:rPr>
                <w:lang w:val="sr-Cyrl-CS"/>
              </w:rPr>
              <w:t>, фластери, газа, вата и компресе</w:t>
            </w:r>
          </w:p>
        </w:tc>
        <w:tc>
          <w:tcPr>
            <w:tcW w:w="1637" w:type="dxa"/>
            <w:shd w:val="clear" w:color="auto" w:fill="auto"/>
          </w:tcPr>
          <w:p w:rsidR="00EA7DCD" w:rsidRPr="000D1017" w:rsidRDefault="00EA7DCD" w:rsidP="00942F41">
            <w:pPr>
              <w:pStyle w:val="TableContents"/>
              <w:snapToGrid w:val="0"/>
              <w:rPr>
                <w:rFonts w:ascii="Arial" w:hAnsi="Arial" w:cs="Arial"/>
              </w:rPr>
            </w:pPr>
          </w:p>
        </w:tc>
        <w:tc>
          <w:tcPr>
            <w:tcW w:w="1528" w:type="dxa"/>
          </w:tcPr>
          <w:p w:rsidR="00EA7DCD" w:rsidRPr="000D1017" w:rsidRDefault="00EA7DCD" w:rsidP="00942F41">
            <w:pPr>
              <w:pStyle w:val="TableContents"/>
              <w:snapToGrid w:val="0"/>
              <w:rPr>
                <w:rFonts w:ascii="Arial" w:hAnsi="Arial" w:cs="Arial"/>
              </w:rPr>
            </w:pPr>
          </w:p>
        </w:tc>
        <w:tc>
          <w:tcPr>
            <w:tcW w:w="2263" w:type="dxa"/>
            <w:shd w:val="clear" w:color="auto" w:fill="auto"/>
          </w:tcPr>
          <w:p w:rsidR="00EA7DCD" w:rsidRPr="000D1017" w:rsidRDefault="00EA7DCD" w:rsidP="00942F41">
            <w:pPr>
              <w:pStyle w:val="TableContents"/>
              <w:snapToGrid w:val="0"/>
              <w:rPr>
                <w:rFonts w:ascii="Arial" w:hAnsi="Arial" w:cs="Arial"/>
              </w:rPr>
            </w:pPr>
          </w:p>
        </w:tc>
      </w:tr>
      <w:tr w:rsidR="00D427F8" w:rsidTr="00942F41">
        <w:trPr>
          <w:trHeight w:val="329"/>
        </w:trPr>
        <w:tc>
          <w:tcPr>
            <w:tcW w:w="1769" w:type="dxa"/>
          </w:tcPr>
          <w:p w:rsidR="00D427F8" w:rsidRPr="00D427F8" w:rsidRDefault="00D427F8" w:rsidP="00EA7DCD">
            <w:pPr>
              <w:suppressAutoHyphens/>
              <w:spacing w:line="100" w:lineRule="atLeast"/>
              <w:ind w:left="1134"/>
            </w:pPr>
            <w:r>
              <w:t>4.</w:t>
            </w:r>
          </w:p>
        </w:tc>
        <w:tc>
          <w:tcPr>
            <w:tcW w:w="2324" w:type="dxa"/>
            <w:shd w:val="clear" w:color="auto" w:fill="auto"/>
          </w:tcPr>
          <w:p w:rsidR="00D427F8" w:rsidRPr="00D427F8" w:rsidRDefault="00D427F8" w:rsidP="00942F41">
            <w:pPr>
              <w:jc w:val="both"/>
            </w:pPr>
            <w:r>
              <w:t>Петослојне силиконске облоге</w:t>
            </w:r>
          </w:p>
        </w:tc>
        <w:tc>
          <w:tcPr>
            <w:tcW w:w="1637" w:type="dxa"/>
            <w:shd w:val="clear" w:color="auto" w:fill="auto"/>
          </w:tcPr>
          <w:p w:rsidR="00D427F8" w:rsidRPr="000D1017" w:rsidRDefault="00D427F8" w:rsidP="00942F41">
            <w:pPr>
              <w:pStyle w:val="TableContents"/>
              <w:snapToGrid w:val="0"/>
              <w:rPr>
                <w:rFonts w:ascii="Arial" w:hAnsi="Arial" w:cs="Arial"/>
              </w:rPr>
            </w:pPr>
          </w:p>
        </w:tc>
        <w:tc>
          <w:tcPr>
            <w:tcW w:w="1528" w:type="dxa"/>
          </w:tcPr>
          <w:p w:rsidR="00D427F8" w:rsidRPr="000D1017" w:rsidRDefault="00D427F8" w:rsidP="00942F41">
            <w:pPr>
              <w:pStyle w:val="TableContents"/>
              <w:snapToGrid w:val="0"/>
              <w:rPr>
                <w:rFonts w:ascii="Arial" w:hAnsi="Arial" w:cs="Arial"/>
              </w:rPr>
            </w:pPr>
          </w:p>
        </w:tc>
        <w:tc>
          <w:tcPr>
            <w:tcW w:w="2263" w:type="dxa"/>
            <w:shd w:val="clear" w:color="auto" w:fill="auto"/>
          </w:tcPr>
          <w:p w:rsidR="00D427F8" w:rsidRPr="000D1017" w:rsidRDefault="00D427F8" w:rsidP="00942F41">
            <w:pPr>
              <w:pStyle w:val="TableContents"/>
              <w:snapToGrid w:val="0"/>
              <w:rPr>
                <w:rFonts w:ascii="Arial" w:hAnsi="Arial" w:cs="Arial"/>
              </w:rPr>
            </w:pPr>
          </w:p>
        </w:tc>
      </w:tr>
      <w:tr w:rsidR="00EA7DCD" w:rsidTr="00942F41">
        <w:trPr>
          <w:trHeight w:val="329"/>
        </w:trPr>
        <w:tc>
          <w:tcPr>
            <w:tcW w:w="1769" w:type="dxa"/>
          </w:tcPr>
          <w:p w:rsidR="00EA7DCD" w:rsidRPr="00EA7DCD" w:rsidRDefault="00D427F8" w:rsidP="00EA7DCD">
            <w:pPr>
              <w:suppressAutoHyphens/>
              <w:spacing w:line="100" w:lineRule="atLeast"/>
              <w:ind w:left="1134"/>
            </w:pPr>
            <w:r>
              <w:t>5</w:t>
            </w:r>
            <w:r w:rsidR="00F31C12">
              <w:t>.</w:t>
            </w:r>
          </w:p>
        </w:tc>
        <w:tc>
          <w:tcPr>
            <w:tcW w:w="2324" w:type="dxa"/>
            <w:shd w:val="clear" w:color="auto" w:fill="auto"/>
          </w:tcPr>
          <w:p w:rsidR="00EA7DCD" w:rsidRPr="00B13F85" w:rsidRDefault="00EA7DCD" w:rsidP="00942F41">
            <w:pPr>
              <w:jc w:val="both"/>
              <w:rPr>
                <w:lang w:val="sr-Cyrl-CS"/>
              </w:rPr>
            </w:pPr>
            <w:r>
              <w:t>Рукавице</w:t>
            </w:r>
          </w:p>
        </w:tc>
        <w:tc>
          <w:tcPr>
            <w:tcW w:w="1637" w:type="dxa"/>
            <w:shd w:val="clear" w:color="auto" w:fill="auto"/>
          </w:tcPr>
          <w:p w:rsidR="00EA7DCD" w:rsidRPr="000D1017" w:rsidRDefault="00EA7DCD" w:rsidP="00942F41">
            <w:pPr>
              <w:pStyle w:val="TableContents"/>
              <w:snapToGrid w:val="0"/>
              <w:rPr>
                <w:rFonts w:ascii="Arial" w:hAnsi="Arial" w:cs="Arial"/>
              </w:rPr>
            </w:pPr>
          </w:p>
        </w:tc>
        <w:tc>
          <w:tcPr>
            <w:tcW w:w="1528" w:type="dxa"/>
          </w:tcPr>
          <w:p w:rsidR="00EA7DCD" w:rsidRPr="000D1017" w:rsidRDefault="00EA7DCD" w:rsidP="00942F41">
            <w:pPr>
              <w:pStyle w:val="TableContents"/>
              <w:snapToGrid w:val="0"/>
              <w:rPr>
                <w:rFonts w:ascii="Arial" w:hAnsi="Arial" w:cs="Arial"/>
              </w:rPr>
            </w:pPr>
          </w:p>
        </w:tc>
        <w:tc>
          <w:tcPr>
            <w:tcW w:w="2263" w:type="dxa"/>
            <w:shd w:val="clear" w:color="auto" w:fill="auto"/>
          </w:tcPr>
          <w:p w:rsidR="00EA7DCD" w:rsidRPr="000D1017" w:rsidRDefault="00EA7DCD" w:rsidP="00942F41">
            <w:pPr>
              <w:pStyle w:val="TableContents"/>
              <w:snapToGrid w:val="0"/>
              <w:rPr>
                <w:rFonts w:ascii="Arial" w:hAnsi="Arial" w:cs="Arial"/>
              </w:rPr>
            </w:pPr>
          </w:p>
        </w:tc>
      </w:tr>
      <w:tr w:rsidR="00EA7DCD" w:rsidTr="00942F41">
        <w:trPr>
          <w:trHeight w:val="329"/>
        </w:trPr>
        <w:tc>
          <w:tcPr>
            <w:tcW w:w="1769" w:type="dxa"/>
          </w:tcPr>
          <w:p w:rsidR="00EA7DCD" w:rsidRPr="00EA7DCD" w:rsidRDefault="00D427F8" w:rsidP="00EA7DCD">
            <w:pPr>
              <w:suppressAutoHyphens/>
              <w:spacing w:line="100" w:lineRule="atLeast"/>
              <w:ind w:left="1134"/>
            </w:pPr>
            <w:r>
              <w:t>6</w:t>
            </w:r>
            <w:r w:rsidR="00F31C12">
              <w:t>.</w:t>
            </w:r>
          </w:p>
        </w:tc>
        <w:tc>
          <w:tcPr>
            <w:tcW w:w="2324" w:type="dxa"/>
            <w:shd w:val="clear" w:color="auto" w:fill="auto"/>
          </w:tcPr>
          <w:p w:rsidR="00EA7DCD" w:rsidRPr="00B13F85" w:rsidRDefault="00EA7DCD" w:rsidP="00942F41">
            <w:pPr>
              <w:jc w:val="both"/>
              <w:rPr>
                <w:lang w:val="sr-Cyrl-CS"/>
              </w:rPr>
            </w:pPr>
            <w:r>
              <w:rPr>
                <w:lang w:val="sr-Cyrl-CS"/>
              </w:rPr>
              <w:t>Дезинфекција</w:t>
            </w:r>
          </w:p>
        </w:tc>
        <w:tc>
          <w:tcPr>
            <w:tcW w:w="1637" w:type="dxa"/>
            <w:shd w:val="clear" w:color="auto" w:fill="auto"/>
          </w:tcPr>
          <w:p w:rsidR="00EA7DCD" w:rsidRPr="000D1017" w:rsidRDefault="00EA7DCD" w:rsidP="00942F41">
            <w:pPr>
              <w:pStyle w:val="TableContents"/>
              <w:snapToGrid w:val="0"/>
              <w:rPr>
                <w:rFonts w:ascii="Arial" w:hAnsi="Arial" w:cs="Arial"/>
              </w:rPr>
            </w:pPr>
          </w:p>
        </w:tc>
        <w:tc>
          <w:tcPr>
            <w:tcW w:w="1528" w:type="dxa"/>
          </w:tcPr>
          <w:p w:rsidR="00EA7DCD" w:rsidRPr="000D1017" w:rsidRDefault="00EA7DCD" w:rsidP="00942F41">
            <w:pPr>
              <w:pStyle w:val="TableContents"/>
              <w:snapToGrid w:val="0"/>
              <w:rPr>
                <w:rFonts w:ascii="Arial" w:hAnsi="Arial" w:cs="Arial"/>
              </w:rPr>
            </w:pPr>
          </w:p>
        </w:tc>
        <w:tc>
          <w:tcPr>
            <w:tcW w:w="2263" w:type="dxa"/>
            <w:shd w:val="clear" w:color="auto" w:fill="auto"/>
          </w:tcPr>
          <w:p w:rsidR="00EA7DCD" w:rsidRPr="000D1017" w:rsidRDefault="00EA7DCD" w:rsidP="00942F41">
            <w:pPr>
              <w:pStyle w:val="TableContents"/>
              <w:snapToGrid w:val="0"/>
              <w:rPr>
                <w:rFonts w:ascii="Arial" w:hAnsi="Arial" w:cs="Arial"/>
              </w:rPr>
            </w:pPr>
          </w:p>
        </w:tc>
      </w:tr>
      <w:tr w:rsidR="00EA7DCD" w:rsidTr="00942F41">
        <w:trPr>
          <w:trHeight w:val="329"/>
        </w:trPr>
        <w:tc>
          <w:tcPr>
            <w:tcW w:w="1769" w:type="dxa"/>
          </w:tcPr>
          <w:p w:rsidR="00EA7DCD" w:rsidRPr="00EA7DCD" w:rsidRDefault="00D427F8" w:rsidP="00EA7DCD">
            <w:pPr>
              <w:suppressAutoHyphens/>
              <w:spacing w:line="100" w:lineRule="atLeast"/>
              <w:ind w:left="1134"/>
            </w:pPr>
            <w:r>
              <w:t>7</w:t>
            </w:r>
            <w:r w:rsidR="00EA7DCD">
              <w:t>.</w:t>
            </w:r>
          </w:p>
        </w:tc>
        <w:tc>
          <w:tcPr>
            <w:tcW w:w="2324" w:type="dxa"/>
            <w:shd w:val="clear" w:color="auto" w:fill="auto"/>
          </w:tcPr>
          <w:p w:rsidR="00EA7DCD" w:rsidRPr="00B13F85" w:rsidRDefault="00EA7DCD" w:rsidP="00942F41">
            <w:pPr>
              <w:jc w:val="both"/>
              <w:rPr>
                <w:lang w:val="sr-Cyrl-CS"/>
              </w:rPr>
            </w:pPr>
            <w:r>
              <w:t xml:space="preserve">Алкохол </w:t>
            </w:r>
            <w:r>
              <w:rPr>
                <w:lang w:val="sr-Cyrl-CS"/>
              </w:rPr>
              <w:t>и медицински бензин</w:t>
            </w:r>
          </w:p>
        </w:tc>
        <w:tc>
          <w:tcPr>
            <w:tcW w:w="1637" w:type="dxa"/>
            <w:shd w:val="clear" w:color="auto" w:fill="auto"/>
          </w:tcPr>
          <w:p w:rsidR="00EA7DCD" w:rsidRPr="000D1017" w:rsidRDefault="00EA7DCD" w:rsidP="00942F41">
            <w:pPr>
              <w:pStyle w:val="TableContents"/>
              <w:snapToGrid w:val="0"/>
              <w:rPr>
                <w:rFonts w:ascii="Arial" w:hAnsi="Arial" w:cs="Arial"/>
              </w:rPr>
            </w:pPr>
          </w:p>
        </w:tc>
        <w:tc>
          <w:tcPr>
            <w:tcW w:w="1528" w:type="dxa"/>
          </w:tcPr>
          <w:p w:rsidR="00EA7DCD" w:rsidRPr="000D1017" w:rsidRDefault="00EA7DCD" w:rsidP="00942F41">
            <w:pPr>
              <w:pStyle w:val="TableContents"/>
              <w:snapToGrid w:val="0"/>
              <w:rPr>
                <w:rFonts w:ascii="Arial" w:hAnsi="Arial" w:cs="Arial"/>
              </w:rPr>
            </w:pPr>
          </w:p>
        </w:tc>
        <w:tc>
          <w:tcPr>
            <w:tcW w:w="2263" w:type="dxa"/>
            <w:shd w:val="clear" w:color="auto" w:fill="auto"/>
          </w:tcPr>
          <w:p w:rsidR="00EA7DCD" w:rsidRPr="000D1017" w:rsidRDefault="00EA7DCD" w:rsidP="00942F41">
            <w:pPr>
              <w:pStyle w:val="TableContents"/>
              <w:snapToGrid w:val="0"/>
              <w:rPr>
                <w:rFonts w:ascii="Arial" w:hAnsi="Arial" w:cs="Arial"/>
              </w:rPr>
            </w:pPr>
          </w:p>
        </w:tc>
      </w:tr>
      <w:tr w:rsidR="00EA7DCD" w:rsidTr="00942F41">
        <w:trPr>
          <w:trHeight w:val="329"/>
        </w:trPr>
        <w:tc>
          <w:tcPr>
            <w:tcW w:w="1769" w:type="dxa"/>
          </w:tcPr>
          <w:p w:rsidR="00EA7DCD" w:rsidRPr="00EA7DCD" w:rsidRDefault="00D427F8" w:rsidP="00EA7DCD">
            <w:pPr>
              <w:suppressAutoHyphens/>
              <w:spacing w:line="100" w:lineRule="atLeast"/>
              <w:ind w:left="1134"/>
            </w:pPr>
            <w:r>
              <w:t>8</w:t>
            </w:r>
            <w:r w:rsidR="00EA7DCD">
              <w:t>.</w:t>
            </w:r>
          </w:p>
        </w:tc>
        <w:tc>
          <w:tcPr>
            <w:tcW w:w="2324" w:type="dxa"/>
            <w:shd w:val="clear" w:color="auto" w:fill="auto"/>
          </w:tcPr>
          <w:p w:rsidR="00EA7DCD" w:rsidRPr="00E37769" w:rsidRDefault="00EA7DCD" w:rsidP="00942F41">
            <w:pPr>
              <w:jc w:val="both"/>
              <w:rPr>
                <w:lang w:val="sr-Cyrl-CS"/>
              </w:rPr>
            </w:pPr>
            <w:r>
              <w:rPr>
                <w:lang w:val="sr-Cyrl-CS"/>
              </w:rPr>
              <w:t>Хирушки конци</w:t>
            </w:r>
          </w:p>
        </w:tc>
        <w:tc>
          <w:tcPr>
            <w:tcW w:w="1637" w:type="dxa"/>
            <w:shd w:val="clear" w:color="auto" w:fill="auto"/>
          </w:tcPr>
          <w:p w:rsidR="00EA7DCD" w:rsidRPr="000D1017" w:rsidRDefault="00EA7DCD" w:rsidP="00942F41">
            <w:pPr>
              <w:pStyle w:val="TableContents"/>
              <w:snapToGrid w:val="0"/>
              <w:rPr>
                <w:rFonts w:ascii="Arial" w:hAnsi="Arial" w:cs="Arial"/>
              </w:rPr>
            </w:pPr>
          </w:p>
        </w:tc>
        <w:tc>
          <w:tcPr>
            <w:tcW w:w="1528" w:type="dxa"/>
          </w:tcPr>
          <w:p w:rsidR="00EA7DCD" w:rsidRPr="000D1017" w:rsidRDefault="00EA7DCD" w:rsidP="00942F41">
            <w:pPr>
              <w:pStyle w:val="TableContents"/>
              <w:snapToGrid w:val="0"/>
              <w:rPr>
                <w:rFonts w:ascii="Arial" w:hAnsi="Arial" w:cs="Arial"/>
              </w:rPr>
            </w:pPr>
          </w:p>
        </w:tc>
        <w:tc>
          <w:tcPr>
            <w:tcW w:w="2263" w:type="dxa"/>
            <w:shd w:val="clear" w:color="auto" w:fill="auto"/>
          </w:tcPr>
          <w:p w:rsidR="00EA7DCD" w:rsidRPr="000D1017" w:rsidRDefault="00EA7DCD" w:rsidP="00942F41">
            <w:pPr>
              <w:pStyle w:val="TableContents"/>
              <w:snapToGrid w:val="0"/>
              <w:rPr>
                <w:rFonts w:ascii="Arial" w:hAnsi="Arial" w:cs="Arial"/>
              </w:rPr>
            </w:pPr>
          </w:p>
        </w:tc>
      </w:tr>
      <w:tr w:rsidR="00EA7DCD" w:rsidTr="00942F41">
        <w:trPr>
          <w:trHeight w:val="329"/>
        </w:trPr>
        <w:tc>
          <w:tcPr>
            <w:tcW w:w="1769" w:type="dxa"/>
          </w:tcPr>
          <w:p w:rsidR="00EA7DCD" w:rsidRPr="00EA7DCD" w:rsidRDefault="00D427F8" w:rsidP="00EA7DCD">
            <w:pPr>
              <w:suppressAutoHyphens/>
              <w:spacing w:line="100" w:lineRule="atLeast"/>
              <w:ind w:left="1134"/>
            </w:pPr>
            <w:r>
              <w:t>9</w:t>
            </w:r>
            <w:r w:rsidR="00EA7DCD">
              <w:t>.</w:t>
            </w:r>
          </w:p>
        </w:tc>
        <w:tc>
          <w:tcPr>
            <w:tcW w:w="2324" w:type="dxa"/>
            <w:shd w:val="clear" w:color="auto" w:fill="auto"/>
            <w:vAlign w:val="bottom"/>
          </w:tcPr>
          <w:p w:rsidR="00EA7DCD" w:rsidRPr="00865022" w:rsidRDefault="00EA7DCD" w:rsidP="00942F41">
            <w:pPr>
              <w:rPr>
                <w:rFonts w:ascii="Arial" w:hAnsi="Arial" w:cs="Arial"/>
                <w:sz w:val="20"/>
                <w:szCs w:val="20"/>
              </w:rPr>
            </w:pPr>
            <w:r>
              <w:rPr>
                <w:rFonts w:ascii="Arial" w:hAnsi="Arial" w:cs="Arial"/>
                <w:sz w:val="20"/>
                <w:szCs w:val="20"/>
                <w:lang w:val="sr-Cyrl-CS"/>
              </w:rPr>
              <w:t xml:space="preserve">Тест траке за апарат </w:t>
            </w:r>
            <w:r w:rsidRPr="00B50880">
              <w:rPr>
                <w:rFonts w:ascii="Arial" w:hAnsi="Arial" w:cs="Arial"/>
                <w:sz w:val="20"/>
                <w:szCs w:val="20"/>
                <w:lang w:val="sr-Latn-CS"/>
              </w:rPr>
              <w:t>PRECISION</w:t>
            </w:r>
          </w:p>
        </w:tc>
        <w:tc>
          <w:tcPr>
            <w:tcW w:w="1637" w:type="dxa"/>
            <w:shd w:val="clear" w:color="auto" w:fill="auto"/>
          </w:tcPr>
          <w:p w:rsidR="00EA7DCD" w:rsidRPr="000D1017" w:rsidRDefault="00EA7DCD" w:rsidP="00942F41">
            <w:pPr>
              <w:pStyle w:val="TableContents"/>
              <w:snapToGrid w:val="0"/>
              <w:rPr>
                <w:rFonts w:ascii="Arial" w:hAnsi="Arial" w:cs="Arial"/>
              </w:rPr>
            </w:pPr>
          </w:p>
        </w:tc>
        <w:tc>
          <w:tcPr>
            <w:tcW w:w="1528" w:type="dxa"/>
          </w:tcPr>
          <w:p w:rsidR="00EA7DCD" w:rsidRPr="000D1017" w:rsidRDefault="00EA7DCD" w:rsidP="00942F41">
            <w:pPr>
              <w:pStyle w:val="TableContents"/>
              <w:snapToGrid w:val="0"/>
              <w:rPr>
                <w:rFonts w:ascii="Arial" w:hAnsi="Arial" w:cs="Arial"/>
              </w:rPr>
            </w:pPr>
          </w:p>
        </w:tc>
        <w:tc>
          <w:tcPr>
            <w:tcW w:w="2263" w:type="dxa"/>
            <w:shd w:val="clear" w:color="auto" w:fill="auto"/>
          </w:tcPr>
          <w:p w:rsidR="00EA7DCD" w:rsidRPr="000D1017" w:rsidRDefault="00EA7DCD" w:rsidP="00942F41">
            <w:pPr>
              <w:pStyle w:val="TableContents"/>
              <w:snapToGrid w:val="0"/>
              <w:rPr>
                <w:rFonts w:ascii="Arial" w:hAnsi="Arial" w:cs="Arial"/>
              </w:rPr>
            </w:pPr>
          </w:p>
        </w:tc>
      </w:tr>
      <w:tr w:rsidR="00EA7DCD" w:rsidTr="00942F41">
        <w:trPr>
          <w:trHeight w:val="329"/>
        </w:trPr>
        <w:tc>
          <w:tcPr>
            <w:tcW w:w="1769" w:type="dxa"/>
          </w:tcPr>
          <w:p w:rsidR="00EA7DCD" w:rsidRPr="00EA7DCD" w:rsidRDefault="00D427F8" w:rsidP="00EA7DCD">
            <w:pPr>
              <w:suppressAutoHyphens/>
              <w:spacing w:line="100" w:lineRule="atLeast"/>
              <w:ind w:left="1134"/>
            </w:pPr>
            <w:r>
              <w:t>10</w:t>
            </w:r>
            <w:r w:rsidR="00EA7DCD">
              <w:t>.</w:t>
            </w:r>
          </w:p>
        </w:tc>
        <w:tc>
          <w:tcPr>
            <w:tcW w:w="2324" w:type="dxa"/>
            <w:shd w:val="clear" w:color="auto" w:fill="auto"/>
            <w:vAlign w:val="bottom"/>
          </w:tcPr>
          <w:p w:rsidR="00EA7DCD" w:rsidRPr="00865022" w:rsidRDefault="00EA7DCD" w:rsidP="00942F41">
            <w:pPr>
              <w:rPr>
                <w:rFonts w:ascii="Arial" w:hAnsi="Arial" w:cs="Arial"/>
                <w:sz w:val="20"/>
                <w:szCs w:val="20"/>
              </w:rPr>
            </w:pPr>
            <w:r>
              <w:rPr>
                <w:rFonts w:ascii="Arial" w:hAnsi="Arial" w:cs="Arial"/>
                <w:sz w:val="20"/>
                <w:szCs w:val="20"/>
                <w:lang w:val="sr-Cyrl-CS"/>
              </w:rPr>
              <w:t xml:space="preserve">Тест траке за апарат </w:t>
            </w:r>
            <w:r w:rsidRPr="00B50880">
              <w:rPr>
                <w:rFonts w:ascii="Arial" w:hAnsi="Arial" w:cs="Arial"/>
                <w:sz w:val="20"/>
                <w:szCs w:val="20"/>
                <w:lang w:val="sr-Latn-CS"/>
              </w:rPr>
              <w:t>CONTOUR</w:t>
            </w:r>
          </w:p>
        </w:tc>
        <w:tc>
          <w:tcPr>
            <w:tcW w:w="1637" w:type="dxa"/>
            <w:shd w:val="clear" w:color="auto" w:fill="auto"/>
          </w:tcPr>
          <w:p w:rsidR="00EA7DCD" w:rsidRPr="000D1017" w:rsidRDefault="00EA7DCD" w:rsidP="00942F41">
            <w:pPr>
              <w:pStyle w:val="TableContents"/>
              <w:snapToGrid w:val="0"/>
              <w:rPr>
                <w:rFonts w:ascii="Arial" w:hAnsi="Arial" w:cs="Arial"/>
              </w:rPr>
            </w:pPr>
          </w:p>
        </w:tc>
        <w:tc>
          <w:tcPr>
            <w:tcW w:w="1528" w:type="dxa"/>
          </w:tcPr>
          <w:p w:rsidR="00EA7DCD" w:rsidRPr="000D1017" w:rsidRDefault="00EA7DCD" w:rsidP="00942F41">
            <w:pPr>
              <w:pStyle w:val="TableContents"/>
              <w:snapToGrid w:val="0"/>
              <w:rPr>
                <w:rFonts w:ascii="Arial" w:hAnsi="Arial" w:cs="Arial"/>
              </w:rPr>
            </w:pPr>
          </w:p>
        </w:tc>
        <w:tc>
          <w:tcPr>
            <w:tcW w:w="2263" w:type="dxa"/>
            <w:shd w:val="clear" w:color="auto" w:fill="auto"/>
          </w:tcPr>
          <w:p w:rsidR="00EA7DCD" w:rsidRPr="000D1017" w:rsidRDefault="00EA7DCD" w:rsidP="00942F41">
            <w:pPr>
              <w:pStyle w:val="TableContents"/>
              <w:snapToGrid w:val="0"/>
              <w:rPr>
                <w:rFonts w:ascii="Arial" w:hAnsi="Arial" w:cs="Arial"/>
              </w:rPr>
            </w:pPr>
          </w:p>
        </w:tc>
      </w:tr>
      <w:tr w:rsidR="00072F85" w:rsidTr="00942F41">
        <w:trPr>
          <w:trHeight w:val="329"/>
        </w:trPr>
        <w:tc>
          <w:tcPr>
            <w:tcW w:w="1769" w:type="dxa"/>
          </w:tcPr>
          <w:p w:rsidR="00072F85" w:rsidRDefault="00D427F8" w:rsidP="00EA7DCD">
            <w:pPr>
              <w:suppressAutoHyphens/>
              <w:spacing w:line="100" w:lineRule="atLeast"/>
              <w:ind w:left="1134"/>
            </w:pPr>
            <w:r>
              <w:t>11</w:t>
            </w:r>
            <w:r w:rsidR="00072F85">
              <w:t>.</w:t>
            </w:r>
          </w:p>
        </w:tc>
        <w:tc>
          <w:tcPr>
            <w:tcW w:w="2324" w:type="dxa"/>
            <w:shd w:val="clear" w:color="auto" w:fill="auto"/>
            <w:vAlign w:val="bottom"/>
          </w:tcPr>
          <w:p w:rsidR="00072F85" w:rsidRPr="00865022" w:rsidRDefault="00072F85" w:rsidP="00072F85">
            <w:pPr>
              <w:rPr>
                <w:rFonts w:ascii="Arial" w:hAnsi="Arial" w:cs="Arial"/>
                <w:sz w:val="20"/>
                <w:szCs w:val="20"/>
              </w:rPr>
            </w:pPr>
            <w:r>
              <w:rPr>
                <w:rFonts w:ascii="Arial" w:hAnsi="Arial" w:cs="Arial"/>
                <w:sz w:val="20"/>
                <w:szCs w:val="20"/>
                <w:lang w:val="sr-Cyrl-CS"/>
              </w:rPr>
              <w:t xml:space="preserve">Тест траке за апарат </w:t>
            </w:r>
            <w:r>
              <w:rPr>
                <w:rFonts w:ascii="Arial" w:hAnsi="Arial" w:cs="Arial"/>
                <w:sz w:val="20"/>
                <w:szCs w:val="20"/>
                <w:lang w:val="sr-Latn-CS"/>
              </w:rPr>
              <w:t>ROCHE</w:t>
            </w:r>
          </w:p>
        </w:tc>
        <w:tc>
          <w:tcPr>
            <w:tcW w:w="1637" w:type="dxa"/>
            <w:shd w:val="clear" w:color="auto" w:fill="auto"/>
          </w:tcPr>
          <w:p w:rsidR="00072F85" w:rsidRPr="000D1017" w:rsidRDefault="00072F85" w:rsidP="00942F41">
            <w:pPr>
              <w:pStyle w:val="TableContents"/>
              <w:snapToGrid w:val="0"/>
              <w:rPr>
                <w:rFonts w:ascii="Arial" w:hAnsi="Arial" w:cs="Arial"/>
              </w:rPr>
            </w:pPr>
          </w:p>
        </w:tc>
        <w:tc>
          <w:tcPr>
            <w:tcW w:w="1528" w:type="dxa"/>
          </w:tcPr>
          <w:p w:rsidR="00072F85" w:rsidRPr="000D1017" w:rsidRDefault="00072F85" w:rsidP="00942F41">
            <w:pPr>
              <w:pStyle w:val="TableContents"/>
              <w:snapToGrid w:val="0"/>
              <w:rPr>
                <w:rFonts w:ascii="Arial" w:hAnsi="Arial" w:cs="Arial"/>
              </w:rPr>
            </w:pPr>
          </w:p>
        </w:tc>
        <w:tc>
          <w:tcPr>
            <w:tcW w:w="2263" w:type="dxa"/>
            <w:shd w:val="clear" w:color="auto" w:fill="auto"/>
          </w:tcPr>
          <w:p w:rsidR="00072F85" w:rsidRPr="000D1017" w:rsidRDefault="00072F85" w:rsidP="00942F41">
            <w:pPr>
              <w:pStyle w:val="TableContents"/>
              <w:snapToGrid w:val="0"/>
              <w:rPr>
                <w:rFonts w:ascii="Arial" w:hAnsi="Arial" w:cs="Arial"/>
              </w:rPr>
            </w:pPr>
          </w:p>
        </w:tc>
      </w:tr>
      <w:tr w:rsidR="00072F85" w:rsidTr="00942F41">
        <w:trPr>
          <w:trHeight w:val="329"/>
        </w:trPr>
        <w:tc>
          <w:tcPr>
            <w:tcW w:w="1769" w:type="dxa"/>
          </w:tcPr>
          <w:p w:rsidR="00072F85" w:rsidRPr="00E43B39" w:rsidRDefault="00072F85" w:rsidP="00EA7DCD">
            <w:pPr>
              <w:suppressAutoHyphens/>
              <w:spacing w:line="100" w:lineRule="atLeast"/>
              <w:ind w:left="1134"/>
              <w:rPr>
                <w:lang w:val="sr-Cyrl-CS"/>
              </w:rPr>
            </w:pPr>
            <w:r>
              <w:rPr>
                <w:lang w:val="sr-Cyrl-CS"/>
              </w:rPr>
              <w:t>1</w:t>
            </w:r>
            <w:r w:rsidR="00D427F8">
              <w:t>2</w:t>
            </w:r>
            <w:r>
              <w:rPr>
                <w:lang w:val="sr-Cyrl-CS"/>
              </w:rPr>
              <w:t>.</w:t>
            </w:r>
          </w:p>
        </w:tc>
        <w:tc>
          <w:tcPr>
            <w:tcW w:w="2324" w:type="dxa"/>
            <w:shd w:val="clear" w:color="auto" w:fill="auto"/>
          </w:tcPr>
          <w:p w:rsidR="00072F85" w:rsidRPr="00E37769" w:rsidRDefault="00072F85" w:rsidP="00942F41">
            <w:pPr>
              <w:jc w:val="both"/>
              <w:rPr>
                <w:lang w:val="sr-Cyrl-CS"/>
              </w:rPr>
            </w:pPr>
            <w:r>
              <w:rPr>
                <w:lang w:val="sr-Cyrl-CS"/>
              </w:rPr>
              <w:t>Папирне траке за апарате</w:t>
            </w:r>
          </w:p>
        </w:tc>
        <w:tc>
          <w:tcPr>
            <w:tcW w:w="1637" w:type="dxa"/>
            <w:shd w:val="clear" w:color="auto" w:fill="auto"/>
          </w:tcPr>
          <w:p w:rsidR="00072F85" w:rsidRPr="000D1017" w:rsidRDefault="00072F85" w:rsidP="00942F41">
            <w:pPr>
              <w:pStyle w:val="TableContents"/>
              <w:snapToGrid w:val="0"/>
              <w:rPr>
                <w:rFonts w:ascii="Arial" w:hAnsi="Arial" w:cs="Arial"/>
              </w:rPr>
            </w:pPr>
          </w:p>
        </w:tc>
        <w:tc>
          <w:tcPr>
            <w:tcW w:w="1528" w:type="dxa"/>
          </w:tcPr>
          <w:p w:rsidR="00072F85" w:rsidRPr="000D1017" w:rsidRDefault="00072F85" w:rsidP="00942F41">
            <w:pPr>
              <w:pStyle w:val="TableContents"/>
              <w:snapToGrid w:val="0"/>
              <w:rPr>
                <w:rFonts w:ascii="Arial" w:hAnsi="Arial" w:cs="Arial"/>
              </w:rPr>
            </w:pPr>
          </w:p>
        </w:tc>
        <w:tc>
          <w:tcPr>
            <w:tcW w:w="2263" w:type="dxa"/>
            <w:shd w:val="clear" w:color="auto" w:fill="auto"/>
          </w:tcPr>
          <w:p w:rsidR="00072F85" w:rsidRPr="000D1017" w:rsidRDefault="00072F85" w:rsidP="00942F41">
            <w:pPr>
              <w:pStyle w:val="TableContents"/>
              <w:snapToGrid w:val="0"/>
              <w:rPr>
                <w:rFonts w:ascii="Arial" w:hAnsi="Arial" w:cs="Arial"/>
              </w:rPr>
            </w:pPr>
          </w:p>
        </w:tc>
      </w:tr>
      <w:tr w:rsidR="00072F85" w:rsidTr="00942F41">
        <w:trPr>
          <w:trHeight w:val="329"/>
        </w:trPr>
        <w:tc>
          <w:tcPr>
            <w:tcW w:w="1769" w:type="dxa"/>
          </w:tcPr>
          <w:p w:rsidR="00072F85" w:rsidRPr="00E43B39" w:rsidRDefault="00072F85" w:rsidP="00EA7DCD">
            <w:pPr>
              <w:suppressAutoHyphens/>
              <w:spacing w:line="100" w:lineRule="atLeast"/>
              <w:ind w:left="1134"/>
              <w:rPr>
                <w:lang w:val="sr-Cyrl-CS"/>
              </w:rPr>
            </w:pPr>
            <w:r>
              <w:rPr>
                <w:lang w:val="sr-Cyrl-CS"/>
              </w:rPr>
              <w:t>1</w:t>
            </w:r>
            <w:r w:rsidR="00D427F8">
              <w:t>3</w:t>
            </w:r>
            <w:r>
              <w:rPr>
                <w:lang w:val="sr-Cyrl-CS"/>
              </w:rPr>
              <w:t>.</w:t>
            </w:r>
          </w:p>
        </w:tc>
        <w:tc>
          <w:tcPr>
            <w:tcW w:w="2324" w:type="dxa"/>
            <w:shd w:val="clear" w:color="auto" w:fill="auto"/>
          </w:tcPr>
          <w:p w:rsidR="00072F85" w:rsidRPr="00B13F85" w:rsidRDefault="00072F85" w:rsidP="00942F41">
            <w:pPr>
              <w:jc w:val="both"/>
              <w:rPr>
                <w:lang w:val="sr-Cyrl-CS"/>
              </w:rPr>
            </w:pPr>
            <w:r>
              <w:rPr>
                <w:lang w:val="sr-Cyrl-CS"/>
              </w:rPr>
              <w:t>Гел за УЗ</w:t>
            </w:r>
          </w:p>
        </w:tc>
        <w:tc>
          <w:tcPr>
            <w:tcW w:w="1637" w:type="dxa"/>
            <w:shd w:val="clear" w:color="auto" w:fill="auto"/>
          </w:tcPr>
          <w:p w:rsidR="00072F85" w:rsidRPr="000D1017" w:rsidRDefault="00072F85" w:rsidP="00942F41">
            <w:pPr>
              <w:pStyle w:val="TableContents"/>
              <w:snapToGrid w:val="0"/>
              <w:rPr>
                <w:rFonts w:ascii="Arial" w:hAnsi="Arial" w:cs="Arial"/>
              </w:rPr>
            </w:pPr>
          </w:p>
        </w:tc>
        <w:tc>
          <w:tcPr>
            <w:tcW w:w="1528" w:type="dxa"/>
          </w:tcPr>
          <w:p w:rsidR="00072F85" w:rsidRPr="000D1017" w:rsidRDefault="00072F85" w:rsidP="00942F41">
            <w:pPr>
              <w:pStyle w:val="TableContents"/>
              <w:snapToGrid w:val="0"/>
              <w:rPr>
                <w:rFonts w:ascii="Arial" w:hAnsi="Arial" w:cs="Arial"/>
              </w:rPr>
            </w:pPr>
          </w:p>
        </w:tc>
        <w:tc>
          <w:tcPr>
            <w:tcW w:w="2263" w:type="dxa"/>
            <w:shd w:val="clear" w:color="auto" w:fill="auto"/>
          </w:tcPr>
          <w:p w:rsidR="00072F85" w:rsidRPr="000D1017" w:rsidRDefault="00072F85" w:rsidP="00942F41">
            <w:pPr>
              <w:pStyle w:val="TableContents"/>
              <w:snapToGrid w:val="0"/>
              <w:rPr>
                <w:rFonts w:ascii="Arial" w:hAnsi="Arial" w:cs="Arial"/>
              </w:rPr>
            </w:pPr>
          </w:p>
        </w:tc>
      </w:tr>
      <w:tr w:rsidR="00072F85" w:rsidTr="00942F41">
        <w:trPr>
          <w:trHeight w:val="329"/>
        </w:trPr>
        <w:tc>
          <w:tcPr>
            <w:tcW w:w="1769" w:type="dxa"/>
          </w:tcPr>
          <w:p w:rsidR="00072F85" w:rsidRPr="00B13F85" w:rsidRDefault="00072F85" w:rsidP="00EA7DCD">
            <w:pPr>
              <w:suppressAutoHyphens/>
              <w:spacing w:line="100" w:lineRule="atLeast"/>
              <w:ind w:left="1134"/>
              <w:rPr>
                <w:lang w:val="sr-Cyrl-CS"/>
              </w:rPr>
            </w:pPr>
            <w:r>
              <w:rPr>
                <w:lang w:val="sr-Cyrl-CS"/>
              </w:rPr>
              <w:t>1</w:t>
            </w:r>
            <w:r w:rsidR="00D427F8">
              <w:t>4</w:t>
            </w:r>
            <w:r>
              <w:rPr>
                <w:lang w:val="sr-Cyrl-CS"/>
              </w:rPr>
              <w:t>.</w:t>
            </w:r>
          </w:p>
        </w:tc>
        <w:tc>
          <w:tcPr>
            <w:tcW w:w="2324" w:type="dxa"/>
            <w:shd w:val="clear" w:color="auto" w:fill="auto"/>
          </w:tcPr>
          <w:p w:rsidR="00072F85" w:rsidRPr="00B13F85" w:rsidRDefault="00072F85" w:rsidP="00942F41">
            <w:pPr>
              <w:jc w:val="both"/>
              <w:rPr>
                <w:lang w:val="sr-Cyrl-CS"/>
              </w:rPr>
            </w:pPr>
            <w:r>
              <w:rPr>
                <w:lang w:val="sr-Cyrl-CS"/>
              </w:rPr>
              <w:t>Гинеколошки штапићи, Шпатуле</w:t>
            </w:r>
          </w:p>
        </w:tc>
        <w:tc>
          <w:tcPr>
            <w:tcW w:w="1637" w:type="dxa"/>
            <w:shd w:val="clear" w:color="auto" w:fill="auto"/>
          </w:tcPr>
          <w:p w:rsidR="00072F85" w:rsidRPr="000D1017" w:rsidRDefault="00072F85" w:rsidP="00942F41">
            <w:pPr>
              <w:pStyle w:val="TableContents"/>
              <w:snapToGrid w:val="0"/>
              <w:rPr>
                <w:rFonts w:ascii="Arial" w:hAnsi="Arial" w:cs="Arial"/>
              </w:rPr>
            </w:pPr>
          </w:p>
        </w:tc>
        <w:tc>
          <w:tcPr>
            <w:tcW w:w="1528" w:type="dxa"/>
          </w:tcPr>
          <w:p w:rsidR="00072F85" w:rsidRPr="000D1017" w:rsidRDefault="00072F85" w:rsidP="00942F41">
            <w:pPr>
              <w:pStyle w:val="TableContents"/>
              <w:snapToGrid w:val="0"/>
              <w:rPr>
                <w:rFonts w:ascii="Arial" w:hAnsi="Arial" w:cs="Arial"/>
              </w:rPr>
            </w:pPr>
          </w:p>
        </w:tc>
        <w:tc>
          <w:tcPr>
            <w:tcW w:w="2263" w:type="dxa"/>
            <w:shd w:val="clear" w:color="auto" w:fill="auto"/>
          </w:tcPr>
          <w:p w:rsidR="00072F85" w:rsidRPr="000D1017" w:rsidRDefault="00072F85" w:rsidP="00942F41">
            <w:pPr>
              <w:pStyle w:val="TableContents"/>
              <w:snapToGrid w:val="0"/>
              <w:rPr>
                <w:rFonts w:ascii="Arial" w:hAnsi="Arial" w:cs="Arial"/>
              </w:rPr>
            </w:pPr>
          </w:p>
        </w:tc>
      </w:tr>
      <w:tr w:rsidR="00072F85" w:rsidTr="00942F41">
        <w:trPr>
          <w:trHeight w:val="329"/>
        </w:trPr>
        <w:tc>
          <w:tcPr>
            <w:tcW w:w="1769" w:type="dxa"/>
          </w:tcPr>
          <w:p w:rsidR="00072F85" w:rsidRPr="00B13F85" w:rsidRDefault="00072F85" w:rsidP="00EA7DCD">
            <w:pPr>
              <w:suppressAutoHyphens/>
              <w:spacing w:line="100" w:lineRule="atLeast"/>
              <w:ind w:left="1134"/>
              <w:rPr>
                <w:lang w:val="sr-Cyrl-CS"/>
              </w:rPr>
            </w:pPr>
            <w:r>
              <w:rPr>
                <w:lang w:val="sr-Cyrl-CS"/>
              </w:rPr>
              <w:t>1</w:t>
            </w:r>
            <w:r w:rsidR="00D427F8">
              <w:t>5</w:t>
            </w:r>
            <w:r>
              <w:rPr>
                <w:lang w:val="sr-Cyrl-CS"/>
              </w:rPr>
              <w:t>.</w:t>
            </w:r>
          </w:p>
        </w:tc>
        <w:tc>
          <w:tcPr>
            <w:tcW w:w="2324" w:type="dxa"/>
            <w:shd w:val="clear" w:color="auto" w:fill="auto"/>
          </w:tcPr>
          <w:p w:rsidR="00072F85" w:rsidRPr="00B13F85" w:rsidRDefault="00072F85" w:rsidP="00942F41">
            <w:pPr>
              <w:jc w:val="both"/>
              <w:rPr>
                <w:lang w:val="sr-Cyrl-CS"/>
              </w:rPr>
            </w:pPr>
            <w:r>
              <w:rPr>
                <w:lang w:val="sr-Cyrl-CS"/>
              </w:rPr>
              <w:t>Предметна и покровна стакла</w:t>
            </w:r>
          </w:p>
        </w:tc>
        <w:tc>
          <w:tcPr>
            <w:tcW w:w="1637" w:type="dxa"/>
            <w:shd w:val="clear" w:color="auto" w:fill="auto"/>
          </w:tcPr>
          <w:p w:rsidR="00072F85" w:rsidRPr="000D1017" w:rsidRDefault="00072F85" w:rsidP="00942F41">
            <w:pPr>
              <w:pStyle w:val="TableContents"/>
              <w:snapToGrid w:val="0"/>
              <w:rPr>
                <w:rFonts w:ascii="Arial" w:hAnsi="Arial" w:cs="Arial"/>
              </w:rPr>
            </w:pPr>
          </w:p>
        </w:tc>
        <w:tc>
          <w:tcPr>
            <w:tcW w:w="1528" w:type="dxa"/>
          </w:tcPr>
          <w:p w:rsidR="00072F85" w:rsidRPr="000D1017" w:rsidRDefault="00072F85" w:rsidP="00942F41">
            <w:pPr>
              <w:pStyle w:val="TableContents"/>
              <w:snapToGrid w:val="0"/>
              <w:rPr>
                <w:rFonts w:ascii="Arial" w:hAnsi="Arial" w:cs="Arial"/>
              </w:rPr>
            </w:pPr>
          </w:p>
        </w:tc>
        <w:tc>
          <w:tcPr>
            <w:tcW w:w="2263" w:type="dxa"/>
            <w:shd w:val="clear" w:color="auto" w:fill="auto"/>
          </w:tcPr>
          <w:p w:rsidR="00072F85" w:rsidRPr="000D1017" w:rsidRDefault="00072F85" w:rsidP="00942F41">
            <w:pPr>
              <w:pStyle w:val="TableContents"/>
              <w:snapToGrid w:val="0"/>
              <w:rPr>
                <w:rFonts w:ascii="Arial" w:hAnsi="Arial" w:cs="Arial"/>
              </w:rPr>
            </w:pPr>
          </w:p>
        </w:tc>
      </w:tr>
      <w:tr w:rsidR="00072F85" w:rsidTr="00942F41">
        <w:trPr>
          <w:trHeight w:val="329"/>
        </w:trPr>
        <w:tc>
          <w:tcPr>
            <w:tcW w:w="1769" w:type="dxa"/>
          </w:tcPr>
          <w:p w:rsidR="00072F85" w:rsidRPr="00EA7DCD" w:rsidRDefault="00D427F8" w:rsidP="00EA7DCD">
            <w:pPr>
              <w:suppressAutoHyphens/>
              <w:spacing w:line="100" w:lineRule="atLeast"/>
              <w:ind w:left="1134"/>
            </w:pPr>
            <w:r>
              <w:t>16</w:t>
            </w:r>
            <w:r w:rsidR="00072F85">
              <w:t>.</w:t>
            </w:r>
          </w:p>
        </w:tc>
        <w:tc>
          <w:tcPr>
            <w:tcW w:w="2324" w:type="dxa"/>
            <w:shd w:val="clear" w:color="auto" w:fill="auto"/>
          </w:tcPr>
          <w:p w:rsidR="00072F85" w:rsidRPr="00B13F85" w:rsidRDefault="00072F85" w:rsidP="00942F41">
            <w:pPr>
              <w:jc w:val="both"/>
              <w:rPr>
                <w:lang w:val="sr-Cyrl-CS"/>
              </w:rPr>
            </w:pPr>
            <w:r>
              <w:rPr>
                <w:lang w:val="sr-Latn-CS"/>
              </w:rPr>
              <w:t>Yankauer set</w:t>
            </w:r>
          </w:p>
        </w:tc>
        <w:tc>
          <w:tcPr>
            <w:tcW w:w="1637" w:type="dxa"/>
            <w:shd w:val="clear" w:color="auto" w:fill="auto"/>
          </w:tcPr>
          <w:p w:rsidR="00072F85" w:rsidRPr="000D1017" w:rsidRDefault="00072F85" w:rsidP="00942F41">
            <w:pPr>
              <w:pStyle w:val="TableContents"/>
              <w:snapToGrid w:val="0"/>
              <w:rPr>
                <w:rFonts w:ascii="Arial" w:hAnsi="Arial" w:cs="Arial"/>
              </w:rPr>
            </w:pPr>
          </w:p>
        </w:tc>
        <w:tc>
          <w:tcPr>
            <w:tcW w:w="1528" w:type="dxa"/>
          </w:tcPr>
          <w:p w:rsidR="00072F85" w:rsidRPr="000D1017" w:rsidRDefault="00072F85" w:rsidP="00942F41">
            <w:pPr>
              <w:pStyle w:val="TableContents"/>
              <w:snapToGrid w:val="0"/>
              <w:rPr>
                <w:rFonts w:ascii="Arial" w:hAnsi="Arial" w:cs="Arial"/>
              </w:rPr>
            </w:pPr>
          </w:p>
        </w:tc>
        <w:tc>
          <w:tcPr>
            <w:tcW w:w="2263" w:type="dxa"/>
            <w:shd w:val="clear" w:color="auto" w:fill="auto"/>
          </w:tcPr>
          <w:p w:rsidR="00072F85" w:rsidRPr="000D1017" w:rsidRDefault="00072F85" w:rsidP="00942F41">
            <w:pPr>
              <w:pStyle w:val="TableContents"/>
              <w:snapToGrid w:val="0"/>
              <w:rPr>
                <w:rFonts w:ascii="Arial" w:hAnsi="Arial" w:cs="Arial"/>
              </w:rPr>
            </w:pPr>
          </w:p>
        </w:tc>
      </w:tr>
      <w:tr w:rsidR="00072F85" w:rsidTr="00942F41">
        <w:trPr>
          <w:trHeight w:val="329"/>
        </w:trPr>
        <w:tc>
          <w:tcPr>
            <w:tcW w:w="1769" w:type="dxa"/>
          </w:tcPr>
          <w:p w:rsidR="00072F85" w:rsidRPr="00EA7DCD" w:rsidRDefault="00D427F8" w:rsidP="00EA7DCD">
            <w:pPr>
              <w:suppressAutoHyphens/>
              <w:spacing w:line="100" w:lineRule="atLeast"/>
              <w:ind w:left="1134"/>
            </w:pPr>
            <w:r>
              <w:t>17</w:t>
            </w:r>
            <w:r w:rsidR="00072F85">
              <w:t>.</w:t>
            </w:r>
          </w:p>
        </w:tc>
        <w:tc>
          <w:tcPr>
            <w:tcW w:w="2324" w:type="dxa"/>
            <w:shd w:val="clear" w:color="auto" w:fill="auto"/>
          </w:tcPr>
          <w:p w:rsidR="00072F85" w:rsidRPr="005207E5" w:rsidRDefault="00072F85" w:rsidP="00942F41">
            <w:pPr>
              <w:jc w:val="both"/>
              <w:rPr>
                <w:lang w:val="sr-Cyrl-CS"/>
              </w:rPr>
            </w:pPr>
            <w:r>
              <w:t>Траке за контролу стерилизације(сува)</w:t>
            </w:r>
          </w:p>
        </w:tc>
        <w:tc>
          <w:tcPr>
            <w:tcW w:w="1637" w:type="dxa"/>
            <w:shd w:val="clear" w:color="auto" w:fill="auto"/>
          </w:tcPr>
          <w:p w:rsidR="00072F85" w:rsidRPr="000D1017" w:rsidRDefault="00072F85" w:rsidP="00942F41">
            <w:pPr>
              <w:pStyle w:val="TableContents"/>
              <w:snapToGrid w:val="0"/>
              <w:rPr>
                <w:rFonts w:ascii="Arial" w:hAnsi="Arial" w:cs="Arial"/>
              </w:rPr>
            </w:pPr>
          </w:p>
        </w:tc>
        <w:tc>
          <w:tcPr>
            <w:tcW w:w="1528" w:type="dxa"/>
          </w:tcPr>
          <w:p w:rsidR="00072F85" w:rsidRPr="000D1017" w:rsidRDefault="00072F85" w:rsidP="00942F41">
            <w:pPr>
              <w:pStyle w:val="TableContents"/>
              <w:snapToGrid w:val="0"/>
              <w:rPr>
                <w:rFonts w:ascii="Arial" w:hAnsi="Arial" w:cs="Arial"/>
              </w:rPr>
            </w:pPr>
          </w:p>
        </w:tc>
        <w:tc>
          <w:tcPr>
            <w:tcW w:w="2263" w:type="dxa"/>
            <w:shd w:val="clear" w:color="auto" w:fill="auto"/>
          </w:tcPr>
          <w:p w:rsidR="00072F85" w:rsidRPr="000D1017" w:rsidRDefault="00072F85" w:rsidP="00942F41">
            <w:pPr>
              <w:pStyle w:val="TableContents"/>
              <w:snapToGrid w:val="0"/>
              <w:rPr>
                <w:rFonts w:ascii="Arial" w:hAnsi="Arial" w:cs="Arial"/>
              </w:rPr>
            </w:pPr>
          </w:p>
        </w:tc>
      </w:tr>
      <w:tr w:rsidR="00072F85" w:rsidTr="00942F41">
        <w:trPr>
          <w:trHeight w:val="329"/>
        </w:trPr>
        <w:tc>
          <w:tcPr>
            <w:tcW w:w="1769" w:type="dxa"/>
          </w:tcPr>
          <w:p w:rsidR="00072F85" w:rsidRPr="00EA7DCD" w:rsidRDefault="00D427F8" w:rsidP="00EA7DCD">
            <w:pPr>
              <w:suppressAutoHyphens/>
              <w:spacing w:line="100" w:lineRule="atLeast"/>
              <w:ind w:left="1134"/>
            </w:pPr>
            <w:r>
              <w:t>18</w:t>
            </w:r>
            <w:r w:rsidR="00072F85">
              <w:t>.</w:t>
            </w:r>
          </w:p>
        </w:tc>
        <w:tc>
          <w:tcPr>
            <w:tcW w:w="2324" w:type="dxa"/>
            <w:shd w:val="clear" w:color="auto" w:fill="auto"/>
          </w:tcPr>
          <w:p w:rsidR="00072F85" w:rsidRPr="005207E5" w:rsidRDefault="00072F85" w:rsidP="00942F41">
            <w:pPr>
              <w:jc w:val="both"/>
              <w:rPr>
                <w:lang w:val="sr-Cyrl-CS"/>
              </w:rPr>
            </w:pPr>
            <w:r>
              <w:t>Електроде за ЕКГ</w:t>
            </w:r>
          </w:p>
        </w:tc>
        <w:tc>
          <w:tcPr>
            <w:tcW w:w="1637" w:type="dxa"/>
            <w:shd w:val="clear" w:color="auto" w:fill="auto"/>
          </w:tcPr>
          <w:p w:rsidR="00072F85" w:rsidRPr="000D1017" w:rsidRDefault="00072F85" w:rsidP="00942F41">
            <w:pPr>
              <w:pStyle w:val="TableContents"/>
              <w:snapToGrid w:val="0"/>
              <w:rPr>
                <w:rFonts w:ascii="Arial" w:hAnsi="Arial" w:cs="Arial"/>
              </w:rPr>
            </w:pPr>
          </w:p>
        </w:tc>
        <w:tc>
          <w:tcPr>
            <w:tcW w:w="1528" w:type="dxa"/>
          </w:tcPr>
          <w:p w:rsidR="00072F85" w:rsidRPr="000D1017" w:rsidRDefault="00072F85" w:rsidP="00942F41">
            <w:pPr>
              <w:pStyle w:val="TableContents"/>
              <w:snapToGrid w:val="0"/>
              <w:rPr>
                <w:rFonts w:ascii="Arial" w:hAnsi="Arial" w:cs="Arial"/>
              </w:rPr>
            </w:pPr>
          </w:p>
        </w:tc>
        <w:tc>
          <w:tcPr>
            <w:tcW w:w="2263" w:type="dxa"/>
            <w:shd w:val="clear" w:color="auto" w:fill="auto"/>
          </w:tcPr>
          <w:p w:rsidR="00072F85" w:rsidRPr="000D1017" w:rsidRDefault="00072F85" w:rsidP="00942F41">
            <w:pPr>
              <w:pStyle w:val="TableContents"/>
              <w:snapToGrid w:val="0"/>
              <w:rPr>
                <w:rFonts w:ascii="Arial" w:hAnsi="Arial" w:cs="Arial"/>
              </w:rPr>
            </w:pPr>
          </w:p>
        </w:tc>
      </w:tr>
      <w:tr w:rsidR="00072F85" w:rsidTr="00942F41">
        <w:trPr>
          <w:trHeight w:val="329"/>
        </w:trPr>
        <w:tc>
          <w:tcPr>
            <w:tcW w:w="1769" w:type="dxa"/>
          </w:tcPr>
          <w:p w:rsidR="00072F85" w:rsidRPr="00EA7DCD" w:rsidRDefault="00D427F8" w:rsidP="00EA7DCD">
            <w:pPr>
              <w:suppressAutoHyphens/>
              <w:spacing w:line="100" w:lineRule="atLeast"/>
              <w:ind w:left="1134"/>
            </w:pPr>
            <w:r>
              <w:t>19</w:t>
            </w:r>
            <w:r w:rsidR="00072F85">
              <w:t>.</w:t>
            </w:r>
          </w:p>
        </w:tc>
        <w:tc>
          <w:tcPr>
            <w:tcW w:w="2324" w:type="dxa"/>
            <w:shd w:val="clear" w:color="auto" w:fill="auto"/>
          </w:tcPr>
          <w:p w:rsidR="00072F85" w:rsidRPr="005207E5" w:rsidRDefault="00072F85" w:rsidP="00942F41">
            <w:pPr>
              <w:jc w:val="both"/>
              <w:rPr>
                <w:lang w:val="sr-Cyrl-CS"/>
              </w:rPr>
            </w:pPr>
            <w:r>
              <w:t>Есмарх повеске</w:t>
            </w:r>
          </w:p>
        </w:tc>
        <w:tc>
          <w:tcPr>
            <w:tcW w:w="1637" w:type="dxa"/>
            <w:shd w:val="clear" w:color="auto" w:fill="auto"/>
          </w:tcPr>
          <w:p w:rsidR="00072F85" w:rsidRPr="000D1017" w:rsidRDefault="00072F85" w:rsidP="00942F41">
            <w:pPr>
              <w:pStyle w:val="TableContents"/>
              <w:snapToGrid w:val="0"/>
              <w:rPr>
                <w:rFonts w:ascii="Arial" w:hAnsi="Arial" w:cs="Arial"/>
              </w:rPr>
            </w:pPr>
          </w:p>
        </w:tc>
        <w:tc>
          <w:tcPr>
            <w:tcW w:w="1528" w:type="dxa"/>
          </w:tcPr>
          <w:p w:rsidR="00072F85" w:rsidRPr="000D1017" w:rsidRDefault="00072F85" w:rsidP="00942F41">
            <w:pPr>
              <w:pStyle w:val="TableContents"/>
              <w:snapToGrid w:val="0"/>
              <w:rPr>
                <w:rFonts w:ascii="Arial" w:hAnsi="Arial" w:cs="Arial"/>
              </w:rPr>
            </w:pPr>
          </w:p>
        </w:tc>
        <w:tc>
          <w:tcPr>
            <w:tcW w:w="2263" w:type="dxa"/>
            <w:shd w:val="clear" w:color="auto" w:fill="auto"/>
          </w:tcPr>
          <w:p w:rsidR="00072F85" w:rsidRPr="000D1017" w:rsidRDefault="00072F85" w:rsidP="00942F41">
            <w:pPr>
              <w:pStyle w:val="TableContents"/>
              <w:snapToGrid w:val="0"/>
              <w:rPr>
                <w:rFonts w:ascii="Arial" w:hAnsi="Arial" w:cs="Arial"/>
              </w:rPr>
            </w:pPr>
          </w:p>
        </w:tc>
      </w:tr>
      <w:tr w:rsidR="00072F85" w:rsidTr="00942F41">
        <w:trPr>
          <w:trHeight w:val="329"/>
        </w:trPr>
        <w:tc>
          <w:tcPr>
            <w:tcW w:w="1769" w:type="dxa"/>
          </w:tcPr>
          <w:p w:rsidR="00072F85" w:rsidRPr="00D427F8" w:rsidRDefault="00D427F8" w:rsidP="00EA7DCD">
            <w:pPr>
              <w:suppressAutoHyphens/>
              <w:spacing w:line="100" w:lineRule="atLeast"/>
              <w:ind w:left="1134"/>
            </w:pPr>
            <w:r>
              <w:t>20.</w:t>
            </w:r>
          </w:p>
        </w:tc>
        <w:tc>
          <w:tcPr>
            <w:tcW w:w="2324" w:type="dxa"/>
            <w:shd w:val="clear" w:color="auto" w:fill="auto"/>
          </w:tcPr>
          <w:p w:rsidR="00072F85" w:rsidRPr="005207E5" w:rsidRDefault="00072F85" w:rsidP="00942F41">
            <w:pPr>
              <w:jc w:val="both"/>
              <w:rPr>
                <w:lang w:val="sr-Cyrl-CS"/>
              </w:rPr>
            </w:pPr>
            <w:r>
              <w:t>Гиемса</w:t>
            </w:r>
          </w:p>
        </w:tc>
        <w:tc>
          <w:tcPr>
            <w:tcW w:w="1637" w:type="dxa"/>
            <w:shd w:val="clear" w:color="auto" w:fill="auto"/>
          </w:tcPr>
          <w:p w:rsidR="00072F85" w:rsidRPr="000D1017" w:rsidRDefault="00072F85" w:rsidP="00942F41">
            <w:pPr>
              <w:pStyle w:val="TableContents"/>
              <w:snapToGrid w:val="0"/>
              <w:rPr>
                <w:rFonts w:ascii="Arial" w:hAnsi="Arial" w:cs="Arial"/>
              </w:rPr>
            </w:pPr>
          </w:p>
        </w:tc>
        <w:tc>
          <w:tcPr>
            <w:tcW w:w="1528" w:type="dxa"/>
          </w:tcPr>
          <w:p w:rsidR="00072F85" w:rsidRPr="000D1017" w:rsidRDefault="00072F85" w:rsidP="00942F41">
            <w:pPr>
              <w:pStyle w:val="TableContents"/>
              <w:snapToGrid w:val="0"/>
              <w:rPr>
                <w:rFonts w:ascii="Arial" w:hAnsi="Arial" w:cs="Arial"/>
              </w:rPr>
            </w:pPr>
          </w:p>
        </w:tc>
        <w:tc>
          <w:tcPr>
            <w:tcW w:w="2263" w:type="dxa"/>
            <w:shd w:val="clear" w:color="auto" w:fill="auto"/>
          </w:tcPr>
          <w:p w:rsidR="00072F85" w:rsidRPr="000D1017" w:rsidRDefault="00072F85" w:rsidP="00942F41">
            <w:pPr>
              <w:pStyle w:val="TableContents"/>
              <w:snapToGrid w:val="0"/>
              <w:rPr>
                <w:rFonts w:ascii="Arial" w:hAnsi="Arial" w:cs="Arial"/>
              </w:rPr>
            </w:pPr>
          </w:p>
        </w:tc>
      </w:tr>
      <w:tr w:rsidR="00072F85" w:rsidTr="00942F41">
        <w:trPr>
          <w:trHeight w:val="329"/>
        </w:trPr>
        <w:tc>
          <w:tcPr>
            <w:tcW w:w="1769" w:type="dxa"/>
          </w:tcPr>
          <w:p w:rsidR="00072F85" w:rsidRPr="00EA7DCD" w:rsidRDefault="00D427F8" w:rsidP="00EA7DCD">
            <w:pPr>
              <w:suppressAutoHyphens/>
              <w:spacing w:line="100" w:lineRule="atLeast"/>
              <w:ind w:left="1134"/>
            </w:pPr>
            <w:r>
              <w:t>21</w:t>
            </w:r>
            <w:r w:rsidR="00072F85">
              <w:t>.</w:t>
            </w:r>
          </w:p>
        </w:tc>
        <w:tc>
          <w:tcPr>
            <w:tcW w:w="2324" w:type="dxa"/>
            <w:shd w:val="clear" w:color="auto" w:fill="auto"/>
          </w:tcPr>
          <w:p w:rsidR="00072F85" w:rsidRDefault="00072F85" w:rsidP="00942F41">
            <w:pPr>
              <w:jc w:val="both"/>
            </w:pPr>
            <w:r>
              <w:t>Папирни потрошни материјал</w:t>
            </w:r>
          </w:p>
        </w:tc>
        <w:tc>
          <w:tcPr>
            <w:tcW w:w="1637" w:type="dxa"/>
            <w:shd w:val="clear" w:color="auto" w:fill="auto"/>
          </w:tcPr>
          <w:p w:rsidR="00072F85" w:rsidRPr="000D1017" w:rsidRDefault="00072F85" w:rsidP="00942F41">
            <w:pPr>
              <w:pStyle w:val="TableContents"/>
              <w:snapToGrid w:val="0"/>
              <w:rPr>
                <w:rFonts w:ascii="Arial" w:hAnsi="Arial" w:cs="Arial"/>
              </w:rPr>
            </w:pPr>
          </w:p>
        </w:tc>
        <w:tc>
          <w:tcPr>
            <w:tcW w:w="1528" w:type="dxa"/>
          </w:tcPr>
          <w:p w:rsidR="00072F85" w:rsidRPr="000D1017" w:rsidRDefault="00072F85" w:rsidP="00942F41">
            <w:pPr>
              <w:pStyle w:val="TableContents"/>
              <w:snapToGrid w:val="0"/>
              <w:rPr>
                <w:rFonts w:ascii="Arial" w:hAnsi="Arial" w:cs="Arial"/>
              </w:rPr>
            </w:pPr>
          </w:p>
        </w:tc>
        <w:tc>
          <w:tcPr>
            <w:tcW w:w="2263" w:type="dxa"/>
            <w:shd w:val="clear" w:color="auto" w:fill="auto"/>
          </w:tcPr>
          <w:p w:rsidR="00072F85" w:rsidRPr="000D1017" w:rsidRDefault="00072F85" w:rsidP="00942F41">
            <w:pPr>
              <w:pStyle w:val="TableContents"/>
              <w:snapToGrid w:val="0"/>
              <w:rPr>
                <w:rFonts w:ascii="Arial" w:hAnsi="Arial" w:cs="Arial"/>
              </w:rPr>
            </w:pPr>
          </w:p>
        </w:tc>
      </w:tr>
      <w:tr w:rsidR="00072F85" w:rsidTr="00942F41">
        <w:trPr>
          <w:trHeight w:val="329"/>
        </w:trPr>
        <w:tc>
          <w:tcPr>
            <w:tcW w:w="1769" w:type="dxa"/>
          </w:tcPr>
          <w:p w:rsidR="00072F85" w:rsidRPr="00EA7DCD" w:rsidRDefault="00D427F8" w:rsidP="00EA7DCD">
            <w:pPr>
              <w:suppressAutoHyphens/>
              <w:spacing w:line="100" w:lineRule="atLeast"/>
              <w:ind w:left="1134"/>
            </w:pPr>
            <w:r>
              <w:lastRenderedPageBreak/>
              <w:t>22</w:t>
            </w:r>
            <w:r w:rsidR="00072F85">
              <w:t>.</w:t>
            </w:r>
          </w:p>
        </w:tc>
        <w:tc>
          <w:tcPr>
            <w:tcW w:w="2324" w:type="dxa"/>
            <w:shd w:val="clear" w:color="auto" w:fill="auto"/>
          </w:tcPr>
          <w:p w:rsidR="00072F85" w:rsidRDefault="00072F85" w:rsidP="00942F41">
            <w:pPr>
              <w:jc w:val="both"/>
            </w:pPr>
            <w:r>
              <w:t>Гумирано платно</w:t>
            </w:r>
          </w:p>
        </w:tc>
        <w:tc>
          <w:tcPr>
            <w:tcW w:w="1637" w:type="dxa"/>
            <w:shd w:val="clear" w:color="auto" w:fill="auto"/>
          </w:tcPr>
          <w:p w:rsidR="00072F85" w:rsidRPr="000D1017" w:rsidRDefault="00072F85" w:rsidP="00942F41">
            <w:pPr>
              <w:pStyle w:val="TableContents"/>
              <w:snapToGrid w:val="0"/>
              <w:rPr>
                <w:rFonts w:ascii="Arial" w:hAnsi="Arial" w:cs="Arial"/>
              </w:rPr>
            </w:pPr>
          </w:p>
        </w:tc>
        <w:tc>
          <w:tcPr>
            <w:tcW w:w="1528" w:type="dxa"/>
          </w:tcPr>
          <w:p w:rsidR="00072F85" w:rsidRPr="000D1017" w:rsidRDefault="00072F85" w:rsidP="00942F41">
            <w:pPr>
              <w:pStyle w:val="TableContents"/>
              <w:snapToGrid w:val="0"/>
              <w:rPr>
                <w:rFonts w:ascii="Arial" w:hAnsi="Arial" w:cs="Arial"/>
              </w:rPr>
            </w:pPr>
          </w:p>
        </w:tc>
        <w:tc>
          <w:tcPr>
            <w:tcW w:w="2263" w:type="dxa"/>
            <w:shd w:val="clear" w:color="auto" w:fill="auto"/>
          </w:tcPr>
          <w:p w:rsidR="00072F85" w:rsidRPr="000D1017" w:rsidRDefault="00072F85" w:rsidP="00942F41">
            <w:pPr>
              <w:pStyle w:val="TableContents"/>
              <w:snapToGrid w:val="0"/>
              <w:rPr>
                <w:rFonts w:ascii="Arial" w:hAnsi="Arial" w:cs="Arial"/>
              </w:rPr>
            </w:pPr>
          </w:p>
        </w:tc>
      </w:tr>
      <w:tr w:rsidR="00072F85" w:rsidTr="00942F41">
        <w:trPr>
          <w:trHeight w:val="329"/>
        </w:trPr>
        <w:tc>
          <w:tcPr>
            <w:tcW w:w="1769" w:type="dxa"/>
          </w:tcPr>
          <w:p w:rsidR="00072F85" w:rsidRPr="00EA7DCD" w:rsidRDefault="00D427F8" w:rsidP="00EA7DCD">
            <w:pPr>
              <w:suppressAutoHyphens/>
              <w:spacing w:line="100" w:lineRule="atLeast"/>
              <w:ind w:left="1134"/>
            </w:pPr>
            <w:r>
              <w:t>23</w:t>
            </w:r>
            <w:r w:rsidR="00072F85">
              <w:t>.</w:t>
            </w:r>
          </w:p>
        </w:tc>
        <w:tc>
          <w:tcPr>
            <w:tcW w:w="2324" w:type="dxa"/>
            <w:shd w:val="clear" w:color="auto" w:fill="auto"/>
          </w:tcPr>
          <w:p w:rsidR="00072F85" w:rsidRDefault="00072F85" w:rsidP="00942F41">
            <w:pPr>
              <w:jc w:val="both"/>
            </w:pPr>
            <w:r>
              <w:t>Хемикалије за лабораторију</w:t>
            </w:r>
          </w:p>
        </w:tc>
        <w:tc>
          <w:tcPr>
            <w:tcW w:w="1637" w:type="dxa"/>
            <w:shd w:val="clear" w:color="auto" w:fill="auto"/>
          </w:tcPr>
          <w:p w:rsidR="00072F85" w:rsidRPr="000D1017" w:rsidRDefault="00072F85" w:rsidP="00942F41">
            <w:pPr>
              <w:pStyle w:val="TableContents"/>
              <w:snapToGrid w:val="0"/>
              <w:rPr>
                <w:rFonts w:ascii="Arial" w:hAnsi="Arial" w:cs="Arial"/>
              </w:rPr>
            </w:pPr>
          </w:p>
        </w:tc>
        <w:tc>
          <w:tcPr>
            <w:tcW w:w="1528" w:type="dxa"/>
          </w:tcPr>
          <w:p w:rsidR="00072F85" w:rsidRPr="000D1017" w:rsidRDefault="00072F85" w:rsidP="00942F41">
            <w:pPr>
              <w:pStyle w:val="TableContents"/>
              <w:snapToGrid w:val="0"/>
              <w:rPr>
                <w:rFonts w:ascii="Arial" w:hAnsi="Arial" w:cs="Arial"/>
              </w:rPr>
            </w:pPr>
          </w:p>
        </w:tc>
        <w:tc>
          <w:tcPr>
            <w:tcW w:w="2263" w:type="dxa"/>
            <w:shd w:val="clear" w:color="auto" w:fill="auto"/>
          </w:tcPr>
          <w:p w:rsidR="00072F85" w:rsidRPr="000D1017" w:rsidRDefault="00072F85" w:rsidP="00942F41">
            <w:pPr>
              <w:pStyle w:val="TableContents"/>
              <w:snapToGrid w:val="0"/>
              <w:rPr>
                <w:rFonts w:ascii="Arial" w:hAnsi="Arial" w:cs="Arial"/>
              </w:rPr>
            </w:pPr>
          </w:p>
        </w:tc>
      </w:tr>
      <w:tr w:rsidR="00072F85" w:rsidTr="00942F41">
        <w:trPr>
          <w:trHeight w:val="329"/>
        </w:trPr>
        <w:tc>
          <w:tcPr>
            <w:tcW w:w="1769" w:type="dxa"/>
          </w:tcPr>
          <w:p w:rsidR="00072F85" w:rsidRPr="00865022" w:rsidRDefault="00D427F8" w:rsidP="00EA7DCD">
            <w:pPr>
              <w:suppressAutoHyphens/>
              <w:spacing w:line="100" w:lineRule="atLeast"/>
            </w:pPr>
            <w:r>
              <w:t xml:space="preserve">                   24</w:t>
            </w:r>
            <w:r w:rsidR="00072F85">
              <w:t>.</w:t>
            </w:r>
          </w:p>
        </w:tc>
        <w:tc>
          <w:tcPr>
            <w:tcW w:w="2324" w:type="dxa"/>
            <w:shd w:val="clear" w:color="auto" w:fill="auto"/>
          </w:tcPr>
          <w:p w:rsidR="00072F85" w:rsidRPr="00865022" w:rsidRDefault="00072F85" w:rsidP="00942F41">
            <w:pPr>
              <w:jc w:val="both"/>
            </w:pPr>
            <w:r>
              <w:t>Презервативи</w:t>
            </w:r>
          </w:p>
        </w:tc>
        <w:tc>
          <w:tcPr>
            <w:tcW w:w="1637" w:type="dxa"/>
            <w:shd w:val="clear" w:color="auto" w:fill="auto"/>
          </w:tcPr>
          <w:p w:rsidR="00072F85" w:rsidRPr="000D1017" w:rsidRDefault="00072F85" w:rsidP="00942F41">
            <w:pPr>
              <w:pStyle w:val="TableContents"/>
              <w:snapToGrid w:val="0"/>
              <w:rPr>
                <w:rFonts w:ascii="Arial" w:hAnsi="Arial" w:cs="Arial"/>
              </w:rPr>
            </w:pPr>
          </w:p>
        </w:tc>
        <w:tc>
          <w:tcPr>
            <w:tcW w:w="1528" w:type="dxa"/>
          </w:tcPr>
          <w:p w:rsidR="00072F85" w:rsidRPr="000D1017" w:rsidRDefault="00072F85" w:rsidP="00942F41">
            <w:pPr>
              <w:pStyle w:val="TableContents"/>
              <w:snapToGrid w:val="0"/>
              <w:rPr>
                <w:rFonts w:ascii="Arial" w:hAnsi="Arial" w:cs="Arial"/>
              </w:rPr>
            </w:pPr>
          </w:p>
        </w:tc>
        <w:tc>
          <w:tcPr>
            <w:tcW w:w="2263" w:type="dxa"/>
            <w:shd w:val="clear" w:color="auto" w:fill="auto"/>
          </w:tcPr>
          <w:p w:rsidR="00072F85" w:rsidRPr="000D1017" w:rsidRDefault="00072F85" w:rsidP="00942F41">
            <w:pPr>
              <w:pStyle w:val="TableContents"/>
              <w:snapToGrid w:val="0"/>
              <w:rPr>
                <w:rFonts w:ascii="Arial" w:hAnsi="Arial" w:cs="Arial"/>
              </w:rPr>
            </w:pPr>
          </w:p>
        </w:tc>
      </w:tr>
      <w:tr w:rsidR="00072F85" w:rsidTr="00942F41">
        <w:trPr>
          <w:trHeight w:val="329"/>
        </w:trPr>
        <w:tc>
          <w:tcPr>
            <w:tcW w:w="1769" w:type="dxa"/>
          </w:tcPr>
          <w:p w:rsidR="00072F85" w:rsidRPr="00865022" w:rsidRDefault="00D427F8" w:rsidP="00EA7DCD">
            <w:pPr>
              <w:suppressAutoHyphens/>
              <w:spacing w:line="100" w:lineRule="atLeast"/>
            </w:pPr>
            <w:r>
              <w:t xml:space="preserve">                   25</w:t>
            </w:r>
            <w:r w:rsidR="00072F85">
              <w:t>.</w:t>
            </w:r>
          </w:p>
        </w:tc>
        <w:tc>
          <w:tcPr>
            <w:tcW w:w="2324" w:type="dxa"/>
            <w:shd w:val="clear" w:color="auto" w:fill="auto"/>
          </w:tcPr>
          <w:p w:rsidR="00072F85" w:rsidRPr="00865022" w:rsidRDefault="00072F85" w:rsidP="00942F41">
            <w:pPr>
              <w:jc w:val="both"/>
            </w:pPr>
            <w:r>
              <w:t>Транспортне подлоге за брис</w:t>
            </w:r>
          </w:p>
        </w:tc>
        <w:tc>
          <w:tcPr>
            <w:tcW w:w="1637" w:type="dxa"/>
            <w:shd w:val="clear" w:color="auto" w:fill="auto"/>
          </w:tcPr>
          <w:p w:rsidR="00072F85" w:rsidRPr="000D1017" w:rsidRDefault="00072F85" w:rsidP="00942F41">
            <w:pPr>
              <w:pStyle w:val="TableContents"/>
              <w:snapToGrid w:val="0"/>
              <w:rPr>
                <w:rFonts w:ascii="Arial" w:hAnsi="Arial" w:cs="Arial"/>
              </w:rPr>
            </w:pPr>
          </w:p>
        </w:tc>
        <w:tc>
          <w:tcPr>
            <w:tcW w:w="1528" w:type="dxa"/>
          </w:tcPr>
          <w:p w:rsidR="00072F85" w:rsidRPr="000D1017" w:rsidRDefault="00072F85" w:rsidP="00942F41">
            <w:pPr>
              <w:pStyle w:val="TableContents"/>
              <w:snapToGrid w:val="0"/>
              <w:rPr>
                <w:rFonts w:ascii="Arial" w:hAnsi="Arial" w:cs="Arial"/>
              </w:rPr>
            </w:pPr>
          </w:p>
        </w:tc>
        <w:tc>
          <w:tcPr>
            <w:tcW w:w="2263" w:type="dxa"/>
            <w:shd w:val="clear" w:color="auto" w:fill="auto"/>
          </w:tcPr>
          <w:p w:rsidR="00072F85" w:rsidRPr="000D1017" w:rsidRDefault="00072F85" w:rsidP="00942F41">
            <w:pPr>
              <w:pStyle w:val="TableContents"/>
              <w:snapToGrid w:val="0"/>
              <w:rPr>
                <w:rFonts w:ascii="Arial" w:hAnsi="Arial" w:cs="Arial"/>
              </w:rPr>
            </w:pPr>
          </w:p>
        </w:tc>
      </w:tr>
      <w:tr w:rsidR="00072F85" w:rsidTr="00942F41">
        <w:trPr>
          <w:trHeight w:val="329"/>
        </w:trPr>
        <w:tc>
          <w:tcPr>
            <w:tcW w:w="1769" w:type="dxa"/>
          </w:tcPr>
          <w:p w:rsidR="00072F85" w:rsidRPr="00865022" w:rsidRDefault="00072F85" w:rsidP="00D427F8">
            <w:pPr>
              <w:suppressAutoHyphens/>
              <w:spacing w:line="100" w:lineRule="atLeast"/>
            </w:pPr>
            <w:r>
              <w:t xml:space="preserve">                   2</w:t>
            </w:r>
            <w:r w:rsidR="00D427F8">
              <w:t>6</w:t>
            </w:r>
            <w:r>
              <w:t>.</w:t>
            </w:r>
          </w:p>
        </w:tc>
        <w:tc>
          <w:tcPr>
            <w:tcW w:w="2324" w:type="dxa"/>
            <w:shd w:val="clear" w:color="auto" w:fill="auto"/>
          </w:tcPr>
          <w:p w:rsidR="00072F85" w:rsidRPr="00865022" w:rsidRDefault="00072F85" w:rsidP="00942F41">
            <w:pPr>
              <w:jc w:val="both"/>
            </w:pPr>
            <w:r>
              <w:t>Папаниколау реагенси(МЕРСК)</w:t>
            </w:r>
          </w:p>
        </w:tc>
        <w:tc>
          <w:tcPr>
            <w:tcW w:w="1637" w:type="dxa"/>
            <w:shd w:val="clear" w:color="auto" w:fill="auto"/>
          </w:tcPr>
          <w:p w:rsidR="00072F85" w:rsidRPr="000D1017" w:rsidRDefault="00072F85" w:rsidP="00942F41">
            <w:pPr>
              <w:pStyle w:val="TableContents"/>
              <w:snapToGrid w:val="0"/>
              <w:rPr>
                <w:rFonts w:ascii="Arial" w:hAnsi="Arial" w:cs="Arial"/>
              </w:rPr>
            </w:pPr>
          </w:p>
        </w:tc>
        <w:tc>
          <w:tcPr>
            <w:tcW w:w="1528" w:type="dxa"/>
          </w:tcPr>
          <w:p w:rsidR="00072F85" w:rsidRPr="000D1017" w:rsidRDefault="00072F85" w:rsidP="00942F41">
            <w:pPr>
              <w:pStyle w:val="TableContents"/>
              <w:snapToGrid w:val="0"/>
              <w:rPr>
                <w:rFonts w:ascii="Arial" w:hAnsi="Arial" w:cs="Arial"/>
              </w:rPr>
            </w:pPr>
          </w:p>
        </w:tc>
        <w:tc>
          <w:tcPr>
            <w:tcW w:w="2263" w:type="dxa"/>
            <w:shd w:val="clear" w:color="auto" w:fill="auto"/>
          </w:tcPr>
          <w:p w:rsidR="00072F85" w:rsidRPr="000D1017" w:rsidRDefault="00072F85" w:rsidP="00942F41">
            <w:pPr>
              <w:pStyle w:val="TableContents"/>
              <w:snapToGrid w:val="0"/>
              <w:rPr>
                <w:rFonts w:ascii="Arial" w:hAnsi="Arial" w:cs="Arial"/>
              </w:rPr>
            </w:pPr>
          </w:p>
        </w:tc>
      </w:tr>
    </w:tbl>
    <w:p w:rsidR="008F050C" w:rsidRPr="000027D7" w:rsidRDefault="008F050C" w:rsidP="008F050C">
      <w:pPr>
        <w:autoSpaceDE w:val="0"/>
        <w:autoSpaceDN w:val="0"/>
        <w:adjustRightInd w:val="0"/>
        <w:jc w:val="center"/>
        <w:rPr>
          <w:rFonts w:ascii="Arial" w:hAnsi="Arial" w:cs="Arial"/>
          <w:b/>
          <w:bCs/>
          <w:color w:val="000000"/>
          <w:lang w:val="sr-Cyrl-CS"/>
        </w:rPr>
      </w:pPr>
    </w:p>
    <w:p w:rsidR="008F050C" w:rsidRDefault="008F050C" w:rsidP="008F050C">
      <w:pPr>
        <w:autoSpaceDE w:val="0"/>
        <w:autoSpaceDN w:val="0"/>
        <w:adjustRightInd w:val="0"/>
        <w:rPr>
          <w:rFonts w:ascii="Arial" w:hAnsi="Arial" w:cs="Arial"/>
          <w:b/>
          <w:bCs/>
          <w:color w:val="000000"/>
          <w:lang w:val="sr-Cyrl-CS"/>
        </w:rPr>
      </w:pPr>
    </w:p>
    <w:p w:rsidR="004853C9" w:rsidRDefault="004853C9" w:rsidP="008F050C">
      <w:pPr>
        <w:autoSpaceDE w:val="0"/>
        <w:autoSpaceDN w:val="0"/>
        <w:adjustRightInd w:val="0"/>
        <w:rPr>
          <w:rFonts w:ascii="Arial" w:hAnsi="Arial" w:cs="Arial"/>
          <w:b/>
          <w:bCs/>
          <w:color w:val="000000"/>
          <w:lang w:val="sr-Cyrl-CS"/>
        </w:rPr>
      </w:pPr>
    </w:p>
    <w:p w:rsidR="004853C9" w:rsidRDefault="004853C9" w:rsidP="008F050C">
      <w:pPr>
        <w:autoSpaceDE w:val="0"/>
        <w:autoSpaceDN w:val="0"/>
        <w:adjustRightInd w:val="0"/>
        <w:rPr>
          <w:rFonts w:ascii="Arial" w:hAnsi="Arial" w:cs="Arial"/>
          <w:b/>
          <w:bCs/>
          <w:color w:val="000000"/>
          <w:lang w:val="sr-Cyrl-CS"/>
        </w:rPr>
      </w:pPr>
    </w:p>
    <w:p w:rsidR="004853C9" w:rsidRDefault="004853C9" w:rsidP="004853C9">
      <w:pPr>
        <w:autoSpaceDE w:val="0"/>
        <w:autoSpaceDN w:val="0"/>
        <w:adjustRightInd w:val="0"/>
        <w:rPr>
          <w:rFonts w:ascii="Arial" w:hAnsi="Arial" w:cs="Arial"/>
          <w:b/>
          <w:bCs/>
          <w:color w:val="000000"/>
        </w:rPr>
      </w:pPr>
      <w:r>
        <w:rPr>
          <w:rFonts w:ascii="Arial" w:hAnsi="Arial" w:cs="Arial"/>
          <w:b/>
          <w:bCs/>
          <w:color w:val="000000"/>
          <w:lang w:val="sr-Cyrl-CS"/>
        </w:rPr>
        <w:t>1</w:t>
      </w:r>
      <w:r>
        <w:rPr>
          <w:rFonts w:ascii="Arial" w:hAnsi="Arial" w:cs="Arial"/>
          <w:b/>
          <w:bCs/>
          <w:color w:val="000000"/>
        </w:rPr>
        <w:t>.) Рок за одложено плаћање од _____</w:t>
      </w:r>
      <w:r>
        <w:rPr>
          <w:rFonts w:ascii="Arial" w:hAnsi="Arial" w:cs="Arial"/>
          <w:b/>
          <w:bCs/>
          <w:color w:val="000000"/>
          <w:lang w:val="sr-Cyrl-CS"/>
        </w:rPr>
        <w:t xml:space="preserve">  </w:t>
      </w:r>
      <w:r>
        <w:rPr>
          <w:rFonts w:ascii="Arial" w:hAnsi="Arial" w:cs="Arial"/>
          <w:b/>
          <w:bCs/>
          <w:color w:val="000000"/>
        </w:rPr>
        <w:t>(________________) дана од дана</w:t>
      </w:r>
      <w:r>
        <w:rPr>
          <w:rFonts w:ascii="Arial" w:hAnsi="Arial" w:cs="Arial"/>
          <w:b/>
          <w:bCs/>
          <w:color w:val="000000"/>
          <w:lang w:val="sr-Cyrl-CS"/>
        </w:rPr>
        <w:t xml:space="preserve"> </w:t>
      </w:r>
      <w:r>
        <w:rPr>
          <w:rFonts w:ascii="Arial" w:hAnsi="Arial" w:cs="Arial"/>
          <w:b/>
          <w:bCs/>
          <w:color w:val="000000"/>
        </w:rPr>
        <w:t xml:space="preserve">испостављања рачуна за </w:t>
      </w:r>
      <w:r w:rsidR="008163AC">
        <w:rPr>
          <w:rFonts w:ascii="Arial" w:hAnsi="Arial" w:cs="Arial"/>
          <w:b/>
          <w:bCs/>
          <w:color w:val="000000"/>
        </w:rPr>
        <w:t>испоручена добра (не краћи од 30</w:t>
      </w:r>
      <w:r>
        <w:rPr>
          <w:rFonts w:ascii="Arial" w:hAnsi="Arial" w:cs="Arial"/>
          <w:b/>
          <w:bCs/>
          <w:color w:val="000000"/>
        </w:rPr>
        <w:t xml:space="preserve"> дана).</w:t>
      </w:r>
    </w:p>
    <w:p w:rsidR="004853C9" w:rsidRDefault="004853C9" w:rsidP="004853C9">
      <w:pPr>
        <w:autoSpaceDE w:val="0"/>
        <w:autoSpaceDN w:val="0"/>
        <w:adjustRightInd w:val="0"/>
        <w:rPr>
          <w:rFonts w:ascii="Arial" w:hAnsi="Arial" w:cs="Arial"/>
          <w:b/>
          <w:bCs/>
          <w:color w:val="000000"/>
          <w:lang w:val="sr-Cyrl-CS"/>
        </w:rPr>
      </w:pPr>
    </w:p>
    <w:p w:rsidR="004853C9" w:rsidRDefault="004853C9" w:rsidP="004853C9">
      <w:pPr>
        <w:autoSpaceDE w:val="0"/>
        <w:autoSpaceDN w:val="0"/>
        <w:adjustRightInd w:val="0"/>
        <w:rPr>
          <w:rFonts w:ascii="Arial" w:hAnsi="Arial" w:cs="Arial"/>
          <w:b/>
          <w:bCs/>
          <w:color w:val="000000"/>
          <w:lang w:val="sr-Cyrl-CS"/>
        </w:rPr>
      </w:pPr>
    </w:p>
    <w:p w:rsidR="004853C9" w:rsidRDefault="004853C9" w:rsidP="004853C9">
      <w:pPr>
        <w:autoSpaceDE w:val="0"/>
        <w:autoSpaceDN w:val="0"/>
        <w:adjustRightInd w:val="0"/>
        <w:rPr>
          <w:rFonts w:ascii="Arial" w:hAnsi="Arial" w:cs="Arial"/>
          <w:b/>
          <w:bCs/>
          <w:color w:val="000000"/>
        </w:rPr>
      </w:pPr>
      <w:r>
        <w:rPr>
          <w:rFonts w:ascii="Arial" w:hAnsi="Arial" w:cs="Arial"/>
          <w:b/>
          <w:bCs/>
          <w:color w:val="000000"/>
          <w:lang w:val="sr-Cyrl-CS"/>
        </w:rPr>
        <w:t>2</w:t>
      </w:r>
      <w:r>
        <w:rPr>
          <w:rFonts w:ascii="Arial" w:hAnsi="Arial" w:cs="Arial"/>
          <w:b/>
          <w:bCs/>
          <w:color w:val="000000"/>
        </w:rPr>
        <w:t>.) Рок за испоруку добара од ______ (____________________) дана од дана пријема</w:t>
      </w:r>
      <w:r>
        <w:rPr>
          <w:rFonts w:ascii="Arial" w:hAnsi="Arial" w:cs="Arial"/>
          <w:b/>
          <w:bCs/>
          <w:color w:val="000000"/>
          <w:lang w:val="sr-Cyrl-CS"/>
        </w:rPr>
        <w:t xml:space="preserve"> </w:t>
      </w:r>
      <w:r>
        <w:rPr>
          <w:rFonts w:ascii="Arial" w:hAnsi="Arial" w:cs="Arial"/>
          <w:b/>
          <w:bCs/>
          <w:color w:val="000000"/>
        </w:rPr>
        <w:t xml:space="preserve">поруџбине(не дужи од </w:t>
      </w:r>
      <w:r>
        <w:rPr>
          <w:rFonts w:ascii="Arial" w:hAnsi="Arial" w:cs="Arial"/>
          <w:b/>
          <w:bCs/>
          <w:color w:val="000000"/>
          <w:lang w:val="sr-Cyrl-CS"/>
        </w:rPr>
        <w:t xml:space="preserve">3 </w:t>
      </w:r>
      <w:r>
        <w:rPr>
          <w:rFonts w:ascii="Arial" w:hAnsi="Arial" w:cs="Arial"/>
          <w:b/>
          <w:bCs/>
          <w:color w:val="000000"/>
        </w:rPr>
        <w:t>дана од дана пријема поруџбине).</w:t>
      </w:r>
    </w:p>
    <w:p w:rsidR="004853C9" w:rsidRDefault="004853C9" w:rsidP="004853C9">
      <w:pPr>
        <w:autoSpaceDE w:val="0"/>
        <w:autoSpaceDN w:val="0"/>
        <w:adjustRightInd w:val="0"/>
        <w:rPr>
          <w:rFonts w:ascii="Arial" w:hAnsi="Arial" w:cs="Arial"/>
          <w:b/>
          <w:bCs/>
          <w:color w:val="000000"/>
          <w:lang w:val="sr-Cyrl-CS"/>
        </w:rPr>
      </w:pPr>
    </w:p>
    <w:p w:rsidR="004853C9" w:rsidRDefault="004853C9" w:rsidP="004853C9">
      <w:pPr>
        <w:autoSpaceDE w:val="0"/>
        <w:autoSpaceDN w:val="0"/>
        <w:adjustRightInd w:val="0"/>
        <w:rPr>
          <w:rFonts w:ascii="Arial" w:hAnsi="Arial" w:cs="Arial"/>
          <w:b/>
          <w:bCs/>
          <w:color w:val="000000"/>
          <w:lang w:val="sr-Cyrl-CS"/>
        </w:rPr>
      </w:pPr>
    </w:p>
    <w:p w:rsidR="004853C9" w:rsidRDefault="004853C9" w:rsidP="004853C9">
      <w:pPr>
        <w:autoSpaceDE w:val="0"/>
        <w:autoSpaceDN w:val="0"/>
        <w:adjustRightInd w:val="0"/>
        <w:rPr>
          <w:rFonts w:ascii="Arial" w:hAnsi="Arial" w:cs="Arial"/>
          <w:b/>
          <w:bCs/>
          <w:color w:val="000000"/>
        </w:rPr>
      </w:pPr>
      <w:r>
        <w:rPr>
          <w:rFonts w:ascii="Arial" w:hAnsi="Arial" w:cs="Arial"/>
          <w:b/>
          <w:bCs/>
          <w:color w:val="000000"/>
          <w:lang w:val="sr-Cyrl-CS"/>
        </w:rPr>
        <w:t>3</w:t>
      </w:r>
      <w:r>
        <w:rPr>
          <w:rFonts w:ascii="Arial" w:hAnsi="Arial" w:cs="Arial"/>
          <w:b/>
          <w:bCs/>
          <w:color w:val="000000"/>
        </w:rPr>
        <w:t>.) Рок важења понуде износи _____ (_____________) дана од дана отварања</w:t>
      </w:r>
    </w:p>
    <w:p w:rsidR="004853C9" w:rsidRDefault="004853C9" w:rsidP="004853C9">
      <w:pPr>
        <w:autoSpaceDE w:val="0"/>
        <w:autoSpaceDN w:val="0"/>
        <w:adjustRightInd w:val="0"/>
        <w:rPr>
          <w:rFonts w:ascii="Arial" w:hAnsi="Arial" w:cs="Arial"/>
          <w:b/>
          <w:bCs/>
          <w:color w:val="000000"/>
        </w:rPr>
      </w:pPr>
      <w:r>
        <w:rPr>
          <w:rFonts w:ascii="Arial" w:hAnsi="Arial" w:cs="Arial"/>
          <w:b/>
          <w:bCs/>
          <w:color w:val="000000"/>
        </w:rPr>
        <w:t>понуда (не краћи од 60 дана).</w:t>
      </w:r>
    </w:p>
    <w:p w:rsidR="008F050C" w:rsidRDefault="008F050C" w:rsidP="008F050C">
      <w:pPr>
        <w:autoSpaceDE w:val="0"/>
        <w:autoSpaceDN w:val="0"/>
        <w:adjustRightInd w:val="0"/>
        <w:rPr>
          <w:rFonts w:ascii="Arial" w:hAnsi="Arial" w:cs="Arial"/>
          <w:b/>
          <w:bCs/>
          <w:color w:val="000000"/>
          <w:lang w:val="sr-Cyrl-CS"/>
        </w:rPr>
      </w:pPr>
    </w:p>
    <w:p w:rsidR="004853C9" w:rsidRDefault="004853C9" w:rsidP="008F050C">
      <w:pPr>
        <w:autoSpaceDE w:val="0"/>
        <w:autoSpaceDN w:val="0"/>
        <w:adjustRightInd w:val="0"/>
        <w:rPr>
          <w:rFonts w:ascii="Arial" w:hAnsi="Arial" w:cs="Arial"/>
          <w:b/>
          <w:bCs/>
          <w:color w:val="000000"/>
          <w:lang w:val="sr-Cyrl-CS"/>
        </w:rPr>
      </w:pPr>
    </w:p>
    <w:p w:rsidR="004853C9" w:rsidRDefault="004853C9" w:rsidP="008F050C">
      <w:pPr>
        <w:autoSpaceDE w:val="0"/>
        <w:autoSpaceDN w:val="0"/>
        <w:adjustRightInd w:val="0"/>
        <w:rPr>
          <w:rFonts w:ascii="Arial" w:hAnsi="Arial" w:cs="Arial"/>
          <w:b/>
          <w:bCs/>
          <w:color w:val="000000"/>
          <w:lang w:val="sr-Cyrl-CS"/>
        </w:rPr>
      </w:pPr>
    </w:p>
    <w:p w:rsidR="004853C9" w:rsidRDefault="004853C9" w:rsidP="008F050C">
      <w:pPr>
        <w:autoSpaceDE w:val="0"/>
        <w:autoSpaceDN w:val="0"/>
        <w:adjustRightInd w:val="0"/>
        <w:rPr>
          <w:rFonts w:ascii="Arial" w:hAnsi="Arial" w:cs="Arial"/>
          <w:b/>
          <w:bCs/>
          <w:color w:val="000000"/>
          <w:lang w:val="sr-Cyrl-CS"/>
        </w:rPr>
      </w:pPr>
    </w:p>
    <w:p w:rsidR="004853C9" w:rsidRDefault="004853C9" w:rsidP="008F050C">
      <w:pPr>
        <w:autoSpaceDE w:val="0"/>
        <w:autoSpaceDN w:val="0"/>
        <w:adjustRightInd w:val="0"/>
        <w:rPr>
          <w:rFonts w:ascii="Arial" w:hAnsi="Arial" w:cs="Arial"/>
          <w:b/>
          <w:bCs/>
          <w:color w:val="000000"/>
          <w:lang w:val="sr-Cyrl-CS"/>
        </w:rPr>
      </w:pPr>
    </w:p>
    <w:p w:rsidR="008F050C" w:rsidRDefault="008F050C" w:rsidP="008F050C">
      <w:pPr>
        <w:autoSpaceDE w:val="0"/>
        <w:autoSpaceDN w:val="0"/>
        <w:adjustRightInd w:val="0"/>
        <w:rPr>
          <w:rFonts w:ascii="Arial" w:hAnsi="Arial" w:cs="Arial"/>
          <w:b/>
          <w:bCs/>
          <w:color w:val="000000"/>
          <w:lang w:val="sr-Cyrl-CS"/>
        </w:rPr>
      </w:pPr>
    </w:p>
    <w:p w:rsidR="008F050C" w:rsidRDefault="008F050C" w:rsidP="008F050C">
      <w:pPr>
        <w:autoSpaceDE w:val="0"/>
        <w:autoSpaceDN w:val="0"/>
        <w:adjustRightInd w:val="0"/>
        <w:rPr>
          <w:rFonts w:ascii="Arial" w:hAnsi="Arial" w:cs="Arial"/>
          <w:b/>
          <w:bCs/>
          <w:color w:val="000000"/>
        </w:rPr>
      </w:pPr>
      <w:r>
        <w:rPr>
          <w:rFonts w:ascii="Arial" w:hAnsi="Arial" w:cs="Arial"/>
          <w:b/>
          <w:bCs/>
          <w:color w:val="000000"/>
        </w:rPr>
        <w:t>Датум</w:t>
      </w:r>
      <w:r w:rsidRPr="00E50F7F">
        <w:rPr>
          <w:rFonts w:ascii="Arial" w:hAnsi="Arial" w:cs="Arial"/>
          <w:bCs/>
          <w:color w:val="000000"/>
        </w:rPr>
        <w:t xml:space="preserve">: </w:t>
      </w:r>
      <w:r w:rsidRPr="00E50F7F">
        <w:rPr>
          <w:rFonts w:ascii="Arial" w:hAnsi="Arial" w:cs="Arial"/>
          <w:bCs/>
          <w:color w:val="000000"/>
          <w:lang w:val="sr-Cyrl-CS"/>
        </w:rPr>
        <w:t xml:space="preserve">                                                                                     </w:t>
      </w:r>
      <w:r>
        <w:rPr>
          <w:rFonts w:ascii="Arial" w:hAnsi="Arial" w:cs="Arial"/>
          <w:b/>
          <w:bCs/>
          <w:color w:val="000000"/>
        </w:rPr>
        <w:t>Потпис овлашћеног лица:</w:t>
      </w:r>
    </w:p>
    <w:p w:rsidR="008F050C" w:rsidRDefault="008F050C" w:rsidP="008F050C">
      <w:pPr>
        <w:autoSpaceDE w:val="0"/>
        <w:autoSpaceDN w:val="0"/>
        <w:adjustRightInd w:val="0"/>
        <w:rPr>
          <w:rFonts w:ascii="Arial" w:hAnsi="Arial" w:cs="Arial"/>
          <w:b/>
          <w:bCs/>
          <w:color w:val="000000"/>
        </w:rPr>
      </w:pPr>
      <w:r>
        <w:rPr>
          <w:rFonts w:ascii="Arial" w:hAnsi="Arial" w:cs="Arial"/>
          <w:b/>
          <w:bCs/>
          <w:color w:val="000000"/>
        </w:rPr>
        <w:t xml:space="preserve">__________________ </w:t>
      </w:r>
      <w:r>
        <w:rPr>
          <w:rFonts w:ascii="Arial" w:hAnsi="Arial" w:cs="Arial"/>
          <w:b/>
          <w:bCs/>
          <w:color w:val="000000"/>
          <w:lang w:val="sr-Cyrl-CS"/>
        </w:rPr>
        <w:t xml:space="preserve">                                                      </w:t>
      </w:r>
      <w:r>
        <w:rPr>
          <w:rFonts w:ascii="Arial" w:hAnsi="Arial" w:cs="Arial"/>
          <w:b/>
          <w:bCs/>
          <w:color w:val="000000"/>
        </w:rPr>
        <w:t>___________________________</w:t>
      </w:r>
    </w:p>
    <w:p w:rsidR="008F050C" w:rsidRDefault="008F050C" w:rsidP="008F050C">
      <w:pPr>
        <w:autoSpaceDE w:val="0"/>
        <w:autoSpaceDN w:val="0"/>
        <w:adjustRightInd w:val="0"/>
        <w:jc w:val="center"/>
        <w:rPr>
          <w:rFonts w:ascii="Arial" w:hAnsi="Arial" w:cs="Arial"/>
          <w:b/>
          <w:bCs/>
          <w:color w:val="000000"/>
        </w:rPr>
      </w:pPr>
      <w:r>
        <w:rPr>
          <w:rFonts w:ascii="Arial" w:hAnsi="Arial" w:cs="Arial"/>
          <w:b/>
          <w:bCs/>
          <w:color w:val="000000"/>
        </w:rPr>
        <w:t>м.п.</w:t>
      </w:r>
    </w:p>
    <w:p w:rsidR="008F050C" w:rsidRPr="00F51A15" w:rsidRDefault="008F050C" w:rsidP="008F050C">
      <w:pPr>
        <w:autoSpaceDE w:val="0"/>
        <w:autoSpaceDN w:val="0"/>
        <w:adjustRightInd w:val="0"/>
        <w:rPr>
          <w:rFonts w:ascii="Arial" w:hAnsi="Arial" w:cs="Arial"/>
          <w:b/>
          <w:bCs/>
        </w:rPr>
      </w:pPr>
    </w:p>
    <w:p w:rsidR="008F050C" w:rsidRDefault="008F050C" w:rsidP="008F050C">
      <w:pPr>
        <w:autoSpaceDE w:val="0"/>
        <w:autoSpaceDN w:val="0"/>
        <w:adjustRightInd w:val="0"/>
        <w:rPr>
          <w:rFonts w:ascii="Arial" w:hAnsi="Arial" w:cs="Arial"/>
          <w:b/>
          <w:bCs/>
          <w:lang w:val="sr-Cyrl-CS"/>
        </w:rPr>
      </w:pPr>
    </w:p>
    <w:p w:rsidR="008F050C" w:rsidRDefault="008F050C" w:rsidP="008F050C">
      <w:pPr>
        <w:autoSpaceDE w:val="0"/>
        <w:autoSpaceDN w:val="0"/>
        <w:adjustRightInd w:val="0"/>
        <w:rPr>
          <w:rFonts w:ascii="Arial" w:hAnsi="Arial" w:cs="Arial"/>
          <w:b/>
          <w:bCs/>
          <w:lang w:val="sr-Cyrl-CS"/>
        </w:rPr>
      </w:pPr>
    </w:p>
    <w:p w:rsidR="008F050C" w:rsidRPr="004F0C30" w:rsidRDefault="008F050C" w:rsidP="008F050C">
      <w:pPr>
        <w:autoSpaceDE w:val="0"/>
        <w:autoSpaceDN w:val="0"/>
        <w:adjustRightInd w:val="0"/>
        <w:rPr>
          <w:rFonts w:ascii="Arial" w:hAnsi="Arial" w:cs="Arial"/>
          <w:b/>
          <w:bCs/>
          <w:lang w:val="sr-Cyrl-CS"/>
        </w:rPr>
      </w:pPr>
    </w:p>
    <w:p w:rsidR="008F050C" w:rsidRDefault="008F050C" w:rsidP="008F050C">
      <w:pPr>
        <w:autoSpaceDE w:val="0"/>
        <w:autoSpaceDN w:val="0"/>
        <w:adjustRightInd w:val="0"/>
        <w:rPr>
          <w:rFonts w:ascii="Arial" w:hAnsi="Arial" w:cs="Arial"/>
          <w:b/>
          <w:bCs/>
          <w:lang w:val="sr-Cyrl-CS"/>
        </w:rPr>
      </w:pPr>
    </w:p>
    <w:p w:rsidR="008F050C" w:rsidRDefault="008F050C" w:rsidP="008F050C">
      <w:pPr>
        <w:autoSpaceDE w:val="0"/>
        <w:autoSpaceDN w:val="0"/>
        <w:adjustRightInd w:val="0"/>
        <w:rPr>
          <w:rFonts w:ascii="Arial" w:hAnsi="Arial" w:cs="Arial"/>
          <w:b/>
          <w:bCs/>
          <w:lang w:val="sr-Cyrl-CS"/>
        </w:rPr>
      </w:pPr>
    </w:p>
    <w:p w:rsidR="008F050C" w:rsidRDefault="008F050C" w:rsidP="008F050C">
      <w:pPr>
        <w:autoSpaceDE w:val="0"/>
        <w:autoSpaceDN w:val="0"/>
        <w:adjustRightInd w:val="0"/>
        <w:rPr>
          <w:rFonts w:ascii="Arial" w:hAnsi="Arial" w:cs="Arial"/>
          <w:b/>
          <w:bCs/>
          <w:lang w:val="sr-Cyrl-CS"/>
        </w:rPr>
      </w:pPr>
    </w:p>
    <w:p w:rsidR="008F050C" w:rsidRDefault="008F050C" w:rsidP="008F050C">
      <w:pPr>
        <w:autoSpaceDE w:val="0"/>
        <w:autoSpaceDN w:val="0"/>
        <w:adjustRightInd w:val="0"/>
        <w:rPr>
          <w:rFonts w:ascii="Arial" w:hAnsi="Arial" w:cs="Arial"/>
          <w:b/>
          <w:bCs/>
          <w:lang w:val="sr-Cyrl-CS"/>
        </w:rPr>
      </w:pPr>
    </w:p>
    <w:p w:rsidR="008F050C" w:rsidRDefault="008F050C" w:rsidP="008F050C">
      <w:pPr>
        <w:autoSpaceDE w:val="0"/>
        <w:autoSpaceDN w:val="0"/>
        <w:adjustRightInd w:val="0"/>
        <w:rPr>
          <w:rFonts w:ascii="Arial" w:hAnsi="Arial" w:cs="Arial"/>
          <w:b/>
          <w:bCs/>
          <w:lang w:val="sr-Cyrl-CS"/>
        </w:rPr>
      </w:pPr>
    </w:p>
    <w:p w:rsidR="008F050C" w:rsidRDefault="008F050C" w:rsidP="008F050C">
      <w:pPr>
        <w:autoSpaceDE w:val="0"/>
        <w:autoSpaceDN w:val="0"/>
        <w:adjustRightInd w:val="0"/>
        <w:rPr>
          <w:rFonts w:ascii="Arial" w:hAnsi="Arial" w:cs="Arial"/>
          <w:b/>
          <w:bCs/>
          <w:lang w:val="sr-Cyrl-CS"/>
        </w:rPr>
      </w:pPr>
    </w:p>
    <w:p w:rsidR="008F050C" w:rsidRPr="001F6DA7" w:rsidRDefault="008F050C" w:rsidP="008F050C">
      <w:pPr>
        <w:autoSpaceDE w:val="0"/>
        <w:autoSpaceDN w:val="0"/>
        <w:adjustRightInd w:val="0"/>
        <w:rPr>
          <w:rFonts w:ascii="Arial" w:hAnsi="Arial" w:cs="Arial"/>
          <w:b/>
          <w:bCs/>
          <w:lang w:val="sr-Cyrl-CS"/>
        </w:rPr>
      </w:pPr>
    </w:p>
    <w:p w:rsidR="008F050C" w:rsidRPr="001F6DA7" w:rsidRDefault="008F050C" w:rsidP="008F050C">
      <w:pPr>
        <w:autoSpaceDE w:val="0"/>
        <w:autoSpaceDN w:val="0"/>
        <w:adjustRightInd w:val="0"/>
        <w:jc w:val="right"/>
        <w:rPr>
          <w:rFonts w:ascii="Arial" w:hAnsi="Arial" w:cs="Arial"/>
          <w:b/>
          <w:bCs/>
          <w:color w:val="000000"/>
          <w:lang w:val="sr-Cyrl-CS"/>
        </w:rPr>
      </w:pPr>
    </w:p>
    <w:p w:rsidR="008F050C" w:rsidRPr="009E7EE5" w:rsidRDefault="008F050C" w:rsidP="008F050C">
      <w:pPr>
        <w:jc w:val="both"/>
        <w:rPr>
          <w:rFonts w:ascii="Arial" w:hAnsi="Arial" w:cs="Arial"/>
          <w:bCs/>
          <w:iCs/>
        </w:rPr>
      </w:pPr>
    </w:p>
    <w:p w:rsidR="008F050C" w:rsidRPr="001F6DA7" w:rsidRDefault="008F050C" w:rsidP="008F050C">
      <w:pPr>
        <w:autoSpaceDE w:val="0"/>
        <w:autoSpaceDN w:val="0"/>
        <w:adjustRightInd w:val="0"/>
        <w:rPr>
          <w:rFonts w:ascii="Arial" w:hAnsi="Arial" w:cs="Arial"/>
          <w:b/>
          <w:bCs/>
          <w:color w:val="000000"/>
          <w:lang w:val="sr-Cyrl-CS"/>
        </w:rPr>
      </w:pPr>
    </w:p>
    <w:p w:rsidR="008F050C" w:rsidRDefault="008F050C" w:rsidP="008F050C">
      <w:pPr>
        <w:autoSpaceDE w:val="0"/>
        <w:autoSpaceDN w:val="0"/>
        <w:adjustRightInd w:val="0"/>
        <w:rPr>
          <w:rFonts w:ascii="Arial" w:hAnsi="Arial" w:cs="Arial"/>
          <w:b/>
          <w:bCs/>
          <w:color w:val="000000"/>
          <w:lang w:val="sr-Cyrl-CS"/>
        </w:rPr>
      </w:pPr>
    </w:p>
    <w:p w:rsidR="003D0EAC" w:rsidRDefault="003D0EAC" w:rsidP="008F050C">
      <w:pPr>
        <w:autoSpaceDE w:val="0"/>
        <w:autoSpaceDN w:val="0"/>
        <w:adjustRightInd w:val="0"/>
        <w:rPr>
          <w:rFonts w:ascii="Arial" w:hAnsi="Arial" w:cs="Arial"/>
          <w:b/>
          <w:bCs/>
          <w:color w:val="000000"/>
          <w:lang w:val="sr-Cyrl-CS"/>
        </w:rPr>
      </w:pPr>
    </w:p>
    <w:p w:rsidR="003D0EAC" w:rsidRDefault="003D0EAC" w:rsidP="008F050C">
      <w:pPr>
        <w:autoSpaceDE w:val="0"/>
        <w:autoSpaceDN w:val="0"/>
        <w:adjustRightInd w:val="0"/>
        <w:rPr>
          <w:rFonts w:ascii="Arial" w:hAnsi="Arial" w:cs="Arial"/>
          <w:b/>
          <w:bCs/>
          <w:color w:val="000000"/>
          <w:lang w:val="sr-Cyrl-CS"/>
        </w:rPr>
      </w:pPr>
    </w:p>
    <w:p w:rsidR="00982C11" w:rsidRPr="00F14699" w:rsidRDefault="00982C11" w:rsidP="008F050C">
      <w:pPr>
        <w:autoSpaceDE w:val="0"/>
        <w:autoSpaceDN w:val="0"/>
        <w:adjustRightInd w:val="0"/>
        <w:rPr>
          <w:rFonts w:ascii="Arial" w:hAnsi="Arial" w:cs="Arial"/>
          <w:b/>
          <w:bCs/>
          <w:color w:val="000000"/>
        </w:rPr>
      </w:pPr>
    </w:p>
    <w:p w:rsidR="00982C11" w:rsidRDefault="00982C11" w:rsidP="008F050C">
      <w:pPr>
        <w:autoSpaceDE w:val="0"/>
        <w:autoSpaceDN w:val="0"/>
        <w:adjustRightInd w:val="0"/>
        <w:rPr>
          <w:rFonts w:ascii="Arial" w:hAnsi="Arial" w:cs="Arial"/>
          <w:b/>
          <w:bCs/>
          <w:color w:val="000000"/>
          <w:lang w:val="sr-Cyrl-CS"/>
        </w:rPr>
      </w:pPr>
    </w:p>
    <w:p w:rsidR="00A9479E" w:rsidRDefault="00A9479E" w:rsidP="008F050C">
      <w:pPr>
        <w:autoSpaceDE w:val="0"/>
        <w:autoSpaceDN w:val="0"/>
        <w:adjustRightInd w:val="0"/>
        <w:rPr>
          <w:rFonts w:ascii="Arial" w:hAnsi="Arial" w:cs="Arial"/>
          <w:b/>
          <w:bCs/>
          <w:color w:val="000000"/>
          <w:lang w:val="sr-Cyrl-CS"/>
        </w:rPr>
      </w:pPr>
    </w:p>
    <w:p w:rsidR="00A9479E" w:rsidRDefault="00A9479E" w:rsidP="008F050C">
      <w:pPr>
        <w:autoSpaceDE w:val="0"/>
        <w:autoSpaceDN w:val="0"/>
        <w:adjustRightInd w:val="0"/>
        <w:rPr>
          <w:rFonts w:ascii="Arial" w:hAnsi="Arial" w:cs="Arial"/>
          <w:b/>
          <w:bCs/>
          <w:color w:val="000000"/>
          <w:lang w:val="sr-Cyrl-CS"/>
        </w:rPr>
      </w:pPr>
    </w:p>
    <w:p w:rsidR="00B6028D" w:rsidRPr="00B928EC" w:rsidRDefault="00B6028D" w:rsidP="00B6028D">
      <w:pPr>
        <w:autoSpaceDE w:val="0"/>
        <w:autoSpaceDN w:val="0"/>
        <w:adjustRightInd w:val="0"/>
        <w:jc w:val="center"/>
        <w:rPr>
          <w:rFonts w:ascii="Arial" w:hAnsi="Arial" w:cs="Arial"/>
          <w:b/>
          <w:bCs/>
          <w:lang w:val="sr-Cyrl-CS"/>
        </w:rPr>
      </w:pPr>
      <w:r w:rsidRPr="00B928EC">
        <w:rPr>
          <w:rFonts w:ascii="Arial" w:hAnsi="Arial" w:cs="Arial"/>
          <w:b/>
          <w:bCs/>
          <w:lang w:val="sr-Cyrl-CS"/>
        </w:rPr>
        <w:t xml:space="preserve">Структура цене </w:t>
      </w:r>
      <w:r>
        <w:rPr>
          <w:rFonts w:ascii="Arial" w:hAnsi="Arial" w:cs="Arial"/>
          <w:b/>
          <w:bCs/>
          <w:lang w:val="sr-Cyrl-CS"/>
        </w:rPr>
        <w:t>–Спецификација санитетског потрошног материјала</w:t>
      </w:r>
    </w:p>
    <w:p w:rsidR="00B6028D" w:rsidRDefault="00B6028D" w:rsidP="00B6028D">
      <w:pPr>
        <w:autoSpaceDE w:val="0"/>
        <w:autoSpaceDN w:val="0"/>
        <w:adjustRightInd w:val="0"/>
        <w:rPr>
          <w:rFonts w:ascii="Arial" w:hAnsi="Arial" w:cs="Arial"/>
          <w:b/>
          <w:bCs/>
          <w:lang w:val="sr-Cyrl-CS"/>
        </w:rPr>
      </w:pPr>
    </w:p>
    <w:p w:rsidR="00B61F3E" w:rsidRDefault="00B61F3E" w:rsidP="00B6028D">
      <w:pPr>
        <w:autoSpaceDE w:val="0"/>
        <w:autoSpaceDN w:val="0"/>
        <w:adjustRightInd w:val="0"/>
        <w:rPr>
          <w:rFonts w:ascii="Arial" w:hAnsi="Arial" w:cs="Arial"/>
          <w:b/>
          <w:bCs/>
          <w:lang w:val="sr-Cyrl-CS"/>
        </w:rPr>
      </w:pPr>
    </w:p>
    <w:p w:rsidR="00B61F3E" w:rsidRPr="00B928EC" w:rsidRDefault="00B61F3E" w:rsidP="00B6028D">
      <w:pPr>
        <w:autoSpaceDE w:val="0"/>
        <w:autoSpaceDN w:val="0"/>
        <w:adjustRightInd w:val="0"/>
        <w:rPr>
          <w:rFonts w:ascii="Arial" w:hAnsi="Arial" w:cs="Arial"/>
          <w:b/>
          <w:bCs/>
          <w:lang w:val="sr-Cyrl-CS"/>
        </w:rPr>
      </w:pPr>
    </w:p>
    <w:p w:rsidR="00B6028D" w:rsidRPr="006304AF" w:rsidRDefault="00B6028D" w:rsidP="00B6028D">
      <w:pPr>
        <w:jc w:val="both"/>
        <w:rPr>
          <w:rFonts w:ascii="Arial" w:hAnsi="Arial" w:cs="Arial"/>
          <w:b/>
          <w:i/>
          <w:iCs/>
          <w:lang w:val="sr-Cyrl-CS"/>
        </w:rPr>
      </w:pPr>
      <w:r>
        <w:rPr>
          <w:rFonts w:ascii="Arial" w:hAnsi="Arial" w:cs="Arial"/>
          <w:b/>
          <w:i/>
          <w:iCs/>
          <w:lang w:val="sr-Cyrl-CS"/>
        </w:rPr>
        <w:t>Партија 1, Бризгалице, Игле ПВЦ</w:t>
      </w:r>
      <w:r>
        <w:rPr>
          <w:rFonts w:ascii="Arial" w:hAnsi="Arial" w:cs="Arial"/>
          <w:b/>
          <w:i/>
          <w:iCs/>
          <w:lang w:val="sr-Latn-CS"/>
        </w:rPr>
        <w:t xml:space="preserve">, </w:t>
      </w:r>
      <w:r>
        <w:rPr>
          <w:rFonts w:ascii="Arial" w:hAnsi="Arial" w:cs="Arial"/>
          <w:b/>
          <w:i/>
          <w:iCs/>
          <w:lang w:val="sr-Cyrl-CS"/>
        </w:rPr>
        <w:t>Ланцете,Ножићи за скалпел</w:t>
      </w:r>
    </w:p>
    <w:tbl>
      <w:tblPr>
        <w:tblpPr w:leftFromText="180" w:rightFromText="180" w:vertAnchor="text" w:horzAnchor="page" w:tblpX="439" w:tblpY="182"/>
        <w:tblW w:w="11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67"/>
        <w:gridCol w:w="3620"/>
        <w:gridCol w:w="843"/>
        <w:gridCol w:w="983"/>
        <w:gridCol w:w="984"/>
        <w:gridCol w:w="1124"/>
        <w:gridCol w:w="817"/>
        <w:gridCol w:w="897"/>
        <w:gridCol w:w="1305"/>
      </w:tblGrid>
      <w:tr w:rsidR="00B6028D" w:rsidRPr="0025012A" w:rsidTr="00942F41">
        <w:trPr>
          <w:trHeight w:val="1172"/>
        </w:trPr>
        <w:tc>
          <w:tcPr>
            <w:tcW w:w="767" w:type="dxa"/>
          </w:tcPr>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Ред.</w:t>
            </w:r>
          </w:p>
          <w:p w:rsidR="00B6028D" w:rsidRPr="0025012A" w:rsidRDefault="00B6028D" w:rsidP="00942F41">
            <w:pPr>
              <w:autoSpaceDE w:val="0"/>
              <w:autoSpaceDN w:val="0"/>
              <w:adjustRightInd w:val="0"/>
              <w:jc w:val="center"/>
              <w:rPr>
                <w:rFonts w:ascii="Arial" w:hAnsi="Arial" w:cs="Arial"/>
                <w:bCs/>
                <w:sz w:val="20"/>
                <w:szCs w:val="20"/>
                <w:lang w:val="sr-Cyrl-CS"/>
              </w:rPr>
            </w:pPr>
            <w:r w:rsidRPr="0025012A">
              <w:rPr>
                <w:rFonts w:ascii="Arial" w:hAnsi="Arial" w:cs="Arial"/>
                <w:bCs/>
                <w:sz w:val="20"/>
                <w:szCs w:val="20"/>
              </w:rPr>
              <w:t>бр.</w:t>
            </w:r>
            <w:r w:rsidRPr="0025012A">
              <w:rPr>
                <w:rFonts w:ascii="Arial" w:hAnsi="Arial" w:cs="Arial"/>
                <w:bCs/>
                <w:sz w:val="20"/>
                <w:szCs w:val="20"/>
                <w:lang w:val="sr-Cyrl-CS"/>
              </w:rPr>
              <w:t xml:space="preserve"> </w:t>
            </w:r>
          </w:p>
          <w:p w:rsidR="00B6028D" w:rsidRPr="0025012A" w:rsidRDefault="00B6028D" w:rsidP="00942F41">
            <w:pPr>
              <w:autoSpaceDE w:val="0"/>
              <w:autoSpaceDN w:val="0"/>
              <w:adjustRightInd w:val="0"/>
              <w:jc w:val="center"/>
              <w:rPr>
                <w:rFonts w:ascii="Arial" w:hAnsi="Arial" w:cs="Arial"/>
                <w:bCs/>
                <w:sz w:val="20"/>
                <w:szCs w:val="20"/>
                <w:lang w:val="sr-Cyrl-CS"/>
              </w:rPr>
            </w:pPr>
          </w:p>
        </w:tc>
        <w:tc>
          <w:tcPr>
            <w:tcW w:w="3620" w:type="dxa"/>
          </w:tcPr>
          <w:p w:rsidR="00B6028D" w:rsidRPr="0025012A" w:rsidRDefault="00B6028D" w:rsidP="00942F41">
            <w:pPr>
              <w:autoSpaceDE w:val="0"/>
              <w:autoSpaceDN w:val="0"/>
              <w:adjustRightInd w:val="0"/>
              <w:jc w:val="center"/>
              <w:rPr>
                <w:rFonts w:ascii="Arial" w:hAnsi="Arial" w:cs="Arial"/>
                <w:bCs/>
                <w:sz w:val="20"/>
                <w:szCs w:val="20"/>
                <w:lang w:val="sr-Cyrl-CS"/>
              </w:rPr>
            </w:pPr>
            <w:r w:rsidRPr="0025012A">
              <w:rPr>
                <w:rFonts w:ascii="Arial" w:hAnsi="Arial" w:cs="Arial"/>
                <w:bCs/>
                <w:sz w:val="20"/>
                <w:szCs w:val="20"/>
                <w:lang w:val="sr-Cyrl-CS"/>
              </w:rPr>
              <w:t>Назив</w:t>
            </w:r>
          </w:p>
        </w:tc>
        <w:tc>
          <w:tcPr>
            <w:tcW w:w="843" w:type="dxa"/>
          </w:tcPr>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Јед.</w:t>
            </w:r>
          </w:p>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lang w:val="sr-Cyrl-CS"/>
              </w:rPr>
              <w:t>м</w:t>
            </w:r>
            <w:r w:rsidRPr="0025012A">
              <w:rPr>
                <w:rFonts w:ascii="Arial" w:hAnsi="Arial" w:cs="Arial"/>
                <w:bCs/>
                <w:sz w:val="20"/>
                <w:szCs w:val="20"/>
              </w:rPr>
              <w:t>ере</w:t>
            </w:r>
          </w:p>
          <w:p w:rsidR="00B6028D" w:rsidRPr="0025012A" w:rsidRDefault="00B6028D" w:rsidP="00942F41">
            <w:pPr>
              <w:autoSpaceDE w:val="0"/>
              <w:autoSpaceDN w:val="0"/>
              <w:adjustRightInd w:val="0"/>
              <w:jc w:val="center"/>
              <w:rPr>
                <w:rFonts w:ascii="Arial" w:hAnsi="Arial" w:cs="Arial"/>
                <w:bCs/>
                <w:sz w:val="20"/>
                <w:szCs w:val="20"/>
                <w:lang w:val="sr-Cyrl-CS"/>
              </w:rPr>
            </w:pPr>
          </w:p>
        </w:tc>
        <w:tc>
          <w:tcPr>
            <w:tcW w:w="983" w:type="dxa"/>
          </w:tcPr>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Коли-</w:t>
            </w:r>
          </w:p>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чина</w:t>
            </w:r>
          </w:p>
          <w:p w:rsidR="00B6028D" w:rsidRPr="0025012A" w:rsidRDefault="00B6028D" w:rsidP="00942F41">
            <w:pPr>
              <w:autoSpaceDE w:val="0"/>
              <w:autoSpaceDN w:val="0"/>
              <w:adjustRightInd w:val="0"/>
              <w:jc w:val="center"/>
              <w:rPr>
                <w:rFonts w:ascii="Arial" w:hAnsi="Arial" w:cs="Arial"/>
                <w:bCs/>
                <w:sz w:val="20"/>
                <w:szCs w:val="20"/>
                <w:lang w:val="sr-Cyrl-CS"/>
              </w:rPr>
            </w:pPr>
          </w:p>
        </w:tc>
        <w:tc>
          <w:tcPr>
            <w:tcW w:w="984" w:type="dxa"/>
          </w:tcPr>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Цена по</w:t>
            </w:r>
          </w:p>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јед.мере</w:t>
            </w:r>
          </w:p>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без ПДВ-а</w:t>
            </w:r>
          </w:p>
          <w:p w:rsidR="00B6028D" w:rsidRPr="0025012A" w:rsidRDefault="00B6028D" w:rsidP="00942F41">
            <w:pPr>
              <w:autoSpaceDE w:val="0"/>
              <w:autoSpaceDN w:val="0"/>
              <w:adjustRightInd w:val="0"/>
              <w:jc w:val="center"/>
              <w:rPr>
                <w:rFonts w:ascii="Arial" w:hAnsi="Arial" w:cs="Arial"/>
                <w:bCs/>
                <w:sz w:val="20"/>
                <w:szCs w:val="20"/>
                <w:lang w:val="sr-Cyrl-CS"/>
              </w:rPr>
            </w:pPr>
          </w:p>
        </w:tc>
        <w:tc>
          <w:tcPr>
            <w:tcW w:w="1124" w:type="dxa"/>
          </w:tcPr>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Укупан</w:t>
            </w:r>
          </w:p>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износ без</w:t>
            </w:r>
          </w:p>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ПДВ-а</w:t>
            </w:r>
          </w:p>
          <w:p w:rsidR="00B6028D" w:rsidRPr="0025012A" w:rsidRDefault="00B6028D" w:rsidP="00942F41">
            <w:pPr>
              <w:autoSpaceDE w:val="0"/>
              <w:autoSpaceDN w:val="0"/>
              <w:adjustRightInd w:val="0"/>
              <w:jc w:val="center"/>
              <w:rPr>
                <w:rFonts w:ascii="Arial" w:hAnsi="Arial" w:cs="Arial"/>
                <w:bCs/>
                <w:sz w:val="20"/>
                <w:szCs w:val="20"/>
                <w:lang w:val="sr-Cyrl-CS"/>
              </w:rPr>
            </w:pPr>
          </w:p>
        </w:tc>
        <w:tc>
          <w:tcPr>
            <w:tcW w:w="817" w:type="dxa"/>
          </w:tcPr>
          <w:p w:rsidR="00B6028D" w:rsidRPr="0025012A" w:rsidRDefault="00B6028D" w:rsidP="00942F41">
            <w:pPr>
              <w:jc w:val="center"/>
              <w:rPr>
                <w:rFonts w:ascii="Arial" w:hAnsi="Arial" w:cs="Arial"/>
                <w:sz w:val="20"/>
                <w:szCs w:val="20"/>
                <w:lang w:val="sr-Latn-CS"/>
              </w:rPr>
            </w:pPr>
            <w:r w:rsidRPr="0025012A">
              <w:rPr>
                <w:rFonts w:ascii="Arial" w:hAnsi="Arial" w:cs="Arial"/>
                <w:sz w:val="20"/>
                <w:szCs w:val="20"/>
                <w:lang w:val="sr-Cyrl-CS"/>
              </w:rPr>
              <w:t>Пдв</w:t>
            </w:r>
          </w:p>
          <w:p w:rsidR="00B6028D" w:rsidRPr="0025012A" w:rsidRDefault="00B6028D" w:rsidP="00942F41">
            <w:pPr>
              <w:jc w:val="center"/>
              <w:rPr>
                <w:rFonts w:ascii="Arial" w:hAnsi="Arial" w:cs="Arial"/>
                <w:sz w:val="20"/>
                <w:szCs w:val="20"/>
                <w:lang w:val="sr-Latn-CS"/>
              </w:rPr>
            </w:pPr>
          </w:p>
          <w:p w:rsidR="00B6028D" w:rsidRPr="0025012A" w:rsidRDefault="00B6028D" w:rsidP="00942F41">
            <w:pPr>
              <w:jc w:val="center"/>
              <w:rPr>
                <w:rFonts w:ascii="Arial" w:hAnsi="Arial" w:cs="Arial"/>
                <w:sz w:val="20"/>
                <w:szCs w:val="20"/>
                <w:lang w:val="sr-Latn-CS"/>
              </w:rPr>
            </w:pPr>
            <w:r w:rsidRPr="0025012A">
              <w:rPr>
                <w:rFonts w:ascii="Arial" w:hAnsi="Arial" w:cs="Arial"/>
                <w:sz w:val="20"/>
                <w:szCs w:val="20"/>
                <w:lang w:val="sr-Latn-CS"/>
              </w:rPr>
              <w:t>__%</w:t>
            </w:r>
          </w:p>
        </w:tc>
        <w:tc>
          <w:tcPr>
            <w:tcW w:w="897" w:type="dxa"/>
          </w:tcPr>
          <w:p w:rsidR="00B6028D" w:rsidRPr="0025012A" w:rsidRDefault="00B6028D" w:rsidP="00942F41">
            <w:pPr>
              <w:jc w:val="center"/>
              <w:rPr>
                <w:rFonts w:ascii="Arial" w:hAnsi="Arial" w:cs="Arial"/>
                <w:sz w:val="20"/>
                <w:szCs w:val="20"/>
                <w:lang w:val="sr-Latn-CS"/>
              </w:rPr>
            </w:pPr>
            <w:r w:rsidRPr="0025012A">
              <w:rPr>
                <w:rFonts w:ascii="Arial" w:hAnsi="Arial" w:cs="Arial"/>
                <w:sz w:val="20"/>
                <w:szCs w:val="20"/>
                <w:lang w:val="sr-Cyrl-CS"/>
              </w:rPr>
              <w:t>Укупан износ са ПДВ-ом</w:t>
            </w:r>
          </w:p>
        </w:tc>
        <w:tc>
          <w:tcPr>
            <w:tcW w:w="1305" w:type="dxa"/>
            <w:vAlign w:val="bottom"/>
          </w:tcPr>
          <w:p w:rsidR="00B6028D" w:rsidRPr="0025012A" w:rsidRDefault="00B6028D" w:rsidP="00942F41">
            <w:pPr>
              <w:jc w:val="center"/>
              <w:rPr>
                <w:rFonts w:ascii="Arial" w:hAnsi="Arial" w:cs="Arial"/>
                <w:sz w:val="20"/>
                <w:szCs w:val="20"/>
                <w:lang w:val="sr-Cyrl-CS"/>
              </w:rPr>
            </w:pPr>
            <w:r w:rsidRPr="0025012A">
              <w:rPr>
                <w:rFonts w:ascii="Arial" w:hAnsi="Arial" w:cs="Arial"/>
                <w:sz w:val="20"/>
                <w:szCs w:val="20"/>
                <w:lang w:val="sr-Cyrl-CS"/>
              </w:rPr>
              <w:t>Назив</w:t>
            </w:r>
          </w:p>
          <w:p w:rsidR="00B6028D" w:rsidRPr="0025012A" w:rsidRDefault="00B6028D" w:rsidP="00942F41">
            <w:pPr>
              <w:jc w:val="center"/>
              <w:rPr>
                <w:rFonts w:ascii="Arial" w:hAnsi="Arial" w:cs="Arial"/>
                <w:sz w:val="20"/>
                <w:szCs w:val="20"/>
                <w:lang w:val="sr-Cyrl-CS"/>
              </w:rPr>
            </w:pPr>
            <w:r w:rsidRPr="0025012A">
              <w:rPr>
                <w:rFonts w:ascii="Arial" w:hAnsi="Arial" w:cs="Arial"/>
                <w:sz w:val="20"/>
                <w:szCs w:val="20"/>
                <w:lang w:val="sr-Cyrl-CS"/>
              </w:rPr>
              <w:t>произвођача</w:t>
            </w:r>
          </w:p>
          <w:p w:rsidR="00B6028D" w:rsidRPr="0025012A" w:rsidRDefault="00B6028D" w:rsidP="00942F41">
            <w:pPr>
              <w:jc w:val="center"/>
              <w:rPr>
                <w:rFonts w:ascii="Arial" w:hAnsi="Arial" w:cs="Arial"/>
                <w:sz w:val="22"/>
                <w:szCs w:val="22"/>
                <w:lang w:val="sr-Cyrl-CS"/>
              </w:rPr>
            </w:pPr>
          </w:p>
          <w:p w:rsidR="00B6028D" w:rsidRPr="0025012A" w:rsidRDefault="00B6028D" w:rsidP="00942F41">
            <w:pPr>
              <w:jc w:val="center"/>
              <w:rPr>
                <w:rFonts w:ascii="Arial" w:hAnsi="Arial" w:cs="Arial"/>
                <w:sz w:val="22"/>
                <w:szCs w:val="22"/>
                <w:lang w:val="sr-Cyrl-CS"/>
              </w:rPr>
            </w:pPr>
          </w:p>
          <w:p w:rsidR="00B6028D" w:rsidRPr="0025012A" w:rsidRDefault="00B6028D" w:rsidP="00942F41">
            <w:pPr>
              <w:jc w:val="center"/>
              <w:rPr>
                <w:rFonts w:ascii="Arial" w:hAnsi="Arial" w:cs="Arial"/>
                <w:sz w:val="22"/>
                <w:szCs w:val="22"/>
                <w:lang w:val="sr-Cyrl-CS"/>
              </w:rPr>
            </w:pPr>
          </w:p>
        </w:tc>
      </w:tr>
      <w:tr w:rsidR="00B6028D" w:rsidRPr="0025012A" w:rsidTr="00942F41">
        <w:trPr>
          <w:trHeight w:val="417"/>
        </w:trPr>
        <w:tc>
          <w:tcPr>
            <w:tcW w:w="767" w:type="dxa"/>
            <w:vAlign w:val="bottom"/>
          </w:tcPr>
          <w:p w:rsidR="00B6028D" w:rsidRPr="0025012A" w:rsidRDefault="00B6028D" w:rsidP="000A3C36">
            <w:pPr>
              <w:numPr>
                <w:ilvl w:val="0"/>
                <w:numId w:val="7"/>
              </w:numPr>
              <w:rPr>
                <w:rFonts w:ascii="Arial" w:hAnsi="Arial" w:cs="Arial"/>
                <w:sz w:val="22"/>
                <w:szCs w:val="22"/>
                <w:lang w:val="sr-Cyrl-CS"/>
              </w:rPr>
            </w:pPr>
          </w:p>
        </w:tc>
        <w:tc>
          <w:tcPr>
            <w:tcW w:w="3620" w:type="dxa"/>
            <w:vAlign w:val="bottom"/>
          </w:tcPr>
          <w:p w:rsidR="00B6028D" w:rsidRPr="00A75904" w:rsidRDefault="00B6028D" w:rsidP="00942F41">
            <w:pPr>
              <w:rPr>
                <w:rFonts w:ascii="Arial" w:hAnsi="Arial" w:cs="Arial"/>
                <w:sz w:val="22"/>
                <w:szCs w:val="22"/>
              </w:rPr>
            </w:pPr>
            <w:r w:rsidRPr="00A75904">
              <w:rPr>
                <w:rFonts w:ascii="Arial" w:hAnsi="Arial" w:cs="Arial"/>
                <w:sz w:val="22"/>
                <w:szCs w:val="22"/>
              </w:rPr>
              <w:t>бризгалице 2 мл</w:t>
            </w:r>
          </w:p>
        </w:tc>
        <w:tc>
          <w:tcPr>
            <w:tcW w:w="843" w:type="dxa"/>
            <w:vAlign w:val="bottom"/>
          </w:tcPr>
          <w:p w:rsidR="00B6028D" w:rsidRPr="0025012A" w:rsidRDefault="00B6028D" w:rsidP="00942F41">
            <w:pPr>
              <w:jc w:val="center"/>
              <w:rPr>
                <w:rFonts w:ascii="Arial" w:hAnsi="Arial" w:cs="Arial"/>
                <w:sz w:val="20"/>
                <w:szCs w:val="20"/>
              </w:rPr>
            </w:pPr>
            <w:r w:rsidRPr="0025012A">
              <w:rPr>
                <w:rFonts w:ascii="Arial" w:hAnsi="Arial" w:cs="Arial"/>
                <w:sz w:val="20"/>
                <w:szCs w:val="20"/>
              </w:rPr>
              <w:t>ком.</w:t>
            </w:r>
          </w:p>
        </w:tc>
        <w:tc>
          <w:tcPr>
            <w:tcW w:w="983" w:type="dxa"/>
            <w:vAlign w:val="bottom"/>
          </w:tcPr>
          <w:p w:rsidR="00B6028D" w:rsidRPr="0025012A" w:rsidRDefault="00B6028D" w:rsidP="00942F41">
            <w:pPr>
              <w:jc w:val="right"/>
              <w:rPr>
                <w:rFonts w:ascii="Arial" w:hAnsi="Arial" w:cs="Arial"/>
                <w:sz w:val="20"/>
                <w:szCs w:val="20"/>
              </w:rPr>
            </w:pPr>
            <w:r>
              <w:rPr>
                <w:rFonts w:ascii="Arial" w:hAnsi="Arial" w:cs="Arial"/>
                <w:sz w:val="20"/>
                <w:szCs w:val="20"/>
                <w:lang w:val="sr-Cyrl-CS"/>
              </w:rPr>
              <w:t>35</w:t>
            </w:r>
            <w:r w:rsidRPr="0025012A">
              <w:rPr>
                <w:rFonts w:ascii="Arial" w:hAnsi="Arial" w:cs="Arial"/>
                <w:sz w:val="20"/>
                <w:szCs w:val="20"/>
              </w:rPr>
              <w:t>000</w:t>
            </w:r>
          </w:p>
        </w:tc>
        <w:tc>
          <w:tcPr>
            <w:tcW w:w="984"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1124"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817"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897"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1305"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r>
      <w:tr w:rsidR="00B6028D" w:rsidRPr="0025012A" w:rsidTr="00942F41">
        <w:trPr>
          <w:trHeight w:val="306"/>
        </w:trPr>
        <w:tc>
          <w:tcPr>
            <w:tcW w:w="767" w:type="dxa"/>
            <w:vAlign w:val="bottom"/>
          </w:tcPr>
          <w:p w:rsidR="00B6028D" w:rsidRPr="0025012A" w:rsidRDefault="00B6028D" w:rsidP="000A3C36">
            <w:pPr>
              <w:numPr>
                <w:ilvl w:val="0"/>
                <w:numId w:val="7"/>
              </w:numPr>
              <w:rPr>
                <w:rFonts w:ascii="Arial" w:hAnsi="Arial" w:cs="Arial"/>
                <w:sz w:val="22"/>
                <w:szCs w:val="22"/>
              </w:rPr>
            </w:pPr>
          </w:p>
        </w:tc>
        <w:tc>
          <w:tcPr>
            <w:tcW w:w="3620" w:type="dxa"/>
            <w:vAlign w:val="bottom"/>
          </w:tcPr>
          <w:p w:rsidR="00B6028D" w:rsidRPr="00A75904" w:rsidRDefault="00B6028D" w:rsidP="00942F41">
            <w:pPr>
              <w:rPr>
                <w:rFonts w:ascii="Arial" w:hAnsi="Arial" w:cs="Arial"/>
                <w:sz w:val="22"/>
                <w:szCs w:val="22"/>
              </w:rPr>
            </w:pPr>
            <w:r w:rsidRPr="00A75904">
              <w:rPr>
                <w:rFonts w:ascii="Arial" w:hAnsi="Arial" w:cs="Arial"/>
                <w:sz w:val="22"/>
                <w:szCs w:val="22"/>
              </w:rPr>
              <w:t xml:space="preserve">бризгалице </w:t>
            </w:r>
            <w:r w:rsidRPr="00A75904">
              <w:rPr>
                <w:rFonts w:ascii="Arial" w:hAnsi="Arial" w:cs="Arial"/>
                <w:sz w:val="22"/>
                <w:szCs w:val="22"/>
                <w:lang w:val="sr-Cyrl-CS"/>
              </w:rPr>
              <w:t>5</w:t>
            </w:r>
            <w:r w:rsidRPr="00A75904">
              <w:rPr>
                <w:rFonts w:ascii="Arial" w:hAnsi="Arial" w:cs="Arial"/>
                <w:sz w:val="22"/>
                <w:szCs w:val="22"/>
              </w:rPr>
              <w:t xml:space="preserve"> мл</w:t>
            </w:r>
          </w:p>
        </w:tc>
        <w:tc>
          <w:tcPr>
            <w:tcW w:w="843" w:type="dxa"/>
            <w:vAlign w:val="bottom"/>
          </w:tcPr>
          <w:p w:rsidR="00B6028D" w:rsidRPr="0025012A" w:rsidRDefault="00B6028D" w:rsidP="00942F41">
            <w:pPr>
              <w:jc w:val="center"/>
              <w:rPr>
                <w:rFonts w:ascii="Arial" w:hAnsi="Arial" w:cs="Arial"/>
                <w:sz w:val="20"/>
                <w:szCs w:val="20"/>
              </w:rPr>
            </w:pPr>
            <w:r w:rsidRPr="0025012A">
              <w:rPr>
                <w:rFonts w:ascii="Arial" w:hAnsi="Arial" w:cs="Arial"/>
                <w:sz w:val="20"/>
                <w:szCs w:val="20"/>
              </w:rPr>
              <w:t>ком.</w:t>
            </w:r>
          </w:p>
        </w:tc>
        <w:tc>
          <w:tcPr>
            <w:tcW w:w="983" w:type="dxa"/>
            <w:vAlign w:val="bottom"/>
          </w:tcPr>
          <w:p w:rsidR="00B6028D" w:rsidRPr="0025012A" w:rsidRDefault="00B6028D" w:rsidP="00942F41">
            <w:pPr>
              <w:jc w:val="right"/>
              <w:rPr>
                <w:rFonts w:ascii="Arial" w:hAnsi="Arial" w:cs="Arial"/>
                <w:sz w:val="20"/>
                <w:szCs w:val="20"/>
              </w:rPr>
            </w:pPr>
            <w:r>
              <w:rPr>
                <w:rFonts w:ascii="Arial" w:hAnsi="Arial" w:cs="Arial"/>
                <w:sz w:val="20"/>
                <w:szCs w:val="20"/>
                <w:lang w:val="sr-Cyrl-CS"/>
              </w:rPr>
              <w:t>50</w:t>
            </w:r>
            <w:r w:rsidRPr="0025012A">
              <w:rPr>
                <w:rFonts w:ascii="Arial" w:hAnsi="Arial" w:cs="Arial"/>
                <w:sz w:val="20"/>
                <w:szCs w:val="20"/>
              </w:rPr>
              <w:t>000</w:t>
            </w:r>
          </w:p>
        </w:tc>
        <w:tc>
          <w:tcPr>
            <w:tcW w:w="984"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1124"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817"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897"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1305"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r>
      <w:tr w:rsidR="00B6028D" w:rsidRPr="0025012A" w:rsidTr="00942F41">
        <w:trPr>
          <w:trHeight w:val="306"/>
        </w:trPr>
        <w:tc>
          <w:tcPr>
            <w:tcW w:w="767" w:type="dxa"/>
            <w:vAlign w:val="bottom"/>
          </w:tcPr>
          <w:p w:rsidR="00B6028D" w:rsidRPr="0025012A" w:rsidRDefault="00B6028D" w:rsidP="000A3C36">
            <w:pPr>
              <w:numPr>
                <w:ilvl w:val="0"/>
                <w:numId w:val="7"/>
              </w:numPr>
              <w:rPr>
                <w:rFonts w:ascii="Arial" w:hAnsi="Arial" w:cs="Arial"/>
                <w:sz w:val="22"/>
                <w:szCs w:val="22"/>
              </w:rPr>
            </w:pPr>
          </w:p>
        </w:tc>
        <w:tc>
          <w:tcPr>
            <w:tcW w:w="3620" w:type="dxa"/>
            <w:vAlign w:val="bottom"/>
          </w:tcPr>
          <w:p w:rsidR="00B6028D" w:rsidRPr="00A75904" w:rsidRDefault="00B6028D" w:rsidP="00942F41">
            <w:pPr>
              <w:rPr>
                <w:rFonts w:ascii="Arial" w:hAnsi="Arial" w:cs="Arial"/>
                <w:sz w:val="22"/>
                <w:szCs w:val="22"/>
              </w:rPr>
            </w:pPr>
            <w:r w:rsidRPr="00A75904">
              <w:rPr>
                <w:rFonts w:ascii="Arial" w:hAnsi="Arial" w:cs="Arial"/>
                <w:sz w:val="22"/>
                <w:szCs w:val="22"/>
              </w:rPr>
              <w:t xml:space="preserve">бризгалице </w:t>
            </w:r>
            <w:r w:rsidRPr="00A75904">
              <w:rPr>
                <w:rFonts w:ascii="Arial" w:hAnsi="Arial" w:cs="Arial"/>
                <w:sz w:val="22"/>
                <w:szCs w:val="22"/>
                <w:lang w:val="sr-Cyrl-CS"/>
              </w:rPr>
              <w:t>10</w:t>
            </w:r>
            <w:r w:rsidRPr="00A75904">
              <w:rPr>
                <w:rFonts w:ascii="Arial" w:hAnsi="Arial" w:cs="Arial"/>
                <w:sz w:val="22"/>
                <w:szCs w:val="22"/>
              </w:rPr>
              <w:t xml:space="preserve"> мл</w:t>
            </w:r>
          </w:p>
        </w:tc>
        <w:tc>
          <w:tcPr>
            <w:tcW w:w="843" w:type="dxa"/>
            <w:vAlign w:val="bottom"/>
          </w:tcPr>
          <w:p w:rsidR="00B6028D" w:rsidRPr="0025012A" w:rsidRDefault="00B6028D" w:rsidP="00942F41">
            <w:pPr>
              <w:jc w:val="center"/>
              <w:rPr>
                <w:rFonts w:ascii="Arial" w:hAnsi="Arial" w:cs="Arial"/>
                <w:sz w:val="20"/>
                <w:szCs w:val="20"/>
              </w:rPr>
            </w:pPr>
            <w:r w:rsidRPr="0025012A">
              <w:rPr>
                <w:rFonts w:ascii="Arial" w:hAnsi="Arial" w:cs="Arial"/>
                <w:sz w:val="20"/>
                <w:szCs w:val="20"/>
              </w:rPr>
              <w:t>ком.</w:t>
            </w:r>
          </w:p>
        </w:tc>
        <w:tc>
          <w:tcPr>
            <w:tcW w:w="983" w:type="dxa"/>
            <w:vAlign w:val="bottom"/>
          </w:tcPr>
          <w:p w:rsidR="00B6028D" w:rsidRPr="0025012A" w:rsidRDefault="00B6028D" w:rsidP="00942F41">
            <w:pPr>
              <w:jc w:val="right"/>
              <w:rPr>
                <w:rFonts w:ascii="Arial" w:hAnsi="Arial" w:cs="Arial"/>
                <w:sz w:val="20"/>
                <w:szCs w:val="20"/>
              </w:rPr>
            </w:pPr>
            <w:r w:rsidRPr="0025012A">
              <w:rPr>
                <w:rFonts w:ascii="Arial" w:hAnsi="Arial" w:cs="Arial"/>
                <w:sz w:val="20"/>
                <w:szCs w:val="20"/>
              </w:rPr>
              <w:t>30000</w:t>
            </w:r>
          </w:p>
        </w:tc>
        <w:tc>
          <w:tcPr>
            <w:tcW w:w="984"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1124"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817"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897"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1305"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r>
      <w:tr w:rsidR="00B6028D" w:rsidRPr="0025012A" w:rsidTr="00942F41">
        <w:trPr>
          <w:trHeight w:val="306"/>
        </w:trPr>
        <w:tc>
          <w:tcPr>
            <w:tcW w:w="767" w:type="dxa"/>
            <w:vAlign w:val="bottom"/>
          </w:tcPr>
          <w:p w:rsidR="00B6028D" w:rsidRPr="0025012A" w:rsidRDefault="00B6028D" w:rsidP="000A3C36">
            <w:pPr>
              <w:numPr>
                <w:ilvl w:val="0"/>
                <w:numId w:val="7"/>
              </w:numPr>
              <w:rPr>
                <w:rFonts w:ascii="Arial" w:hAnsi="Arial" w:cs="Arial"/>
                <w:sz w:val="22"/>
                <w:szCs w:val="22"/>
              </w:rPr>
            </w:pPr>
          </w:p>
        </w:tc>
        <w:tc>
          <w:tcPr>
            <w:tcW w:w="3620" w:type="dxa"/>
            <w:vAlign w:val="bottom"/>
          </w:tcPr>
          <w:p w:rsidR="00B6028D" w:rsidRPr="00A75904" w:rsidRDefault="00B6028D" w:rsidP="00942F41">
            <w:pPr>
              <w:rPr>
                <w:rFonts w:ascii="Arial" w:hAnsi="Arial" w:cs="Arial"/>
                <w:sz w:val="22"/>
                <w:szCs w:val="22"/>
              </w:rPr>
            </w:pPr>
            <w:r w:rsidRPr="00A75904">
              <w:rPr>
                <w:rFonts w:ascii="Arial" w:hAnsi="Arial" w:cs="Arial"/>
                <w:sz w:val="22"/>
                <w:szCs w:val="22"/>
              </w:rPr>
              <w:t xml:space="preserve">бризгалице </w:t>
            </w:r>
            <w:r w:rsidRPr="00A75904">
              <w:rPr>
                <w:rFonts w:ascii="Arial" w:hAnsi="Arial" w:cs="Arial"/>
                <w:sz w:val="22"/>
                <w:szCs w:val="22"/>
                <w:lang w:val="sr-Cyrl-CS"/>
              </w:rPr>
              <w:t>20</w:t>
            </w:r>
            <w:r w:rsidRPr="00A75904">
              <w:rPr>
                <w:rFonts w:ascii="Arial" w:hAnsi="Arial" w:cs="Arial"/>
                <w:sz w:val="22"/>
                <w:szCs w:val="22"/>
              </w:rPr>
              <w:t xml:space="preserve"> мл</w:t>
            </w:r>
          </w:p>
        </w:tc>
        <w:tc>
          <w:tcPr>
            <w:tcW w:w="843" w:type="dxa"/>
            <w:vAlign w:val="bottom"/>
          </w:tcPr>
          <w:p w:rsidR="00B6028D" w:rsidRPr="0025012A" w:rsidRDefault="00B6028D" w:rsidP="00942F41">
            <w:pPr>
              <w:jc w:val="center"/>
              <w:rPr>
                <w:rFonts w:ascii="Arial" w:hAnsi="Arial" w:cs="Arial"/>
                <w:sz w:val="20"/>
                <w:szCs w:val="20"/>
              </w:rPr>
            </w:pPr>
            <w:r w:rsidRPr="0025012A">
              <w:rPr>
                <w:rFonts w:ascii="Arial" w:hAnsi="Arial" w:cs="Arial"/>
                <w:sz w:val="20"/>
                <w:szCs w:val="20"/>
              </w:rPr>
              <w:t>ком.</w:t>
            </w:r>
          </w:p>
        </w:tc>
        <w:tc>
          <w:tcPr>
            <w:tcW w:w="983" w:type="dxa"/>
            <w:vAlign w:val="bottom"/>
          </w:tcPr>
          <w:p w:rsidR="00B6028D" w:rsidRPr="0025012A" w:rsidRDefault="00B6028D" w:rsidP="00942F41">
            <w:pPr>
              <w:jc w:val="right"/>
              <w:rPr>
                <w:rFonts w:ascii="Arial" w:hAnsi="Arial" w:cs="Arial"/>
                <w:sz w:val="20"/>
                <w:szCs w:val="20"/>
              </w:rPr>
            </w:pPr>
            <w:r w:rsidRPr="0025012A">
              <w:rPr>
                <w:rFonts w:ascii="Arial" w:hAnsi="Arial" w:cs="Arial"/>
                <w:sz w:val="20"/>
                <w:szCs w:val="20"/>
                <w:lang w:val="sr-Cyrl-CS"/>
              </w:rPr>
              <w:t>10</w:t>
            </w:r>
            <w:r w:rsidRPr="0025012A">
              <w:rPr>
                <w:rFonts w:ascii="Arial" w:hAnsi="Arial" w:cs="Arial"/>
                <w:sz w:val="20"/>
                <w:szCs w:val="20"/>
              </w:rPr>
              <w:t>000</w:t>
            </w:r>
          </w:p>
        </w:tc>
        <w:tc>
          <w:tcPr>
            <w:tcW w:w="984"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1124"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817"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897"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1305"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r>
      <w:tr w:rsidR="00B6028D" w:rsidRPr="0025012A" w:rsidTr="00942F41">
        <w:trPr>
          <w:trHeight w:val="306"/>
        </w:trPr>
        <w:tc>
          <w:tcPr>
            <w:tcW w:w="767" w:type="dxa"/>
            <w:vAlign w:val="bottom"/>
          </w:tcPr>
          <w:p w:rsidR="00B6028D" w:rsidRPr="0025012A" w:rsidRDefault="00B6028D" w:rsidP="000A3C36">
            <w:pPr>
              <w:numPr>
                <w:ilvl w:val="0"/>
                <w:numId w:val="7"/>
              </w:numPr>
              <w:rPr>
                <w:rFonts w:ascii="Arial" w:hAnsi="Arial" w:cs="Arial"/>
                <w:sz w:val="22"/>
                <w:szCs w:val="22"/>
              </w:rPr>
            </w:pPr>
          </w:p>
        </w:tc>
        <w:tc>
          <w:tcPr>
            <w:tcW w:w="3620" w:type="dxa"/>
            <w:vAlign w:val="bottom"/>
          </w:tcPr>
          <w:p w:rsidR="00B6028D" w:rsidRPr="00A75904" w:rsidRDefault="00B6028D" w:rsidP="00942F41">
            <w:pPr>
              <w:rPr>
                <w:rFonts w:ascii="Arial" w:hAnsi="Arial" w:cs="Arial"/>
                <w:sz w:val="22"/>
                <w:szCs w:val="22"/>
              </w:rPr>
            </w:pPr>
            <w:r w:rsidRPr="00A75904">
              <w:rPr>
                <w:rFonts w:ascii="Arial" w:hAnsi="Arial" w:cs="Arial"/>
                <w:sz w:val="22"/>
                <w:szCs w:val="22"/>
              </w:rPr>
              <w:t>бризгалице 50 мл са наставком</w:t>
            </w:r>
          </w:p>
        </w:tc>
        <w:tc>
          <w:tcPr>
            <w:tcW w:w="843" w:type="dxa"/>
            <w:vAlign w:val="bottom"/>
          </w:tcPr>
          <w:p w:rsidR="00B6028D" w:rsidRPr="0025012A" w:rsidRDefault="00B6028D" w:rsidP="00942F41">
            <w:pPr>
              <w:jc w:val="center"/>
              <w:rPr>
                <w:rFonts w:ascii="Arial" w:hAnsi="Arial" w:cs="Arial"/>
                <w:sz w:val="20"/>
                <w:szCs w:val="20"/>
              </w:rPr>
            </w:pPr>
            <w:r w:rsidRPr="0025012A">
              <w:rPr>
                <w:rFonts w:ascii="Arial" w:hAnsi="Arial" w:cs="Arial"/>
                <w:sz w:val="20"/>
                <w:szCs w:val="20"/>
              </w:rPr>
              <w:t>ком.</w:t>
            </w:r>
          </w:p>
        </w:tc>
        <w:tc>
          <w:tcPr>
            <w:tcW w:w="983" w:type="dxa"/>
            <w:vAlign w:val="bottom"/>
          </w:tcPr>
          <w:p w:rsidR="00B6028D" w:rsidRPr="0025012A" w:rsidRDefault="00B6028D" w:rsidP="001F4F1F">
            <w:pPr>
              <w:jc w:val="right"/>
              <w:rPr>
                <w:rFonts w:ascii="Arial" w:hAnsi="Arial" w:cs="Arial"/>
                <w:sz w:val="20"/>
                <w:szCs w:val="20"/>
                <w:lang w:val="sr-Cyrl-CS"/>
              </w:rPr>
            </w:pPr>
            <w:r w:rsidRPr="0025012A">
              <w:rPr>
                <w:rFonts w:ascii="Arial" w:hAnsi="Arial" w:cs="Arial"/>
                <w:sz w:val="20"/>
                <w:szCs w:val="20"/>
                <w:lang w:val="sr-Cyrl-CS"/>
              </w:rPr>
              <w:t>1</w:t>
            </w:r>
            <w:r w:rsidR="001F4F1F">
              <w:rPr>
                <w:rFonts w:ascii="Arial" w:hAnsi="Arial" w:cs="Arial"/>
                <w:sz w:val="20"/>
                <w:szCs w:val="20"/>
                <w:lang w:val="sr-Cyrl-CS"/>
              </w:rPr>
              <w:t>5</w:t>
            </w:r>
            <w:r w:rsidRPr="0025012A">
              <w:rPr>
                <w:rFonts w:ascii="Arial" w:hAnsi="Arial" w:cs="Arial"/>
                <w:sz w:val="20"/>
                <w:szCs w:val="20"/>
                <w:lang w:val="sr-Cyrl-CS"/>
              </w:rPr>
              <w:t>0</w:t>
            </w:r>
          </w:p>
        </w:tc>
        <w:tc>
          <w:tcPr>
            <w:tcW w:w="984"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1124"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817"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897"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1305"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r>
      <w:tr w:rsidR="00B6028D" w:rsidRPr="0025012A" w:rsidTr="00942F41">
        <w:trPr>
          <w:trHeight w:val="306"/>
        </w:trPr>
        <w:tc>
          <w:tcPr>
            <w:tcW w:w="767" w:type="dxa"/>
            <w:vAlign w:val="bottom"/>
          </w:tcPr>
          <w:p w:rsidR="00B6028D" w:rsidRPr="0025012A" w:rsidRDefault="00B6028D" w:rsidP="000A3C36">
            <w:pPr>
              <w:numPr>
                <w:ilvl w:val="0"/>
                <w:numId w:val="7"/>
              </w:numPr>
              <w:rPr>
                <w:rFonts w:ascii="Arial" w:hAnsi="Arial" w:cs="Arial"/>
                <w:sz w:val="22"/>
                <w:szCs w:val="22"/>
              </w:rPr>
            </w:pPr>
          </w:p>
        </w:tc>
        <w:tc>
          <w:tcPr>
            <w:tcW w:w="3620" w:type="dxa"/>
            <w:vAlign w:val="bottom"/>
          </w:tcPr>
          <w:p w:rsidR="00B6028D" w:rsidRPr="00A75904" w:rsidRDefault="00B6028D" w:rsidP="00942F41">
            <w:pPr>
              <w:rPr>
                <w:rFonts w:ascii="Arial" w:hAnsi="Arial" w:cs="Arial"/>
                <w:sz w:val="20"/>
                <w:szCs w:val="20"/>
                <w:lang w:val="sr-Latn-CS"/>
              </w:rPr>
            </w:pPr>
            <w:r w:rsidRPr="00A75904">
              <w:rPr>
                <w:rFonts w:ascii="Arial" w:hAnsi="Arial" w:cs="Arial"/>
                <w:sz w:val="20"/>
                <w:szCs w:val="20"/>
              </w:rPr>
              <w:t>ИГЛЕ ПВЦ</w:t>
            </w:r>
            <w:r w:rsidRPr="00A75904">
              <w:rPr>
                <w:rFonts w:ascii="Arial" w:hAnsi="Arial" w:cs="Arial"/>
                <w:sz w:val="20"/>
                <w:szCs w:val="20"/>
                <w:lang w:val="sr-Latn-CS"/>
              </w:rPr>
              <w:t xml:space="preserve"> </w:t>
            </w:r>
            <w:r w:rsidRPr="00A75904">
              <w:rPr>
                <w:rFonts w:ascii="Arial" w:hAnsi="Arial" w:cs="Arial"/>
                <w:sz w:val="20"/>
                <w:szCs w:val="20"/>
                <w:lang w:val="sr-Cyrl-CS"/>
              </w:rPr>
              <w:t>1,2</w:t>
            </w:r>
            <w:r w:rsidRPr="00A75904">
              <w:rPr>
                <w:rFonts w:ascii="Arial" w:hAnsi="Arial" w:cs="Arial"/>
                <w:sz w:val="20"/>
                <w:szCs w:val="20"/>
                <w:lang w:val="sr-Latn-CS"/>
              </w:rPr>
              <w:t>x40</w:t>
            </w:r>
          </w:p>
        </w:tc>
        <w:tc>
          <w:tcPr>
            <w:tcW w:w="843" w:type="dxa"/>
          </w:tcPr>
          <w:p w:rsidR="00B6028D" w:rsidRDefault="00B6028D" w:rsidP="00942F41">
            <w:pPr>
              <w:jc w:val="center"/>
            </w:pPr>
            <w:r w:rsidRPr="0025012A">
              <w:rPr>
                <w:rFonts w:ascii="Arial" w:hAnsi="Arial" w:cs="Arial"/>
                <w:sz w:val="20"/>
                <w:szCs w:val="20"/>
              </w:rPr>
              <w:t>ком.</w:t>
            </w:r>
          </w:p>
        </w:tc>
        <w:tc>
          <w:tcPr>
            <w:tcW w:w="983" w:type="dxa"/>
            <w:vAlign w:val="bottom"/>
          </w:tcPr>
          <w:p w:rsidR="00B6028D" w:rsidRPr="0025012A" w:rsidRDefault="00B6028D" w:rsidP="00942F41">
            <w:pPr>
              <w:jc w:val="right"/>
              <w:rPr>
                <w:rFonts w:ascii="Arial" w:hAnsi="Arial" w:cs="Arial"/>
                <w:sz w:val="20"/>
                <w:szCs w:val="20"/>
              </w:rPr>
            </w:pPr>
            <w:r>
              <w:rPr>
                <w:rFonts w:ascii="Arial" w:hAnsi="Arial" w:cs="Arial"/>
                <w:sz w:val="20"/>
                <w:szCs w:val="20"/>
                <w:lang w:val="sr-Cyrl-CS"/>
              </w:rPr>
              <w:t>5</w:t>
            </w:r>
            <w:r w:rsidRPr="0025012A">
              <w:rPr>
                <w:rFonts w:ascii="Arial" w:hAnsi="Arial" w:cs="Arial"/>
                <w:sz w:val="20"/>
                <w:szCs w:val="20"/>
              </w:rPr>
              <w:t>000</w:t>
            </w:r>
          </w:p>
        </w:tc>
        <w:tc>
          <w:tcPr>
            <w:tcW w:w="984"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1124"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817"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897"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1305"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r>
      <w:tr w:rsidR="00B6028D" w:rsidRPr="0025012A" w:rsidTr="00942F41">
        <w:trPr>
          <w:trHeight w:val="306"/>
        </w:trPr>
        <w:tc>
          <w:tcPr>
            <w:tcW w:w="767" w:type="dxa"/>
            <w:vAlign w:val="bottom"/>
          </w:tcPr>
          <w:p w:rsidR="00B6028D" w:rsidRPr="0025012A" w:rsidRDefault="00B6028D" w:rsidP="000A3C36">
            <w:pPr>
              <w:numPr>
                <w:ilvl w:val="0"/>
                <w:numId w:val="7"/>
              </w:numPr>
              <w:rPr>
                <w:rFonts w:ascii="Arial" w:hAnsi="Arial" w:cs="Arial"/>
                <w:sz w:val="22"/>
                <w:szCs w:val="22"/>
              </w:rPr>
            </w:pPr>
          </w:p>
        </w:tc>
        <w:tc>
          <w:tcPr>
            <w:tcW w:w="3620" w:type="dxa"/>
            <w:vAlign w:val="bottom"/>
          </w:tcPr>
          <w:p w:rsidR="00B6028D" w:rsidRPr="00A75904" w:rsidRDefault="00B6028D" w:rsidP="00942F41">
            <w:pPr>
              <w:rPr>
                <w:rFonts w:ascii="Arial" w:hAnsi="Arial" w:cs="Arial"/>
                <w:sz w:val="20"/>
                <w:szCs w:val="20"/>
              </w:rPr>
            </w:pPr>
            <w:r w:rsidRPr="00A75904">
              <w:rPr>
                <w:rFonts w:ascii="Arial" w:hAnsi="Arial" w:cs="Arial"/>
                <w:sz w:val="20"/>
                <w:szCs w:val="20"/>
              </w:rPr>
              <w:t>ИГЛЕ ПВЦ 0,9x40</w:t>
            </w:r>
          </w:p>
        </w:tc>
        <w:tc>
          <w:tcPr>
            <w:tcW w:w="843" w:type="dxa"/>
          </w:tcPr>
          <w:p w:rsidR="00B6028D" w:rsidRDefault="00B6028D" w:rsidP="00942F41">
            <w:pPr>
              <w:jc w:val="center"/>
            </w:pPr>
            <w:r w:rsidRPr="0025012A">
              <w:rPr>
                <w:rFonts w:ascii="Arial" w:hAnsi="Arial" w:cs="Arial"/>
                <w:sz w:val="20"/>
                <w:szCs w:val="20"/>
              </w:rPr>
              <w:t>ком.</w:t>
            </w:r>
          </w:p>
        </w:tc>
        <w:tc>
          <w:tcPr>
            <w:tcW w:w="983" w:type="dxa"/>
            <w:vAlign w:val="bottom"/>
          </w:tcPr>
          <w:p w:rsidR="00B6028D" w:rsidRPr="0025012A" w:rsidRDefault="00B6028D" w:rsidP="00942F41">
            <w:pPr>
              <w:jc w:val="right"/>
              <w:rPr>
                <w:rFonts w:ascii="Arial" w:hAnsi="Arial" w:cs="Arial"/>
                <w:sz w:val="20"/>
                <w:szCs w:val="20"/>
              </w:rPr>
            </w:pPr>
            <w:r w:rsidRPr="0025012A">
              <w:rPr>
                <w:rFonts w:ascii="Arial" w:hAnsi="Arial" w:cs="Arial"/>
                <w:sz w:val="20"/>
                <w:szCs w:val="20"/>
              </w:rPr>
              <w:t>25000</w:t>
            </w:r>
          </w:p>
        </w:tc>
        <w:tc>
          <w:tcPr>
            <w:tcW w:w="984"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1124"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817"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897"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1305"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r>
      <w:tr w:rsidR="00B6028D" w:rsidRPr="0025012A" w:rsidTr="00942F41">
        <w:trPr>
          <w:trHeight w:val="306"/>
        </w:trPr>
        <w:tc>
          <w:tcPr>
            <w:tcW w:w="767" w:type="dxa"/>
            <w:vAlign w:val="bottom"/>
          </w:tcPr>
          <w:p w:rsidR="00B6028D" w:rsidRPr="0025012A" w:rsidRDefault="00B6028D" w:rsidP="000A3C36">
            <w:pPr>
              <w:numPr>
                <w:ilvl w:val="0"/>
                <w:numId w:val="7"/>
              </w:numPr>
              <w:rPr>
                <w:rFonts w:ascii="Arial" w:hAnsi="Arial" w:cs="Arial"/>
                <w:sz w:val="22"/>
                <w:szCs w:val="22"/>
              </w:rPr>
            </w:pPr>
          </w:p>
        </w:tc>
        <w:tc>
          <w:tcPr>
            <w:tcW w:w="3620" w:type="dxa"/>
            <w:vAlign w:val="bottom"/>
          </w:tcPr>
          <w:p w:rsidR="00B6028D" w:rsidRPr="00A75904" w:rsidRDefault="00B6028D" w:rsidP="00942F41">
            <w:pPr>
              <w:rPr>
                <w:rFonts w:ascii="Arial" w:hAnsi="Arial" w:cs="Arial"/>
                <w:sz w:val="20"/>
                <w:szCs w:val="20"/>
              </w:rPr>
            </w:pPr>
            <w:r w:rsidRPr="00A75904">
              <w:rPr>
                <w:rFonts w:ascii="Arial" w:hAnsi="Arial" w:cs="Arial"/>
                <w:sz w:val="20"/>
                <w:szCs w:val="20"/>
              </w:rPr>
              <w:t>ИГЛЕ ПВЦ 0,8x40</w:t>
            </w:r>
          </w:p>
        </w:tc>
        <w:tc>
          <w:tcPr>
            <w:tcW w:w="843" w:type="dxa"/>
          </w:tcPr>
          <w:p w:rsidR="00B6028D" w:rsidRDefault="00B6028D" w:rsidP="00942F41">
            <w:pPr>
              <w:jc w:val="center"/>
            </w:pPr>
            <w:r w:rsidRPr="0025012A">
              <w:rPr>
                <w:rFonts w:ascii="Arial" w:hAnsi="Arial" w:cs="Arial"/>
                <w:sz w:val="20"/>
                <w:szCs w:val="20"/>
              </w:rPr>
              <w:t>ком.</w:t>
            </w:r>
          </w:p>
        </w:tc>
        <w:tc>
          <w:tcPr>
            <w:tcW w:w="983" w:type="dxa"/>
            <w:vAlign w:val="bottom"/>
          </w:tcPr>
          <w:p w:rsidR="00B6028D" w:rsidRPr="0025012A" w:rsidRDefault="00B6028D" w:rsidP="00942F41">
            <w:pPr>
              <w:jc w:val="right"/>
              <w:rPr>
                <w:rFonts w:ascii="Arial" w:hAnsi="Arial" w:cs="Arial"/>
                <w:sz w:val="20"/>
                <w:szCs w:val="20"/>
              </w:rPr>
            </w:pPr>
            <w:r w:rsidRPr="0025012A">
              <w:rPr>
                <w:rFonts w:ascii="Arial" w:hAnsi="Arial" w:cs="Arial"/>
                <w:sz w:val="20"/>
                <w:szCs w:val="20"/>
              </w:rPr>
              <w:t>120000</w:t>
            </w:r>
          </w:p>
        </w:tc>
        <w:tc>
          <w:tcPr>
            <w:tcW w:w="984"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1124"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817"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897"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1305"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r>
      <w:tr w:rsidR="00B6028D" w:rsidRPr="0025012A" w:rsidTr="00942F41">
        <w:trPr>
          <w:trHeight w:val="306"/>
        </w:trPr>
        <w:tc>
          <w:tcPr>
            <w:tcW w:w="767" w:type="dxa"/>
            <w:vAlign w:val="bottom"/>
          </w:tcPr>
          <w:p w:rsidR="00B6028D" w:rsidRPr="0025012A" w:rsidRDefault="00B6028D" w:rsidP="000A3C36">
            <w:pPr>
              <w:numPr>
                <w:ilvl w:val="0"/>
                <w:numId w:val="7"/>
              </w:numPr>
              <w:rPr>
                <w:rFonts w:ascii="Arial" w:hAnsi="Arial" w:cs="Arial"/>
                <w:sz w:val="22"/>
                <w:szCs w:val="22"/>
              </w:rPr>
            </w:pPr>
          </w:p>
        </w:tc>
        <w:tc>
          <w:tcPr>
            <w:tcW w:w="3620" w:type="dxa"/>
            <w:vAlign w:val="bottom"/>
          </w:tcPr>
          <w:p w:rsidR="00B6028D" w:rsidRPr="00A75904" w:rsidRDefault="00B6028D" w:rsidP="00942F41">
            <w:pPr>
              <w:rPr>
                <w:rFonts w:ascii="Arial" w:hAnsi="Arial" w:cs="Arial"/>
                <w:sz w:val="20"/>
                <w:szCs w:val="20"/>
              </w:rPr>
            </w:pPr>
            <w:r w:rsidRPr="00A75904">
              <w:rPr>
                <w:rFonts w:ascii="Arial" w:hAnsi="Arial" w:cs="Arial"/>
                <w:sz w:val="20"/>
                <w:szCs w:val="20"/>
              </w:rPr>
              <w:t>ИГЛЕ ПВЦ 0,7x40</w:t>
            </w:r>
          </w:p>
        </w:tc>
        <w:tc>
          <w:tcPr>
            <w:tcW w:w="843" w:type="dxa"/>
          </w:tcPr>
          <w:p w:rsidR="00B6028D" w:rsidRDefault="00B6028D" w:rsidP="00942F41">
            <w:pPr>
              <w:jc w:val="center"/>
            </w:pPr>
            <w:r w:rsidRPr="0025012A">
              <w:rPr>
                <w:rFonts w:ascii="Arial" w:hAnsi="Arial" w:cs="Arial"/>
                <w:sz w:val="20"/>
                <w:szCs w:val="20"/>
              </w:rPr>
              <w:t>ком.</w:t>
            </w:r>
          </w:p>
        </w:tc>
        <w:tc>
          <w:tcPr>
            <w:tcW w:w="983" w:type="dxa"/>
            <w:vAlign w:val="bottom"/>
          </w:tcPr>
          <w:p w:rsidR="00B6028D" w:rsidRPr="0025012A" w:rsidRDefault="00B6028D" w:rsidP="00942F41">
            <w:pPr>
              <w:jc w:val="right"/>
              <w:rPr>
                <w:rFonts w:ascii="Arial" w:hAnsi="Arial" w:cs="Arial"/>
                <w:sz w:val="20"/>
                <w:szCs w:val="20"/>
              </w:rPr>
            </w:pPr>
            <w:r w:rsidRPr="0025012A">
              <w:rPr>
                <w:rFonts w:ascii="Arial" w:hAnsi="Arial" w:cs="Arial"/>
                <w:sz w:val="20"/>
                <w:szCs w:val="20"/>
              </w:rPr>
              <w:t>6000</w:t>
            </w:r>
          </w:p>
        </w:tc>
        <w:tc>
          <w:tcPr>
            <w:tcW w:w="984"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1124"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817"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897"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1305"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r>
      <w:tr w:rsidR="00B6028D" w:rsidRPr="0025012A" w:rsidTr="00942F41">
        <w:trPr>
          <w:trHeight w:val="306"/>
        </w:trPr>
        <w:tc>
          <w:tcPr>
            <w:tcW w:w="767" w:type="dxa"/>
            <w:vAlign w:val="bottom"/>
          </w:tcPr>
          <w:p w:rsidR="00B6028D" w:rsidRPr="0025012A" w:rsidRDefault="00B6028D" w:rsidP="000A3C36">
            <w:pPr>
              <w:numPr>
                <w:ilvl w:val="0"/>
                <w:numId w:val="7"/>
              </w:numPr>
              <w:rPr>
                <w:rFonts w:ascii="Arial" w:hAnsi="Arial" w:cs="Arial"/>
                <w:sz w:val="22"/>
                <w:szCs w:val="22"/>
              </w:rPr>
            </w:pPr>
          </w:p>
        </w:tc>
        <w:tc>
          <w:tcPr>
            <w:tcW w:w="3620" w:type="dxa"/>
            <w:vAlign w:val="bottom"/>
          </w:tcPr>
          <w:p w:rsidR="00B6028D" w:rsidRPr="00A75904" w:rsidRDefault="00B6028D" w:rsidP="00942F41">
            <w:pPr>
              <w:rPr>
                <w:rFonts w:ascii="Arial" w:hAnsi="Arial" w:cs="Arial"/>
                <w:sz w:val="20"/>
                <w:szCs w:val="20"/>
              </w:rPr>
            </w:pPr>
            <w:r w:rsidRPr="00A75904">
              <w:rPr>
                <w:rFonts w:ascii="Arial" w:hAnsi="Arial" w:cs="Arial"/>
                <w:sz w:val="20"/>
                <w:szCs w:val="20"/>
              </w:rPr>
              <w:t>ИГЛЕ ПВЦ 0,6x25</w:t>
            </w:r>
          </w:p>
        </w:tc>
        <w:tc>
          <w:tcPr>
            <w:tcW w:w="843" w:type="dxa"/>
          </w:tcPr>
          <w:p w:rsidR="00B6028D" w:rsidRDefault="00B6028D" w:rsidP="00942F41">
            <w:pPr>
              <w:jc w:val="center"/>
            </w:pPr>
            <w:r w:rsidRPr="0025012A">
              <w:rPr>
                <w:rFonts w:ascii="Arial" w:hAnsi="Arial" w:cs="Arial"/>
                <w:sz w:val="20"/>
                <w:szCs w:val="20"/>
              </w:rPr>
              <w:t>ком.</w:t>
            </w:r>
          </w:p>
        </w:tc>
        <w:tc>
          <w:tcPr>
            <w:tcW w:w="983" w:type="dxa"/>
            <w:vAlign w:val="bottom"/>
          </w:tcPr>
          <w:p w:rsidR="00B6028D" w:rsidRPr="0025012A" w:rsidRDefault="00D86FEA" w:rsidP="00942F41">
            <w:pPr>
              <w:jc w:val="right"/>
              <w:rPr>
                <w:rFonts w:ascii="Arial" w:hAnsi="Arial" w:cs="Arial"/>
                <w:sz w:val="20"/>
                <w:szCs w:val="20"/>
              </w:rPr>
            </w:pPr>
            <w:r>
              <w:rPr>
                <w:rFonts w:ascii="Arial" w:hAnsi="Arial" w:cs="Arial"/>
                <w:sz w:val="20"/>
                <w:szCs w:val="20"/>
              </w:rPr>
              <w:t>8000</w:t>
            </w:r>
          </w:p>
        </w:tc>
        <w:tc>
          <w:tcPr>
            <w:tcW w:w="984"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1124"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817"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897"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1305"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r>
      <w:tr w:rsidR="00D86FEA" w:rsidRPr="0025012A" w:rsidTr="00942F41">
        <w:trPr>
          <w:trHeight w:val="306"/>
        </w:trPr>
        <w:tc>
          <w:tcPr>
            <w:tcW w:w="767" w:type="dxa"/>
            <w:vAlign w:val="bottom"/>
          </w:tcPr>
          <w:p w:rsidR="00D86FEA" w:rsidRPr="0025012A" w:rsidRDefault="00D86FEA" w:rsidP="000A3C36">
            <w:pPr>
              <w:numPr>
                <w:ilvl w:val="0"/>
                <w:numId w:val="7"/>
              </w:numPr>
              <w:rPr>
                <w:rFonts w:ascii="Arial" w:hAnsi="Arial" w:cs="Arial"/>
                <w:sz w:val="22"/>
                <w:szCs w:val="22"/>
              </w:rPr>
            </w:pPr>
          </w:p>
        </w:tc>
        <w:tc>
          <w:tcPr>
            <w:tcW w:w="3620" w:type="dxa"/>
            <w:vAlign w:val="bottom"/>
          </w:tcPr>
          <w:p w:rsidR="00D86FEA" w:rsidRPr="00A75904" w:rsidRDefault="00D86FEA" w:rsidP="00D86FEA">
            <w:pPr>
              <w:rPr>
                <w:rFonts w:ascii="Arial" w:hAnsi="Arial" w:cs="Arial"/>
                <w:sz w:val="20"/>
                <w:szCs w:val="20"/>
              </w:rPr>
            </w:pPr>
            <w:r>
              <w:rPr>
                <w:rFonts w:ascii="Arial" w:hAnsi="Arial" w:cs="Arial"/>
                <w:sz w:val="20"/>
                <w:szCs w:val="20"/>
              </w:rPr>
              <w:t>ИГЛЕ ПВЦ 0,6x30</w:t>
            </w:r>
          </w:p>
        </w:tc>
        <w:tc>
          <w:tcPr>
            <w:tcW w:w="843" w:type="dxa"/>
          </w:tcPr>
          <w:p w:rsidR="00D86FEA" w:rsidRDefault="00D86FEA" w:rsidP="00D86FEA">
            <w:pPr>
              <w:jc w:val="center"/>
            </w:pPr>
            <w:r w:rsidRPr="0025012A">
              <w:rPr>
                <w:rFonts w:ascii="Arial" w:hAnsi="Arial" w:cs="Arial"/>
                <w:sz w:val="20"/>
                <w:szCs w:val="20"/>
              </w:rPr>
              <w:t>ком.</w:t>
            </w:r>
          </w:p>
        </w:tc>
        <w:tc>
          <w:tcPr>
            <w:tcW w:w="983" w:type="dxa"/>
            <w:vAlign w:val="bottom"/>
          </w:tcPr>
          <w:p w:rsidR="00D86FEA" w:rsidRPr="0025012A" w:rsidRDefault="00D86FEA" w:rsidP="00D86FEA">
            <w:pPr>
              <w:jc w:val="right"/>
              <w:rPr>
                <w:rFonts w:ascii="Arial" w:hAnsi="Arial" w:cs="Arial"/>
                <w:sz w:val="20"/>
                <w:szCs w:val="20"/>
              </w:rPr>
            </w:pPr>
            <w:r>
              <w:rPr>
                <w:rFonts w:ascii="Arial" w:hAnsi="Arial" w:cs="Arial"/>
                <w:sz w:val="20"/>
                <w:szCs w:val="20"/>
              </w:rPr>
              <w:t>4000</w:t>
            </w:r>
          </w:p>
        </w:tc>
        <w:tc>
          <w:tcPr>
            <w:tcW w:w="984" w:type="dxa"/>
          </w:tcPr>
          <w:p w:rsidR="00D86FEA" w:rsidRPr="0025012A" w:rsidRDefault="00D86FEA" w:rsidP="00D86FEA">
            <w:pPr>
              <w:autoSpaceDE w:val="0"/>
              <w:autoSpaceDN w:val="0"/>
              <w:adjustRightInd w:val="0"/>
              <w:jc w:val="center"/>
              <w:rPr>
                <w:rFonts w:ascii="Arial" w:hAnsi="Arial" w:cs="Arial"/>
                <w:b/>
                <w:bCs/>
                <w:sz w:val="16"/>
                <w:szCs w:val="16"/>
                <w:lang w:val="sr-Cyrl-CS"/>
              </w:rPr>
            </w:pPr>
          </w:p>
        </w:tc>
        <w:tc>
          <w:tcPr>
            <w:tcW w:w="1124" w:type="dxa"/>
          </w:tcPr>
          <w:p w:rsidR="00D86FEA" w:rsidRPr="0025012A" w:rsidRDefault="00D86FEA" w:rsidP="00D86FEA">
            <w:pPr>
              <w:autoSpaceDE w:val="0"/>
              <w:autoSpaceDN w:val="0"/>
              <w:adjustRightInd w:val="0"/>
              <w:jc w:val="center"/>
              <w:rPr>
                <w:rFonts w:ascii="Arial" w:hAnsi="Arial" w:cs="Arial"/>
                <w:b/>
                <w:bCs/>
                <w:sz w:val="16"/>
                <w:szCs w:val="16"/>
                <w:lang w:val="sr-Cyrl-CS"/>
              </w:rPr>
            </w:pPr>
          </w:p>
        </w:tc>
        <w:tc>
          <w:tcPr>
            <w:tcW w:w="817" w:type="dxa"/>
          </w:tcPr>
          <w:p w:rsidR="00D86FEA" w:rsidRPr="0025012A" w:rsidRDefault="00D86FEA" w:rsidP="00D86FEA">
            <w:pPr>
              <w:autoSpaceDE w:val="0"/>
              <w:autoSpaceDN w:val="0"/>
              <w:adjustRightInd w:val="0"/>
              <w:jc w:val="center"/>
              <w:rPr>
                <w:rFonts w:ascii="Arial" w:hAnsi="Arial" w:cs="Arial"/>
                <w:b/>
                <w:bCs/>
                <w:sz w:val="16"/>
                <w:szCs w:val="16"/>
                <w:lang w:val="sr-Cyrl-CS"/>
              </w:rPr>
            </w:pPr>
          </w:p>
        </w:tc>
        <w:tc>
          <w:tcPr>
            <w:tcW w:w="897" w:type="dxa"/>
          </w:tcPr>
          <w:p w:rsidR="00D86FEA" w:rsidRPr="0025012A" w:rsidRDefault="00D86FEA" w:rsidP="00D86FEA">
            <w:pPr>
              <w:autoSpaceDE w:val="0"/>
              <w:autoSpaceDN w:val="0"/>
              <w:adjustRightInd w:val="0"/>
              <w:jc w:val="center"/>
              <w:rPr>
                <w:rFonts w:ascii="Arial" w:hAnsi="Arial" w:cs="Arial"/>
                <w:b/>
                <w:bCs/>
                <w:sz w:val="16"/>
                <w:szCs w:val="16"/>
                <w:lang w:val="sr-Cyrl-CS"/>
              </w:rPr>
            </w:pPr>
          </w:p>
        </w:tc>
        <w:tc>
          <w:tcPr>
            <w:tcW w:w="1305" w:type="dxa"/>
          </w:tcPr>
          <w:p w:rsidR="00D86FEA" w:rsidRPr="0025012A" w:rsidRDefault="00D86FEA" w:rsidP="00D86FEA">
            <w:pPr>
              <w:autoSpaceDE w:val="0"/>
              <w:autoSpaceDN w:val="0"/>
              <w:adjustRightInd w:val="0"/>
              <w:jc w:val="center"/>
              <w:rPr>
                <w:rFonts w:ascii="Arial" w:hAnsi="Arial" w:cs="Arial"/>
                <w:b/>
                <w:bCs/>
                <w:sz w:val="16"/>
                <w:szCs w:val="16"/>
                <w:lang w:val="sr-Cyrl-CS"/>
              </w:rPr>
            </w:pPr>
          </w:p>
        </w:tc>
      </w:tr>
      <w:tr w:rsidR="00D86FEA" w:rsidRPr="0025012A" w:rsidTr="00942F41">
        <w:trPr>
          <w:trHeight w:val="306"/>
        </w:trPr>
        <w:tc>
          <w:tcPr>
            <w:tcW w:w="767" w:type="dxa"/>
            <w:vAlign w:val="bottom"/>
          </w:tcPr>
          <w:p w:rsidR="00D86FEA" w:rsidRPr="0025012A" w:rsidRDefault="00D86FEA" w:rsidP="000A3C36">
            <w:pPr>
              <w:numPr>
                <w:ilvl w:val="0"/>
                <w:numId w:val="7"/>
              </w:numPr>
              <w:rPr>
                <w:rFonts w:ascii="Arial" w:hAnsi="Arial" w:cs="Arial"/>
                <w:sz w:val="22"/>
                <w:szCs w:val="22"/>
              </w:rPr>
            </w:pPr>
          </w:p>
        </w:tc>
        <w:tc>
          <w:tcPr>
            <w:tcW w:w="3620" w:type="dxa"/>
            <w:vAlign w:val="bottom"/>
          </w:tcPr>
          <w:p w:rsidR="00D86FEA" w:rsidRPr="00A75904" w:rsidRDefault="00D86FEA" w:rsidP="00D86FEA">
            <w:pPr>
              <w:rPr>
                <w:rFonts w:ascii="Arial" w:hAnsi="Arial" w:cs="Arial"/>
                <w:sz w:val="20"/>
                <w:szCs w:val="20"/>
              </w:rPr>
            </w:pPr>
            <w:r w:rsidRPr="00A75904">
              <w:rPr>
                <w:rFonts w:ascii="Arial" w:hAnsi="Arial" w:cs="Arial"/>
                <w:sz w:val="20"/>
                <w:szCs w:val="20"/>
              </w:rPr>
              <w:t>ИГЛЕ ПВЦ 0,5x25</w:t>
            </w:r>
          </w:p>
        </w:tc>
        <w:tc>
          <w:tcPr>
            <w:tcW w:w="843" w:type="dxa"/>
          </w:tcPr>
          <w:p w:rsidR="00D86FEA" w:rsidRDefault="00D86FEA" w:rsidP="00D86FEA">
            <w:pPr>
              <w:jc w:val="center"/>
            </w:pPr>
            <w:r w:rsidRPr="0025012A">
              <w:rPr>
                <w:rFonts w:ascii="Arial" w:hAnsi="Arial" w:cs="Arial"/>
                <w:sz w:val="20"/>
                <w:szCs w:val="20"/>
              </w:rPr>
              <w:t>ком.</w:t>
            </w:r>
          </w:p>
        </w:tc>
        <w:tc>
          <w:tcPr>
            <w:tcW w:w="983" w:type="dxa"/>
            <w:vAlign w:val="bottom"/>
          </w:tcPr>
          <w:p w:rsidR="00D86FEA" w:rsidRPr="0025012A" w:rsidRDefault="00D86FEA" w:rsidP="00D86FEA">
            <w:pPr>
              <w:jc w:val="right"/>
              <w:rPr>
                <w:rFonts w:ascii="Arial" w:hAnsi="Arial" w:cs="Arial"/>
                <w:sz w:val="20"/>
                <w:szCs w:val="20"/>
              </w:rPr>
            </w:pPr>
            <w:r w:rsidRPr="0025012A">
              <w:rPr>
                <w:rFonts w:ascii="Arial" w:hAnsi="Arial" w:cs="Arial"/>
                <w:sz w:val="20"/>
                <w:szCs w:val="20"/>
              </w:rPr>
              <w:t>7000</w:t>
            </w:r>
          </w:p>
        </w:tc>
        <w:tc>
          <w:tcPr>
            <w:tcW w:w="984" w:type="dxa"/>
          </w:tcPr>
          <w:p w:rsidR="00D86FEA" w:rsidRPr="0025012A" w:rsidRDefault="00D86FEA" w:rsidP="00D86FEA">
            <w:pPr>
              <w:autoSpaceDE w:val="0"/>
              <w:autoSpaceDN w:val="0"/>
              <w:adjustRightInd w:val="0"/>
              <w:jc w:val="center"/>
              <w:rPr>
                <w:rFonts w:ascii="Arial" w:hAnsi="Arial" w:cs="Arial"/>
                <w:b/>
                <w:bCs/>
                <w:sz w:val="16"/>
                <w:szCs w:val="16"/>
                <w:lang w:val="sr-Cyrl-CS"/>
              </w:rPr>
            </w:pPr>
          </w:p>
        </w:tc>
        <w:tc>
          <w:tcPr>
            <w:tcW w:w="1124" w:type="dxa"/>
          </w:tcPr>
          <w:p w:rsidR="00D86FEA" w:rsidRPr="0025012A" w:rsidRDefault="00D86FEA" w:rsidP="00D86FEA">
            <w:pPr>
              <w:autoSpaceDE w:val="0"/>
              <w:autoSpaceDN w:val="0"/>
              <w:adjustRightInd w:val="0"/>
              <w:jc w:val="center"/>
              <w:rPr>
                <w:rFonts w:ascii="Arial" w:hAnsi="Arial" w:cs="Arial"/>
                <w:b/>
                <w:bCs/>
                <w:sz w:val="16"/>
                <w:szCs w:val="16"/>
                <w:lang w:val="sr-Cyrl-CS"/>
              </w:rPr>
            </w:pPr>
          </w:p>
        </w:tc>
        <w:tc>
          <w:tcPr>
            <w:tcW w:w="817" w:type="dxa"/>
          </w:tcPr>
          <w:p w:rsidR="00D86FEA" w:rsidRPr="0025012A" w:rsidRDefault="00D86FEA" w:rsidP="00D86FEA">
            <w:pPr>
              <w:autoSpaceDE w:val="0"/>
              <w:autoSpaceDN w:val="0"/>
              <w:adjustRightInd w:val="0"/>
              <w:jc w:val="center"/>
              <w:rPr>
                <w:rFonts w:ascii="Arial" w:hAnsi="Arial" w:cs="Arial"/>
                <w:b/>
                <w:bCs/>
                <w:sz w:val="16"/>
                <w:szCs w:val="16"/>
                <w:lang w:val="sr-Cyrl-CS"/>
              </w:rPr>
            </w:pPr>
          </w:p>
        </w:tc>
        <w:tc>
          <w:tcPr>
            <w:tcW w:w="897" w:type="dxa"/>
          </w:tcPr>
          <w:p w:rsidR="00D86FEA" w:rsidRPr="0025012A" w:rsidRDefault="00D86FEA" w:rsidP="00D86FEA">
            <w:pPr>
              <w:autoSpaceDE w:val="0"/>
              <w:autoSpaceDN w:val="0"/>
              <w:adjustRightInd w:val="0"/>
              <w:jc w:val="center"/>
              <w:rPr>
                <w:rFonts w:ascii="Arial" w:hAnsi="Arial" w:cs="Arial"/>
                <w:b/>
                <w:bCs/>
                <w:sz w:val="16"/>
                <w:szCs w:val="16"/>
                <w:lang w:val="sr-Cyrl-CS"/>
              </w:rPr>
            </w:pPr>
          </w:p>
        </w:tc>
        <w:tc>
          <w:tcPr>
            <w:tcW w:w="1305" w:type="dxa"/>
          </w:tcPr>
          <w:p w:rsidR="00D86FEA" w:rsidRPr="0025012A" w:rsidRDefault="00D86FEA" w:rsidP="00D86FEA">
            <w:pPr>
              <w:autoSpaceDE w:val="0"/>
              <w:autoSpaceDN w:val="0"/>
              <w:adjustRightInd w:val="0"/>
              <w:jc w:val="center"/>
              <w:rPr>
                <w:rFonts w:ascii="Arial" w:hAnsi="Arial" w:cs="Arial"/>
                <w:b/>
                <w:bCs/>
                <w:sz w:val="16"/>
                <w:szCs w:val="16"/>
                <w:lang w:val="sr-Cyrl-CS"/>
              </w:rPr>
            </w:pPr>
          </w:p>
        </w:tc>
      </w:tr>
      <w:tr w:rsidR="00D86FEA" w:rsidRPr="0025012A" w:rsidTr="00942F41">
        <w:trPr>
          <w:trHeight w:val="306"/>
        </w:trPr>
        <w:tc>
          <w:tcPr>
            <w:tcW w:w="767" w:type="dxa"/>
            <w:vAlign w:val="bottom"/>
          </w:tcPr>
          <w:p w:rsidR="00D86FEA" w:rsidRPr="0025012A" w:rsidRDefault="00D86FEA" w:rsidP="000A3C36">
            <w:pPr>
              <w:numPr>
                <w:ilvl w:val="0"/>
                <w:numId w:val="7"/>
              </w:numPr>
              <w:rPr>
                <w:rFonts w:ascii="Arial" w:hAnsi="Arial" w:cs="Arial"/>
                <w:sz w:val="22"/>
                <w:szCs w:val="22"/>
              </w:rPr>
            </w:pPr>
          </w:p>
        </w:tc>
        <w:tc>
          <w:tcPr>
            <w:tcW w:w="3620" w:type="dxa"/>
            <w:vAlign w:val="bottom"/>
          </w:tcPr>
          <w:p w:rsidR="00D86FEA" w:rsidRPr="00A75904" w:rsidRDefault="00D86FEA" w:rsidP="00D86FEA">
            <w:pPr>
              <w:rPr>
                <w:rFonts w:ascii="Arial" w:hAnsi="Arial" w:cs="Arial"/>
                <w:sz w:val="20"/>
                <w:szCs w:val="20"/>
              </w:rPr>
            </w:pPr>
            <w:r w:rsidRPr="00A75904">
              <w:rPr>
                <w:rFonts w:ascii="Arial" w:hAnsi="Arial" w:cs="Arial"/>
                <w:sz w:val="20"/>
                <w:szCs w:val="20"/>
              </w:rPr>
              <w:t>ИГЛЕ ПВЦ 0,45x16</w:t>
            </w:r>
          </w:p>
        </w:tc>
        <w:tc>
          <w:tcPr>
            <w:tcW w:w="843" w:type="dxa"/>
          </w:tcPr>
          <w:p w:rsidR="00D86FEA" w:rsidRDefault="00D86FEA" w:rsidP="00D86FEA">
            <w:pPr>
              <w:jc w:val="center"/>
            </w:pPr>
            <w:r w:rsidRPr="0025012A">
              <w:rPr>
                <w:rFonts w:ascii="Arial" w:hAnsi="Arial" w:cs="Arial"/>
                <w:sz w:val="20"/>
                <w:szCs w:val="20"/>
              </w:rPr>
              <w:t>ком.</w:t>
            </w:r>
          </w:p>
        </w:tc>
        <w:tc>
          <w:tcPr>
            <w:tcW w:w="983" w:type="dxa"/>
            <w:vAlign w:val="bottom"/>
          </w:tcPr>
          <w:p w:rsidR="00D86FEA" w:rsidRPr="0025012A" w:rsidRDefault="00D86FEA" w:rsidP="00D86FEA">
            <w:pPr>
              <w:jc w:val="right"/>
              <w:rPr>
                <w:rFonts w:ascii="Arial" w:hAnsi="Arial" w:cs="Arial"/>
                <w:sz w:val="20"/>
                <w:szCs w:val="20"/>
              </w:rPr>
            </w:pPr>
            <w:r w:rsidRPr="0025012A">
              <w:rPr>
                <w:rFonts w:ascii="Arial" w:hAnsi="Arial" w:cs="Arial"/>
                <w:sz w:val="20"/>
                <w:szCs w:val="20"/>
              </w:rPr>
              <w:t>25000</w:t>
            </w:r>
          </w:p>
        </w:tc>
        <w:tc>
          <w:tcPr>
            <w:tcW w:w="984" w:type="dxa"/>
          </w:tcPr>
          <w:p w:rsidR="00D86FEA" w:rsidRPr="0025012A" w:rsidRDefault="00D86FEA" w:rsidP="00D86FEA">
            <w:pPr>
              <w:autoSpaceDE w:val="0"/>
              <w:autoSpaceDN w:val="0"/>
              <w:adjustRightInd w:val="0"/>
              <w:jc w:val="center"/>
              <w:rPr>
                <w:rFonts w:ascii="Arial" w:hAnsi="Arial" w:cs="Arial"/>
                <w:b/>
                <w:bCs/>
                <w:sz w:val="16"/>
                <w:szCs w:val="16"/>
                <w:lang w:val="sr-Cyrl-CS"/>
              </w:rPr>
            </w:pPr>
          </w:p>
        </w:tc>
        <w:tc>
          <w:tcPr>
            <w:tcW w:w="1124" w:type="dxa"/>
          </w:tcPr>
          <w:p w:rsidR="00D86FEA" w:rsidRPr="0025012A" w:rsidRDefault="00D86FEA" w:rsidP="00D86FEA">
            <w:pPr>
              <w:autoSpaceDE w:val="0"/>
              <w:autoSpaceDN w:val="0"/>
              <w:adjustRightInd w:val="0"/>
              <w:jc w:val="center"/>
              <w:rPr>
                <w:rFonts w:ascii="Arial" w:hAnsi="Arial" w:cs="Arial"/>
                <w:b/>
                <w:bCs/>
                <w:sz w:val="16"/>
                <w:szCs w:val="16"/>
                <w:lang w:val="sr-Cyrl-CS"/>
              </w:rPr>
            </w:pPr>
          </w:p>
        </w:tc>
        <w:tc>
          <w:tcPr>
            <w:tcW w:w="817" w:type="dxa"/>
          </w:tcPr>
          <w:p w:rsidR="00D86FEA" w:rsidRPr="0025012A" w:rsidRDefault="00D86FEA" w:rsidP="00D86FEA">
            <w:pPr>
              <w:autoSpaceDE w:val="0"/>
              <w:autoSpaceDN w:val="0"/>
              <w:adjustRightInd w:val="0"/>
              <w:jc w:val="center"/>
              <w:rPr>
                <w:rFonts w:ascii="Arial" w:hAnsi="Arial" w:cs="Arial"/>
                <w:b/>
                <w:bCs/>
                <w:sz w:val="16"/>
                <w:szCs w:val="16"/>
                <w:lang w:val="sr-Cyrl-CS"/>
              </w:rPr>
            </w:pPr>
          </w:p>
        </w:tc>
        <w:tc>
          <w:tcPr>
            <w:tcW w:w="897" w:type="dxa"/>
          </w:tcPr>
          <w:p w:rsidR="00D86FEA" w:rsidRPr="0025012A" w:rsidRDefault="00D86FEA" w:rsidP="00D86FEA">
            <w:pPr>
              <w:autoSpaceDE w:val="0"/>
              <w:autoSpaceDN w:val="0"/>
              <w:adjustRightInd w:val="0"/>
              <w:jc w:val="center"/>
              <w:rPr>
                <w:rFonts w:ascii="Arial" w:hAnsi="Arial" w:cs="Arial"/>
                <w:b/>
                <w:bCs/>
                <w:sz w:val="16"/>
                <w:szCs w:val="16"/>
                <w:lang w:val="sr-Cyrl-CS"/>
              </w:rPr>
            </w:pPr>
          </w:p>
        </w:tc>
        <w:tc>
          <w:tcPr>
            <w:tcW w:w="1305" w:type="dxa"/>
          </w:tcPr>
          <w:p w:rsidR="00D86FEA" w:rsidRPr="0025012A" w:rsidRDefault="00D86FEA" w:rsidP="00D86FEA">
            <w:pPr>
              <w:autoSpaceDE w:val="0"/>
              <w:autoSpaceDN w:val="0"/>
              <w:adjustRightInd w:val="0"/>
              <w:jc w:val="center"/>
              <w:rPr>
                <w:rFonts w:ascii="Arial" w:hAnsi="Arial" w:cs="Arial"/>
                <w:b/>
                <w:bCs/>
                <w:sz w:val="16"/>
                <w:szCs w:val="16"/>
                <w:lang w:val="sr-Cyrl-CS"/>
              </w:rPr>
            </w:pPr>
          </w:p>
        </w:tc>
      </w:tr>
      <w:tr w:rsidR="00D86FEA" w:rsidRPr="0025012A" w:rsidTr="00942F41">
        <w:trPr>
          <w:trHeight w:val="306"/>
        </w:trPr>
        <w:tc>
          <w:tcPr>
            <w:tcW w:w="767" w:type="dxa"/>
            <w:vAlign w:val="bottom"/>
          </w:tcPr>
          <w:p w:rsidR="00D86FEA" w:rsidRPr="0025012A" w:rsidRDefault="00D86FEA" w:rsidP="000A3C36">
            <w:pPr>
              <w:numPr>
                <w:ilvl w:val="0"/>
                <w:numId w:val="7"/>
              </w:numPr>
              <w:rPr>
                <w:rFonts w:ascii="Arial" w:hAnsi="Arial" w:cs="Arial"/>
                <w:sz w:val="22"/>
                <w:szCs w:val="22"/>
              </w:rPr>
            </w:pPr>
          </w:p>
        </w:tc>
        <w:tc>
          <w:tcPr>
            <w:tcW w:w="3620" w:type="dxa"/>
            <w:vAlign w:val="bottom"/>
          </w:tcPr>
          <w:p w:rsidR="00D86FEA" w:rsidRPr="00A75904" w:rsidRDefault="00D86FEA" w:rsidP="00D86FEA">
            <w:pPr>
              <w:rPr>
                <w:rFonts w:ascii="Arial" w:hAnsi="Arial" w:cs="Arial"/>
                <w:sz w:val="20"/>
                <w:szCs w:val="20"/>
                <w:lang w:val="sr-Cyrl-CS"/>
              </w:rPr>
            </w:pPr>
            <w:r w:rsidRPr="00A75904">
              <w:rPr>
                <w:rFonts w:ascii="Arial" w:hAnsi="Arial" w:cs="Arial"/>
                <w:sz w:val="20"/>
                <w:szCs w:val="20"/>
                <w:lang w:val="sr-Cyrl-CS"/>
              </w:rPr>
              <w:t>ЛАНЦЕТЕ (крвне)</w:t>
            </w:r>
          </w:p>
        </w:tc>
        <w:tc>
          <w:tcPr>
            <w:tcW w:w="843" w:type="dxa"/>
          </w:tcPr>
          <w:p w:rsidR="00D86FEA" w:rsidRPr="00A9479E" w:rsidRDefault="00D86FEA" w:rsidP="00D86FEA">
            <w:pPr>
              <w:jc w:val="center"/>
              <w:rPr>
                <w:rFonts w:ascii="Arial" w:hAnsi="Arial" w:cs="Arial"/>
                <w:sz w:val="20"/>
                <w:szCs w:val="20"/>
                <w:lang w:val="sr-Cyrl-CS"/>
              </w:rPr>
            </w:pPr>
            <w:r>
              <w:rPr>
                <w:rFonts w:ascii="Arial" w:hAnsi="Arial" w:cs="Arial"/>
                <w:sz w:val="20"/>
                <w:szCs w:val="20"/>
                <w:lang w:val="sr-Cyrl-CS"/>
              </w:rPr>
              <w:t>ком.</w:t>
            </w:r>
          </w:p>
        </w:tc>
        <w:tc>
          <w:tcPr>
            <w:tcW w:w="983" w:type="dxa"/>
            <w:vAlign w:val="bottom"/>
          </w:tcPr>
          <w:p w:rsidR="00D86FEA" w:rsidRPr="00A9479E" w:rsidRDefault="00D86FEA" w:rsidP="00D86FEA">
            <w:pPr>
              <w:jc w:val="right"/>
              <w:rPr>
                <w:rFonts w:ascii="Arial" w:hAnsi="Arial" w:cs="Arial"/>
                <w:sz w:val="20"/>
                <w:szCs w:val="20"/>
                <w:lang w:val="sr-Cyrl-CS"/>
              </w:rPr>
            </w:pPr>
            <w:r>
              <w:rPr>
                <w:rFonts w:ascii="Arial" w:hAnsi="Arial" w:cs="Arial"/>
                <w:sz w:val="20"/>
                <w:szCs w:val="20"/>
                <w:lang w:val="sr-Cyrl-CS"/>
              </w:rPr>
              <w:t>2000</w:t>
            </w:r>
          </w:p>
        </w:tc>
        <w:tc>
          <w:tcPr>
            <w:tcW w:w="984" w:type="dxa"/>
          </w:tcPr>
          <w:p w:rsidR="00D86FEA" w:rsidRPr="0025012A" w:rsidRDefault="00D86FEA" w:rsidP="00D86FEA">
            <w:pPr>
              <w:autoSpaceDE w:val="0"/>
              <w:autoSpaceDN w:val="0"/>
              <w:adjustRightInd w:val="0"/>
              <w:jc w:val="center"/>
              <w:rPr>
                <w:rFonts w:ascii="Arial" w:hAnsi="Arial" w:cs="Arial"/>
                <w:b/>
                <w:bCs/>
                <w:sz w:val="16"/>
                <w:szCs w:val="16"/>
                <w:lang w:val="sr-Cyrl-CS"/>
              </w:rPr>
            </w:pPr>
          </w:p>
        </w:tc>
        <w:tc>
          <w:tcPr>
            <w:tcW w:w="1124" w:type="dxa"/>
          </w:tcPr>
          <w:p w:rsidR="00D86FEA" w:rsidRPr="0025012A" w:rsidRDefault="00D86FEA" w:rsidP="00D86FEA">
            <w:pPr>
              <w:autoSpaceDE w:val="0"/>
              <w:autoSpaceDN w:val="0"/>
              <w:adjustRightInd w:val="0"/>
              <w:jc w:val="center"/>
              <w:rPr>
                <w:rFonts w:ascii="Arial" w:hAnsi="Arial" w:cs="Arial"/>
                <w:b/>
                <w:bCs/>
                <w:sz w:val="16"/>
                <w:szCs w:val="16"/>
                <w:lang w:val="sr-Cyrl-CS"/>
              </w:rPr>
            </w:pPr>
          </w:p>
        </w:tc>
        <w:tc>
          <w:tcPr>
            <w:tcW w:w="817" w:type="dxa"/>
          </w:tcPr>
          <w:p w:rsidR="00D86FEA" w:rsidRPr="0025012A" w:rsidRDefault="00D86FEA" w:rsidP="00D86FEA">
            <w:pPr>
              <w:autoSpaceDE w:val="0"/>
              <w:autoSpaceDN w:val="0"/>
              <w:adjustRightInd w:val="0"/>
              <w:jc w:val="center"/>
              <w:rPr>
                <w:rFonts w:ascii="Arial" w:hAnsi="Arial" w:cs="Arial"/>
                <w:b/>
                <w:bCs/>
                <w:sz w:val="16"/>
                <w:szCs w:val="16"/>
                <w:lang w:val="sr-Cyrl-CS"/>
              </w:rPr>
            </w:pPr>
          </w:p>
        </w:tc>
        <w:tc>
          <w:tcPr>
            <w:tcW w:w="897" w:type="dxa"/>
          </w:tcPr>
          <w:p w:rsidR="00D86FEA" w:rsidRPr="0025012A" w:rsidRDefault="00D86FEA" w:rsidP="00D86FEA">
            <w:pPr>
              <w:autoSpaceDE w:val="0"/>
              <w:autoSpaceDN w:val="0"/>
              <w:adjustRightInd w:val="0"/>
              <w:jc w:val="center"/>
              <w:rPr>
                <w:rFonts w:ascii="Arial" w:hAnsi="Arial" w:cs="Arial"/>
                <w:b/>
                <w:bCs/>
                <w:sz w:val="16"/>
                <w:szCs w:val="16"/>
                <w:lang w:val="sr-Cyrl-CS"/>
              </w:rPr>
            </w:pPr>
          </w:p>
        </w:tc>
        <w:tc>
          <w:tcPr>
            <w:tcW w:w="1305" w:type="dxa"/>
          </w:tcPr>
          <w:p w:rsidR="00D86FEA" w:rsidRPr="0025012A" w:rsidRDefault="00D86FEA" w:rsidP="00D86FEA">
            <w:pPr>
              <w:autoSpaceDE w:val="0"/>
              <w:autoSpaceDN w:val="0"/>
              <w:adjustRightInd w:val="0"/>
              <w:jc w:val="center"/>
              <w:rPr>
                <w:rFonts w:ascii="Arial" w:hAnsi="Arial" w:cs="Arial"/>
                <w:b/>
                <w:bCs/>
                <w:sz w:val="16"/>
                <w:szCs w:val="16"/>
                <w:lang w:val="sr-Cyrl-CS"/>
              </w:rPr>
            </w:pPr>
          </w:p>
        </w:tc>
      </w:tr>
      <w:tr w:rsidR="00D86FEA" w:rsidRPr="0025012A" w:rsidTr="00942F41">
        <w:trPr>
          <w:trHeight w:val="306"/>
        </w:trPr>
        <w:tc>
          <w:tcPr>
            <w:tcW w:w="767" w:type="dxa"/>
            <w:vAlign w:val="bottom"/>
          </w:tcPr>
          <w:p w:rsidR="00D86FEA" w:rsidRPr="0025012A" w:rsidRDefault="00D86FEA" w:rsidP="000A3C36">
            <w:pPr>
              <w:numPr>
                <w:ilvl w:val="0"/>
                <w:numId w:val="7"/>
              </w:numPr>
              <w:rPr>
                <w:rFonts w:ascii="Arial" w:hAnsi="Arial" w:cs="Arial"/>
                <w:sz w:val="22"/>
                <w:szCs w:val="22"/>
              </w:rPr>
            </w:pPr>
          </w:p>
        </w:tc>
        <w:tc>
          <w:tcPr>
            <w:tcW w:w="3620" w:type="dxa"/>
            <w:vAlign w:val="bottom"/>
          </w:tcPr>
          <w:p w:rsidR="00D86FEA" w:rsidRPr="00A75904" w:rsidRDefault="00D86FEA" w:rsidP="00D86FEA">
            <w:pPr>
              <w:rPr>
                <w:rFonts w:ascii="Arial" w:hAnsi="Arial" w:cs="Arial"/>
                <w:sz w:val="20"/>
                <w:szCs w:val="20"/>
                <w:lang w:val="sr-Cyrl-CS"/>
              </w:rPr>
            </w:pPr>
            <w:r w:rsidRPr="00A75904">
              <w:rPr>
                <w:rFonts w:ascii="Arial" w:hAnsi="Arial" w:cs="Arial"/>
                <w:sz w:val="20"/>
                <w:szCs w:val="20"/>
                <w:lang w:val="sr-Cyrl-CS"/>
              </w:rPr>
              <w:t>Ножићи за скалпел бр.15</w:t>
            </w:r>
          </w:p>
        </w:tc>
        <w:tc>
          <w:tcPr>
            <w:tcW w:w="843" w:type="dxa"/>
          </w:tcPr>
          <w:p w:rsidR="00D86FEA" w:rsidRPr="0025012A" w:rsidRDefault="00D86FEA" w:rsidP="00D86FEA">
            <w:pPr>
              <w:jc w:val="center"/>
              <w:rPr>
                <w:rFonts w:ascii="Arial" w:hAnsi="Arial" w:cs="Arial"/>
                <w:sz w:val="20"/>
                <w:szCs w:val="20"/>
              </w:rPr>
            </w:pPr>
            <w:r>
              <w:rPr>
                <w:rFonts w:ascii="Arial" w:hAnsi="Arial" w:cs="Arial"/>
                <w:sz w:val="20"/>
                <w:szCs w:val="20"/>
                <w:lang w:val="sr-Cyrl-CS"/>
              </w:rPr>
              <w:t>ком</w:t>
            </w:r>
          </w:p>
        </w:tc>
        <w:tc>
          <w:tcPr>
            <w:tcW w:w="983" w:type="dxa"/>
            <w:vAlign w:val="bottom"/>
          </w:tcPr>
          <w:p w:rsidR="00D86FEA" w:rsidRPr="00B61F3E" w:rsidRDefault="00D86FEA" w:rsidP="00D86FEA">
            <w:pPr>
              <w:jc w:val="right"/>
              <w:rPr>
                <w:rFonts w:ascii="Arial" w:hAnsi="Arial" w:cs="Arial"/>
                <w:sz w:val="20"/>
                <w:szCs w:val="20"/>
                <w:lang w:val="sr-Cyrl-CS"/>
              </w:rPr>
            </w:pPr>
            <w:r>
              <w:rPr>
                <w:rFonts w:ascii="Arial" w:hAnsi="Arial" w:cs="Arial"/>
                <w:sz w:val="20"/>
                <w:szCs w:val="20"/>
                <w:lang w:val="sr-Cyrl-CS"/>
              </w:rPr>
              <w:t>300</w:t>
            </w:r>
          </w:p>
        </w:tc>
        <w:tc>
          <w:tcPr>
            <w:tcW w:w="984" w:type="dxa"/>
          </w:tcPr>
          <w:p w:rsidR="00D86FEA" w:rsidRPr="0025012A" w:rsidRDefault="00D86FEA" w:rsidP="00D86FEA">
            <w:pPr>
              <w:autoSpaceDE w:val="0"/>
              <w:autoSpaceDN w:val="0"/>
              <w:adjustRightInd w:val="0"/>
              <w:jc w:val="center"/>
              <w:rPr>
                <w:rFonts w:ascii="Arial" w:hAnsi="Arial" w:cs="Arial"/>
                <w:b/>
                <w:bCs/>
                <w:sz w:val="16"/>
                <w:szCs w:val="16"/>
                <w:lang w:val="sr-Cyrl-CS"/>
              </w:rPr>
            </w:pPr>
          </w:p>
        </w:tc>
        <w:tc>
          <w:tcPr>
            <w:tcW w:w="1124" w:type="dxa"/>
          </w:tcPr>
          <w:p w:rsidR="00D86FEA" w:rsidRPr="0025012A" w:rsidRDefault="00D86FEA" w:rsidP="00D86FEA">
            <w:pPr>
              <w:autoSpaceDE w:val="0"/>
              <w:autoSpaceDN w:val="0"/>
              <w:adjustRightInd w:val="0"/>
              <w:jc w:val="center"/>
              <w:rPr>
                <w:rFonts w:ascii="Arial" w:hAnsi="Arial" w:cs="Arial"/>
                <w:b/>
                <w:bCs/>
                <w:sz w:val="16"/>
                <w:szCs w:val="16"/>
                <w:lang w:val="sr-Cyrl-CS"/>
              </w:rPr>
            </w:pPr>
          </w:p>
        </w:tc>
        <w:tc>
          <w:tcPr>
            <w:tcW w:w="817" w:type="dxa"/>
          </w:tcPr>
          <w:p w:rsidR="00D86FEA" w:rsidRPr="0025012A" w:rsidRDefault="00D86FEA" w:rsidP="00D86FEA">
            <w:pPr>
              <w:autoSpaceDE w:val="0"/>
              <w:autoSpaceDN w:val="0"/>
              <w:adjustRightInd w:val="0"/>
              <w:jc w:val="center"/>
              <w:rPr>
                <w:rFonts w:ascii="Arial" w:hAnsi="Arial" w:cs="Arial"/>
                <w:b/>
                <w:bCs/>
                <w:sz w:val="16"/>
                <w:szCs w:val="16"/>
                <w:lang w:val="sr-Cyrl-CS"/>
              </w:rPr>
            </w:pPr>
          </w:p>
        </w:tc>
        <w:tc>
          <w:tcPr>
            <w:tcW w:w="897" w:type="dxa"/>
          </w:tcPr>
          <w:p w:rsidR="00D86FEA" w:rsidRPr="0025012A" w:rsidRDefault="00D86FEA" w:rsidP="00D86FEA">
            <w:pPr>
              <w:autoSpaceDE w:val="0"/>
              <w:autoSpaceDN w:val="0"/>
              <w:adjustRightInd w:val="0"/>
              <w:jc w:val="center"/>
              <w:rPr>
                <w:rFonts w:ascii="Arial" w:hAnsi="Arial" w:cs="Arial"/>
                <w:b/>
                <w:bCs/>
                <w:sz w:val="16"/>
                <w:szCs w:val="16"/>
                <w:lang w:val="sr-Cyrl-CS"/>
              </w:rPr>
            </w:pPr>
          </w:p>
        </w:tc>
        <w:tc>
          <w:tcPr>
            <w:tcW w:w="1305" w:type="dxa"/>
          </w:tcPr>
          <w:p w:rsidR="00D86FEA" w:rsidRPr="0025012A" w:rsidRDefault="00D86FEA" w:rsidP="00D86FEA">
            <w:pPr>
              <w:autoSpaceDE w:val="0"/>
              <w:autoSpaceDN w:val="0"/>
              <w:adjustRightInd w:val="0"/>
              <w:jc w:val="center"/>
              <w:rPr>
                <w:rFonts w:ascii="Arial" w:hAnsi="Arial" w:cs="Arial"/>
                <w:b/>
                <w:bCs/>
                <w:sz w:val="16"/>
                <w:szCs w:val="16"/>
                <w:lang w:val="sr-Cyrl-CS"/>
              </w:rPr>
            </w:pPr>
          </w:p>
        </w:tc>
      </w:tr>
      <w:tr w:rsidR="00D86FEA" w:rsidRPr="0025012A" w:rsidTr="00942F41">
        <w:trPr>
          <w:trHeight w:val="306"/>
        </w:trPr>
        <w:tc>
          <w:tcPr>
            <w:tcW w:w="767" w:type="dxa"/>
            <w:vAlign w:val="bottom"/>
          </w:tcPr>
          <w:p w:rsidR="00D86FEA" w:rsidRPr="0025012A" w:rsidRDefault="00D86FEA" w:rsidP="000A3C36">
            <w:pPr>
              <w:numPr>
                <w:ilvl w:val="0"/>
                <w:numId w:val="7"/>
              </w:numPr>
              <w:rPr>
                <w:rFonts w:ascii="Arial" w:hAnsi="Arial" w:cs="Arial"/>
                <w:sz w:val="22"/>
                <w:szCs w:val="22"/>
              </w:rPr>
            </w:pPr>
          </w:p>
        </w:tc>
        <w:tc>
          <w:tcPr>
            <w:tcW w:w="3620" w:type="dxa"/>
            <w:vAlign w:val="bottom"/>
          </w:tcPr>
          <w:p w:rsidR="00D86FEA" w:rsidRPr="00A75904" w:rsidRDefault="00D86FEA" w:rsidP="00D86FEA">
            <w:pPr>
              <w:rPr>
                <w:rFonts w:ascii="Arial" w:hAnsi="Arial" w:cs="Arial"/>
                <w:sz w:val="20"/>
                <w:szCs w:val="20"/>
              </w:rPr>
            </w:pPr>
            <w:r w:rsidRPr="00A75904">
              <w:rPr>
                <w:rFonts w:ascii="Arial" w:hAnsi="Arial" w:cs="Arial"/>
                <w:sz w:val="20"/>
                <w:szCs w:val="20"/>
                <w:lang w:val="sr-Cyrl-CS"/>
              </w:rPr>
              <w:t>Ножићи за скалпел бр.22</w:t>
            </w:r>
          </w:p>
        </w:tc>
        <w:tc>
          <w:tcPr>
            <w:tcW w:w="843" w:type="dxa"/>
          </w:tcPr>
          <w:p w:rsidR="00D86FEA" w:rsidRPr="0025012A" w:rsidRDefault="00D86FEA" w:rsidP="00D86FEA">
            <w:pPr>
              <w:jc w:val="center"/>
              <w:rPr>
                <w:rFonts w:ascii="Arial" w:hAnsi="Arial" w:cs="Arial"/>
                <w:sz w:val="20"/>
                <w:szCs w:val="20"/>
              </w:rPr>
            </w:pPr>
            <w:r>
              <w:rPr>
                <w:rFonts w:ascii="Arial" w:hAnsi="Arial" w:cs="Arial"/>
                <w:sz w:val="20"/>
                <w:szCs w:val="20"/>
                <w:lang w:val="sr-Cyrl-CS"/>
              </w:rPr>
              <w:t>ком</w:t>
            </w:r>
          </w:p>
        </w:tc>
        <w:tc>
          <w:tcPr>
            <w:tcW w:w="983" w:type="dxa"/>
            <w:vAlign w:val="bottom"/>
          </w:tcPr>
          <w:p w:rsidR="00D86FEA" w:rsidRPr="00B61F3E" w:rsidRDefault="00D86FEA" w:rsidP="00D86FEA">
            <w:pPr>
              <w:jc w:val="right"/>
              <w:rPr>
                <w:rFonts w:ascii="Arial" w:hAnsi="Arial" w:cs="Arial"/>
                <w:sz w:val="20"/>
                <w:szCs w:val="20"/>
                <w:lang w:val="sr-Cyrl-CS"/>
              </w:rPr>
            </w:pPr>
            <w:r>
              <w:rPr>
                <w:rFonts w:ascii="Arial" w:hAnsi="Arial" w:cs="Arial"/>
                <w:sz w:val="20"/>
                <w:szCs w:val="20"/>
                <w:lang w:val="sr-Cyrl-CS"/>
              </w:rPr>
              <w:t>1000</w:t>
            </w:r>
          </w:p>
        </w:tc>
        <w:tc>
          <w:tcPr>
            <w:tcW w:w="984" w:type="dxa"/>
          </w:tcPr>
          <w:p w:rsidR="00D86FEA" w:rsidRPr="0025012A" w:rsidRDefault="00D86FEA" w:rsidP="00D86FEA">
            <w:pPr>
              <w:autoSpaceDE w:val="0"/>
              <w:autoSpaceDN w:val="0"/>
              <w:adjustRightInd w:val="0"/>
              <w:jc w:val="center"/>
              <w:rPr>
                <w:rFonts w:ascii="Arial" w:hAnsi="Arial" w:cs="Arial"/>
                <w:b/>
                <w:bCs/>
                <w:sz w:val="16"/>
                <w:szCs w:val="16"/>
                <w:lang w:val="sr-Cyrl-CS"/>
              </w:rPr>
            </w:pPr>
          </w:p>
        </w:tc>
        <w:tc>
          <w:tcPr>
            <w:tcW w:w="1124" w:type="dxa"/>
          </w:tcPr>
          <w:p w:rsidR="00D86FEA" w:rsidRPr="0025012A" w:rsidRDefault="00D86FEA" w:rsidP="00D86FEA">
            <w:pPr>
              <w:autoSpaceDE w:val="0"/>
              <w:autoSpaceDN w:val="0"/>
              <w:adjustRightInd w:val="0"/>
              <w:jc w:val="center"/>
              <w:rPr>
                <w:rFonts w:ascii="Arial" w:hAnsi="Arial" w:cs="Arial"/>
                <w:b/>
                <w:bCs/>
                <w:sz w:val="16"/>
                <w:szCs w:val="16"/>
                <w:lang w:val="sr-Cyrl-CS"/>
              </w:rPr>
            </w:pPr>
          </w:p>
        </w:tc>
        <w:tc>
          <w:tcPr>
            <w:tcW w:w="817" w:type="dxa"/>
          </w:tcPr>
          <w:p w:rsidR="00D86FEA" w:rsidRPr="0025012A" w:rsidRDefault="00D86FEA" w:rsidP="00D86FEA">
            <w:pPr>
              <w:autoSpaceDE w:val="0"/>
              <w:autoSpaceDN w:val="0"/>
              <w:adjustRightInd w:val="0"/>
              <w:jc w:val="center"/>
              <w:rPr>
                <w:rFonts w:ascii="Arial" w:hAnsi="Arial" w:cs="Arial"/>
                <w:b/>
                <w:bCs/>
                <w:sz w:val="16"/>
                <w:szCs w:val="16"/>
                <w:lang w:val="sr-Cyrl-CS"/>
              </w:rPr>
            </w:pPr>
          </w:p>
        </w:tc>
        <w:tc>
          <w:tcPr>
            <w:tcW w:w="897" w:type="dxa"/>
          </w:tcPr>
          <w:p w:rsidR="00D86FEA" w:rsidRPr="0025012A" w:rsidRDefault="00D86FEA" w:rsidP="00D86FEA">
            <w:pPr>
              <w:autoSpaceDE w:val="0"/>
              <w:autoSpaceDN w:val="0"/>
              <w:adjustRightInd w:val="0"/>
              <w:jc w:val="center"/>
              <w:rPr>
                <w:rFonts w:ascii="Arial" w:hAnsi="Arial" w:cs="Arial"/>
                <w:b/>
                <w:bCs/>
                <w:sz w:val="16"/>
                <w:szCs w:val="16"/>
                <w:lang w:val="sr-Cyrl-CS"/>
              </w:rPr>
            </w:pPr>
          </w:p>
        </w:tc>
        <w:tc>
          <w:tcPr>
            <w:tcW w:w="1305" w:type="dxa"/>
          </w:tcPr>
          <w:p w:rsidR="00D86FEA" w:rsidRPr="0025012A" w:rsidRDefault="00D86FEA" w:rsidP="00D86FEA">
            <w:pPr>
              <w:autoSpaceDE w:val="0"/>
              <w:autoSpaceDN w:val="0"/>
              <w:adjustRightInd w:val="0"/>
              <w:jc w:val="center"/>
              <w:rPr>
                <w:rFonts w:ascii="Arial" w:hAnsi="Arial" w:cs="Arial"/>
                <w:b/>
                <w:bCs/>
                <w:sz w:val="16"/>
                <w:szCs w:val="16"/>
                <w:lang w:val="sr-Cyrl-CS"/>
              </w:rPr>
            </w:pPr>
          </w:p>
        </w:tc>
      </w:tr>
      <w:tr w:rsidR="00D86FEA" w:rsidRPr="0025012A" w:rsidTr="00942F41">
        <w:trPr>
          <w:trHeight w:val="306"/>
        </w:trPr>
        <w:tc>
          <w:tcPr>
            <w:tcW w:w="767" w:type="dxa"/>
            <w:vAlign w:val="bottom"/>
          </w:tcPr>
          <w:p w:rsidR="00D86FEA" w:rsidRPr="0025012A" w:rsidRDefault="00D86FEA" w:rsidP="000A3C36">
            <w:pPr>
              <w:numPr>
                <w:ilvl w:val="0"/>
                <w:numId w:val="7"/>
              </w:numPr>
              <w:rPr>
                <w:rFonts w:ascii="Arial" w:hAnsi="Arial" w:cs="Arial"/>
                <w:sz w:val="22"/>
                <w:szCs w:val="22"/>
              </w:rPr>
            </w:pPr>
          </w:p>
        </w:tc>
        <w:tc>
          <w:tcPr>
            <w:tcW w:w="3620" w:type="dxa"/>
            <w:vAlign w:val="bottom"/>
          </w:tcPr>
          <w:p w:rsidR="00D86FEA" w:rsidRPr="00A75904" w:rsidRDefault="00D86FEA" w:rsidP="00D86FEA">
            <w:pPr>
              <w:rPr>
                <w:rFonts w:ascii="Arial" w:hAnsi="Arial" w:cs="Arial"/>
                <w:sz w:val="20"/>
                <w:szCs w:val="20"/>
              </w:rPr>
            </w:pPr>
            <w:r w:rsidRPr="00A75904">
              <w:rPr>
                <w:rFonts w:ascii="Arial" w:hAnsi="Arial" w:cs="Arial"/>
                <w:sz w:val="20"/>
                <w:szCs w:val="20"/>
                <w:lang w:val="sr-Cyrl-CS"/>
              </w:rPr>
              <w:t>Ножићи за скалпел бр.20</w:t>
            </w:r>
          </w:p>
        </w:tc>
        <w:tc>
          <w:tcPr>
            <w:tcW w:w="843" w:type="dxa"/>
          </w:tcPr>
          <w:p w:rsidR="00D86FEA" w:rsidRPr="0025012A" w:rsidRDefault="00D86FEA" w:rsidP="00D86FEA">
            <w:pPr>
              <w:jc w:val="center"/>
              <w:rPr>
                <w:rFonts w:ascii="Arial" w:hAnsi="Arial" w:cs="Arial"/>
                <w:sz w:val="20"/>
                <w:szCs w:val="20"/>
              </w:rPr>
            </w:pPr>
            <w:r>
              <w:rPr>
                <w:rFonts w:ascii="Arial" w:hAnsi="Arial" w:cs="Arial"/>
                <w:sz w:val="20"/>
                <w:szCs w:val="20"/>
                <w:lang w:val="sr-Cyrl-CS"/>
              </w:rPr>
              <w:t>ком</w:t>
            </w:r>
          </w:p>
        </w:tc>
        <w:tc>
          <w:tcPr>
            <w:tcW w:w="983" w:type="dxa"/>
            <w:vAlign w:val="bottom"/>
          </w:tcPr>
          <w:p w:rsidR="00D86FEA" w:rsidRPr="00B61F3E" w:rsidRDefault="00D86FEA" w:rsidP="00D86FEA">
            <w:pPr>
              <w:jc w:val="right"/>
              <w:rPr>
                <w:rFonts w:ascii="Arial" w:hAnsi="Arial" w:cs="Arial"/>
                <w:sz w:val="20"/>
                <w:szCs w:val="20"/>
                <w:lang w:val="sr-Cyrl-CS"/>
              </w:rPr>
            </w:pPr>
            <w:r>
              <w:rPr>
                <w:rFonts w:ascii="Arial" w:hAnsi="Arial" w:cs="Arial"/>
                <w:sz w:val="20"/>
                <w:szCs w:val="20"/>
                <w:lang w:val="sr-Cyrl-CS"/>
              </w:rPr>
              <w:t>1000</w:t>
            </w:r>
          </w:p>
        </w:tc>
        <w:tc>
          <w:tcPr>
            <w:tcW w:w="984" w:type="dxa"/>
          </w:tcPr>
          <w:p w:rsidR="00D86FEA" w:rsidRPr="0025012A" w:rsidRDefault="00D86FEA" w:rsidP="00D86FEA">
            <w:pPr>
              <w:autoSpaceDE w:val="0"/>
              <w:autoSpaceDN w:val="0"/>
              <w:adjustRightInd w:val="0"/>
              <w:jc w:val="center"/>
              <w:rPr>
                <w:rFonts w:ascii="Arial" w:hAnsi="Arial" w:cs="Arial"/>
                <w:b/>
                <w:bCs/>
                <w:sz w:val="16"/>
                <w:szCs w:val="16"/>
                <w:lang w:val="sr-Cyrl-CS"/>
              </w:rPr>
            </w:pPr>
          </w:p>
        </w:tc>
        <w:tc>
          <w:tcPr>
            <w:tcW w:w="1124" w:type="dxa"/>
          </w:tcPr>
          <w:p w:rsidR="00D86FEA" w:rsidRPr="0025012A" w:rsidRDefault="00D86FEA" w:rsidP="00D86FEA">
            <w:pPr>
              <w:autoSpaceDE w:val="0"/>
              <w:autoSpaceDN w:val="0"/>
              <w:adjustRightInd w:val="0"/>
              <w:jc w:val="center"/>
              <w:rPr>
                <w:rFonts w:ascii="Arial" w:hAnsi="Arial" w:cs="Arial"/>
                <w:b/>
                <w:bCs/>
                <w:sz w:val="16"/>
                <w:szCs w:val="16"/>
                <w:lang w:val="sr-Cyrl-CS"/>
              </w:rPr>
            </w:pPr>
          </w:p>
        </w:tc>
        <w:tc>
          <w:tcPr>
            <w:tcW w:w="817" w:type="dxa"/>
          </w:tcPr>
          <w:p w:rsidR="00D86FEA" w:rsidRPr="0025012A" w:rsidRDefault="00D86FEA" w:rsidP="00D86FEA">
            <w:pPr>
              <w:autoSpaceDE w:val="0"/>
              <w:autoSpaceDN w:val="0"/>
              <w:adjustRightInd w:val="0"/>
              <w:jc w:val="center"/>
              <w:rPr>
                <w:rFonts w:ascii="Arial" w:hAnsi="Arial" w:cs="Arial"/>
                <w:b/>
                <w:bCs/>
                <w:sz w:val="16"/>
                <w:szCs w:val="16"/>
                <w:lang w:val="sr-Cyrl-CS"/>
              </w:rPr>
            </w:pPr>
          </w:p>
        </w:tc>
        <w:tc>
          <w:tcPr>
            <w:tcW w:w="897" w:type="dxa"/>
          </w:tcPr>
          <w:p w:rsidR="00D86FEA" w:rsidRPr="0025012A" w:rsidRDefault="00D86FEA" w:rsidP="00D86FEA">
            <w:pPr>
              <w:autoSpaceDE w:val="0"/>
              <w:autoSpaceDN w:val="0"/>
              <w:adjustRightInd w:val="0"/>
              <w:jc w:val="center"/>
              <w:rPr>
                <w:rFonts w:ascii="Arial" w:hAnsi="Arial" w:cs="Arial"/>
                <w:b/>
                <w:bCs/>
                <w:sz w:val="16"/>
                <w:szCs w:val="16"/>
                <w:lang w:val="sr-Cyrl-CS"/>
              </w:rPr>
            </w:pPr>
          </w:p>
        </w:tc>
        <w:tc>
          <w:tcPr>
            <w:tcW w:w="1305" w:type="dxa"/>
          </w:tcPr>
          <w:p w:rsidR="00D86FEA" w:rsidRPr="0025012A" w:rsidRDefault="00D86FEA" w:rsidP="00D86FEA">
            <w:pPr>
              <w:autoSpaceDE w:val="0"/>
              <w:autoSpaceDN w:val="0"/>
              <w:adjustRightInd w:val="0"/>
              <w:jc w:val="center"/>
              <w:rPr>
                <w:rFonts w:ascii="Arial" w:hAnsi="Arial" w:cs="Arial"/>
                <w:b/>
                <w:bCs/>
                <w:sz w:val="16"/>
                <w:szCs w:val="16"/>
                <w:lang w:val="sr-Cyrl-CS"/>
              </w:rPr>
            </w:pPr>
          </w:p>
        </w:tc>
      </w:tr>
      <w:tr w:rsidR="00D86FEA" w:rsidRPr="0025012A" w:rsidTr="00942F41">
        <w:trPr>
          <w:trHeight w:val="306"/>
        </w:trPr>
        <w:tc>
          <w:tcPr>
            <w:tcW w:w="7197" w:type="dxa"/>
            <w:gridSpan w:val="5"/>
            <w:vAlign w:val="bottom"/>
          </w:tcPr>
          <w:p w:rsidR="00D86FEA" w:rsidRPr="00A75904" w:rsidRDefault="00D86FEA" w:rsidP="00D86FEA">
            <w:pPr>
              <w:autoSpaceDE w:val="0"/>
              <w:autoSpaceDN w:val="0"/>
              <w:adjustRightInd w:val="0"/>
              <w:jc w:val="right"/>
              <w:rPr>
                <w:rFonts w:ascii="Arial" w:hAnsi="Arial" w:cs="Arial"/>
                <w:b/>
                <w:bCs/>
                <w:sz w:val="16"/>
                <w:szCs w:val="16"/>
                <w:lang w:val="sr-Cyrl-CS"/>
              </w:rPr>
            </w:pPr>
            <w:r w:rsidRPr="00A75904">
              <w:rPr>
                <w:rFonts w:ascii="Arial" w:hAnsi="Arial" w:cs="Arial"/>
                <w:b/>
                <w:bCs/>
                <w:sz w:val="16"/>
                <w:szCs w:val="16"/>
                <w:lang w:val="sr-Cyrl-CS"/>
              </w:rPr>
              <w:t>УКУПНО:</w:t>
            </w:r>
          </w:p>
        </w:tc>
        <w:tc>
          <w:tcPr>
            <w:tcW w:w="1124" w:type="dxa"/>
          </w:tcPr>
          <w:p w:rsidR="00D86FEA" w:rsidRPr="0025012A" w:rsidRDefault="00D86FEA" w:rsidP="00D86FEA">
            <w:pPr>
              <w:autoSpaceDE w:val="0"/>
              <w:autoSpaceDN w:val="0"/>
              <w:adjustRightInd w:val="0"/>
              <w:jc w:val="center"/>
              <w:rPr>
                <w:rFonts w:ascii="Arial" w:hAnsi="Arial" w:cs="Arial"/>
                <w:b/>
                <w:bCs/>
                <w:sz w:val="16"/>
                <w:szCs w:val="16"/>
                <w:lang w:val="sr-Cyrl-CS"/>
              </w:rPr>
            </w:pPr>
          </w:p>
        </w:tc>
        <w:tc>
          <w:tcPr>
            <w:tcW w:w="817" w:type="dxa"/>
          </w:tcPr>
          <w:p w:rsidR="00D86FEA" w:rsidRPr="0025012A" w:rsidRDefault="00D86FEA" w:rsidP="00D86FEA">
            <w:pPr>
              <w:autoSpaceDE w:val="0"/>
              <w:autoSpaceDN w:val="0"/>
              <w:adjustRightInd w:val="0"/>
              <w:jc w:val="center"/>
              <w:rPr>
                <w:rFonts w:ascii="Arial" w:hAnsi="Arial" w:cs="Arial"/>
                <w:b/>
                <w:bCs/>
                <w:sz w:val="16"/>
                <w:szCs w:val="16"/>
                <w:lang w:val="sr-Cyrl-CS"/>
              </w:rPr>
            </w:pPr>
          </w:p>
        </w:tc>
        <w:tc>
          <w:tcPr>
            <w:tcW w:w="897" w:type="dxa"/>
          </w:tcPr>
          <w:p w:rsidR="00D86FEA" w:rsidRPr="0025012A" w:rsidRDefault="00D86FEA" w:rsidP="00D86FEA">
            <w:pPr>
              <w:autoSpaceDE w:val="0"/>
              <w:autoSpaceDN w:val="0"/>
              <w:adjustRightInd w:val="0"/>
              <w:jc w:val="center"/>
              <w:rPr>
                <w:rFonts w:ascii="Arial" w:hAnsi="Arial" w:cs="Arial"/>
                <w:b/>
                <w:bCs/>
                <w:sz w:val="16"/>
                <w:szCs w:val="16"/>
                <w:lang w:val="sr-Cyrl-CS"/>
              </w:rPr>
            </w:pPr>
          </w:p>
        </w:tc>
        <w:tc>
          <w:tcPr>
            <w:tcW w:w="1305" w:type="dxa"/>
          </w:tcPr>
          <w:p w:rsidR="00D86FEA" w:rsidRPr="0025012A" w:rsidRDefault="00D86FEA" w:rsidP="00D86FEA">
            <w:pPr>
              <w:autoSpaceDE w:val="0"/>
              <w:autoSpaceDN w:val="0"/>
              <w:adjustRightInd w:val="0"/>
              <w:jc w:val="center"/>
              <w:rPr>
                <w:rFonts w:ascii="Arial" w:hAnsi="Arial" w:cs="Arial"/>
                <w:b/>
                <w:bCs/>
                <w:sz w:val="16"/>
                <w:szCs w:val="16"/>
                <w:lang w:val="sr-Cyrl-CS"/>
              </w:rPr>
            </w:pPr>
          </w:p>
        </w:tc>
      </w:tr>
    </w:tbl>
    <w:p w:rsidR="00B61F3E" w:rsidRPr="00F14699" w:rsidRDefault="00B61F3E" w:rsidP="00B6028D">
      <w:pPr>
        <w:jc w:val="both"/>
        <w:rPr>
          <w:rFonts w:ascii="Arial" w:hAnsi="Arial" w:cs="Arial"/>
          <w:b/>
          <w:i/>
          <w:iCs/>
        </w:rPr>
      </w:pPr>
    </w:p>
    <w:p w:rsidR="00865022" w:rsidRDefault="00865022" w:rsidP="00B6028D">
      <w:pPr>
        <w:jc w:val="both"/>
        <w:rPr>
          <w:rFonts w:ascii="Arial" w:hAnsi="Arial" w:cs="Arial"/>
          <w:b/>
          <w:i/>
          <w:iCs/>
        </w:rPr>
      </w:pPr>
    </w:p>
    <w:p w:rsidR="00F14699" w:rsidRDefault="00F14699" w:rsidP="00B6028D">
      <w:pPr>
        <w:jc w:val="both"/>
        <w:rPr>
          <w:rFonts w:ascii="Arial" w:hAnsi="Arial" w:cs="Arial"/>
          <w:b/>
          <w:i/>
          <w:iCs/>
        </w:rPr>
      </w:pPr>
    </w:p>
    <w:p w:rsidR="00D86FEA" w:rsidRDefault="00D86FEA" w:rsidP="00B6028D">
      <w:pPr>
        <w:jc w:val="both"/>
        <w:rPr>
          <w:rFonts w:ascii="Arial" w:hAnsi="Arial" w:cs="Arial"/>
          <w:b/>
          <w:i/>
          <w:iCs/>
        </w:rPr>
      </w:pPr>
    </w:p>
    <w:p w:rsidR="00D86FEA" w:rsidRDefault="00D86FEA" w:rsidP="00B6028D">
      <w:pPr>
        <w:jc w:val="both"/>
        <w:rPr>
          <w:rFonts w:ascii="Arial" w:hAnsi="Arial" w:cs="Arial"/>
          <w:b/>
          <w:i/>
          <w:iCs/>
        </w:rPr>
      </w:pPr>
    </w:p>
    <w:p w:rsidR="00D86FEA" w:rsidRDefault="00D86FEA" w:rsidP="00B6028D">
      <w:pPr>
        <w:jc w:val="both"/>
        <w:rPr>
          <w:rFonts w:ascii="Arial" w:hAnsi="Arial" w:cs="Arial"/>
          <w:b/>
          <w:i/>
          <w:iCs/>
        </w:rPr>
      </w:pPr>
    </w:p>
    <w:p w:rsidR="00D86FEA" w:rsidRDefault="00D86FEA" w:rsidP="00B6028D">
      <w:pPr>
        <w:jc w:val="both"/>
        <w:rPr>
          <w:rFonts w:ascii="Arial" w:hAnsi="Arial" w:cs="Arial"/>
          <w:b/>
          <w:i/>
          <w:iCs/>
        </w:rPr>
      </w:pPr>
    </w:p>
    <w:p w:rsidR="00D86FEA" w:rsidRDefault="00D86FEA" w:rsidP="00B6028D">
      <w:pPr>
        <w:jc w:val="both"/>
        <w:rPr>
          <w:rFonts w:ascii="Arial" w:hAnsi="Arial" w:cs="Arial"/>
          <w:b/>
          <w:i/>
          <w:iCs/>
        </w:rPr>
      </w:pPr>
    </w:p>
    <w:p w:rsidR="00D86FEA" w:rsidRPr="00417A4E" w:rsidRDefault="00D86FEA" w:rsidP="00B6028D">
      <w:pPr>
        <w:jc w:val="both"/>
        <w:rPr>
          <w:rFonts w:ascii="Arial" w:hAnsi="Arial" w:cs="Arial"/>
          <w:b/>
          <w:i/>
          <w:iCs/>
        </w:rPr>
      </w:pPr>
    </w:p>
    <w:p w:rsidR="00F367CE" w:rsidRDefault="00F367CE" w:rsidP="00B6028D">
      <w:pPr>
        <w:jc w:val="both"/>
        <w:rPr>
          <w:rFonts w:ascii="Arial" w:hAnsi="Arial" w:cs="Arial"/>
          <w:b/>
          <w:i/>
          <w:iCs/>
          <w:lang w:val="sr-Cyrl-CS"/>
        </w:rPr>
      </w:pPr>
    </w:p>
    <w:p w:rsidR="00F367CE" w:rsidRDefault="00F367CE" w:rsidP="00B6028D">
      <w:pPr>
        <w:jc w:val="both"/>
        <w:rPr>
          <w:rFonts w:ascii="Arial" w:hAnsi="Arial" w:cs="Arial"/>
          <w:b/>
          <w:i/>
          <w:iCs/>
          <w:lang w:val="sr-Cyrl-CS"/>
        </w:rPr>
      </w:pPr>
    </w:p>
    <w:p w:rsidR="00F367CE" w:rsidRDefault="00F367CE" w:rsidP="00B6028D">
      <w:pPr>
        <w:jc w:val="both"/>
        <w:rPr>
          <w:rFonts w:ascii="Arial" w:hAnsi="Arial" w:cs="Arial"/>
          <w:b/>
          <w:i/>
          <w:iCs/>
          <w:lang w:val="sr-Cyrl-CS"/>
        </w:rPr>
      </w:pPr>
    </w:p>
    <w:p w:rsidR="00F367CE" w:rsidRDefault="00F367CE" w:rsidP="00B6028D">
      <w:pPr>
        <w:jc w:val="both"/>
        <w:rPr>
          <w:rFonts w:ascii="Arial" w:hAnsi="Arial" w:cs="Arial"/>
          <w:b/>
          <w:i/>
          <w:iCs/>
          <w:lang w:val="sr-Cyrl-CS"/>
        </w:rPr>
      </w:pPr>
    </w:p>
    <w:p w:rsidR="00F367CE" w:rsidRDefault="00F367CE" w:rsidP="00B6028D">
      <w:pPr>
        <w:jc w:val="both"/>
        <w:rPr>
          <w:rFonts w:ascii="Arial" w:hAnsi="Arial" w:cs="Arial"/>
          <w:b/>
          <w:i/>
          <w:iCs/>
          <w:lang w:val="sr-Cyrl-CS"/>
        </w:rPr>
      </w:pPr>
    </w:p>
    <w:p w:rsidR="00F367CE" w:rsidRDefault="00F367CE" w:rsidP="00B6028D">
      <w:pPr>
        <w:jc w:val="both"/>
        <w:rPr>
          <w:rFonts w:ascii="Arial" w:hAnsi="Arial" w:cs="Arial"/>
          <w:b/>
          <w:i/>
          <w:iCs/>
          <w:lang w:val="sr-Cyrl-CS"/>
        </w:rPr>
      </w:pPr>
    </w:p>
    <w:p w:rsidR="00B6028D" w:rsidRPr="004775C0" w:rsidRDefault="00B6028D" w:rsidP="00B6028D">
      <w:pPr>
        <w:jc w:val="both"/>
        <w:rPr>
          <w:rFonts w:ascii="Arial" w:hAnsi="Arial" w:cs="Arial"/>
          <w:b/>
          <w:i/>
          <w:iCs/>
          <w:lang w:val="sr-Cyrl-CS"/>
        </w:rPr>
      </w:pPr>
      <w:r w:rsidRPr="006304AF">
        <w:rPr>
          <w:rFonts w:ascii="Arial" w:hAnsi="Arial" w:cs="Arial"/>
          <w:b/>
          <w:i/>
          <w:iCs/>
          <w:lang w:val="sr-Cyrl-CS"/>
        </w:rPr>
        <w:t>Партија 2. Каниле И.В., системи  и катетери</w:t>
      </w:r>
    </w:p>
    <w:tbl>
      <w:tblPr>
        <w:tblpPr w:leftFromText="180" w:rightFromText="180" w:vertAnchor="text" w:horzAnchor="page" w:tblpX="223" w:tblpY="182"/>
        <w:tblW w:w="11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2"/>
        <w:gridCol w:w="3950"/>
        <w:gridCol w:w="733"/>
        <w:gridCol w:w="927"/>
        <w:gridCol w:w="876"/>
        <w:gridCol w:w="1122"/>
        <w:gridCol w:w="649"/>
        <w:gridCol w:w="914"/>
        <w:gridCol w:w="1417"/>
      </w:tblGrid>
      <w:tr w:rsidR="00B6028D" w:rsidRPr="0025012A" w:rsidTr="00B61F3E">
        <w:trPr>
          <w:trHeight w:val="1138"/>
        </w:trPr>
        <w:tc>
          <w:tcPr>
            <w:tcW w:w="1002" w:type="dxa"/>
          </w:tcPr>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Ред.</w:t>
            </w:r>
          </w:p>
          <w:p w:rsidR="00B6028D" w:rsidRPr="0025012A" w:rsidRDefault="00B6028D" w:rsidP="00942F41">
            <w:pPr>
              <w:autoSpaceDE w:val="0"/>
              <w:autoSpaceDN w:val="0"/>
              <w:adjustRightInd w:val="0"/>
              <w:jc w:val="center"/>
              <w:rPr>
                <w:rFonts w:ascii="Arial" w:hAnsi="Arial" w:cs="Arial"/>
                <w:bCs/>
                <w:sz w:val="20"/>
                <w:szCs w:val="20"/>
                <w:lang w:val="sr-Cyrl-CS"/>
              </w:rPr>
            </w:pPr>
            <w:r w:rsidRPr="0025012A">
              <w:rPr>
                <w:rFonts w:ascii="Arial" w:hAnsi="Arial" w:cs="Arial"/>
                <w:bCs/>
                <w:sz w:val="20"/>
                <w:szCs w:val="20"/>
              </w:rPr>
              <w:t>бр.</w:t>
            </w:r>
            <w:r w:rsidRPr="0025012A">
              <w:rPr>
                <w:rFonts w:ascii="Arial" w:hAnsi="Arial" w:cs="Arial"/>
                <w:bCs/>
                <w:sz w:val="20"/>
                <w:szCs w:val="20"/>
                <w:lang w:val="sr-Cyrl-CS"/>
              </w:rPr>
              <w:t xml:space="preserve"> </w:t>
            </w:r>
          </w:p>
          <w:p w:rsidR="00B6028D" w:rsidRPr="0025012A" w:rsidRDefault="00B6028D" w:rsidP="00942F41">
            <w:pPr>
              <w:autoSpaceDE w:val="0"/>
              <w:autoSpaceDN w:val="0"/>
              <w:adjustRightInd w:val="0"/>
              <w:jc w:val="center"/>
              <w:rPr>
                <w:rFonts w:ascii="Arial" w:hAnsi="Arial" w:cs="Arial"/>
                <w:bCs/>
                <w:sz w:val="20"/>
                <w:szCs w:val="20"/>
                <w:lang w:val="sr-Cyrl-CS"/>
              </w:rPr>
            </w:pPr>
          </w:p>
        </w:tc>
        <w:tc>
          <w:tcPr>
            <w:tcW w:w="3950" w:type="dxa"/>
          </w:tcPr>
          <w:p w:rsidR="00B6028D" w:rsidRPr="0025012A" w:rsidRDefault="00B6028D" w:rsidP="00942F41">
            <w:pPr>
              <w:autoSpaceDE w:val="0"/>
              <w:autoSpaceDN w:val="0"/>
              <w:adjustRightInd w:val="0"/>
              <w:jc w:val="center"/>
              <w:rPr>
                <w:rFonts w:ascii="Arial" w:hAnsi="Arial" w:cs="Arial"/>
                <w:bCs/>
                <w:sz w:val="20"/>
                <w:szCs w:val="20"/>
                <w:lang w:val="sr-Cyrl-CS"/>
              </w:rPr>
            </w:pPr>
            <w:r w:rsidRPr="0025012A">
              <w:rPr>
                <w:rFonts w:ascii="Arial" w:hAnsi="Arial" w:cs="Arial"/>
                <w:bCs/>
                <w:sz w:val="20"/>
                <w:szCs w:val="20"/>
                <w:lang w:val="sr-Cyrl-CS"/>
              </w:rPr>
              <w:t>Назив</w:t>
            </w:r>
          </w:p>
        </w:tc>
        <w:tc>
          <w:tcPr>
            <w:tcW w:w="733" w:type="dxa"/>
          </w:tcPr>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Јед.</w:t>
            </w:r>
          </w:p>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lang w:val="sr-Cyrl-CS"/>
              </w:rPr>
              <w:t>м</w:t>
            </w:r>
            <w:r w:rsidRPr="0025012A">
              <w:rPr>
                <w:rFonts w:ascii="Arial" w:hAnsi="Arial" w:cs="Arial"/>
                <w:bCs/>
                <w:sz w:val="20"/>
                <w:szCs w:val="20"/>
              </w:rPr>
              <w:t>ере</w:t>
            </w:r>
          </w:p>
          <w:p w:rsidR="00B6028D" w:rsidRPr="0025012A" w:rsidRDefault="00B6028D" w:rsidP="00942F41">
            <w:pPr>
              <w:autoSpaceDE w:val="0"/>
              <w:autoSpaceDN w:val="0"/>
              <w:adjustRightInd w:val="0"/>
              <w:jc w:val="center"/>
              <w:rPr>
                <w:rFonts w:ascii="Arial" w:hAnsi="Arial" w:cs="Arial"/>
                <w:bCs/>
                <w:sz w:val="20"/>
                <w:szCs w:val="20"/>
                <w:lang w:val="sr-Cyrl-CS"/>
              </w:rPr>
            </w:pPr>
          </w:p>
        </w:tc>
        <w:tc>
          <w:tcPr>
            <w:tcW w:w="927" w:type="dxa"/>
          </w:tcPr>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Коли-</w:t>
            </w:r>
          </w:p>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чина</w:t>
            </w:r>
          </w:p>
          <w:p w:rsidR="00B6028D" w:rsidRPr="0025012A" w:rsidRDefault="00B6028D" w:rsidP="00942F41">
            <w:pPr>
              <w:autoSpaceDE w:val="0"/>
              <w:autoSpaceDN w:val="0"/>
              <w:adjustRightInd w:val="0"/>
              <w:jc w:val="center"/>
              <w:rPr>
                <w:rFonts w:ascii="Arial" w:hAnsi="Arial" w:cs="Arial"/>
                <w:bCs/>
                <w:sz w:val="20"/>
                <w:szCs w:val="20"/>
                <w:lang w:val="sr-Cyrl-CS"/>
              </w:rPr>
            </w:pPr>
          </w:p>
        </w:tc>
        <w:tc>
          <w:tcPr>
            <w:tcW w:w="876" w:type="dxa"/>
          </w:tcPr>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Цена по</w:t>
            </w:r>
          </w:p>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јед.мере</w:t>
            </w:r>
          </w:p>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без ПДВ-а</w:t>
            </w:r>
          </w:p>
          <w:p w:rsidR="00B6028D" w:rsidRPr="0025012A" w:rsidRDefault="00B6028D" w:rsidP="00942F41">
            <w:pPr>
              <w:autoSpaceDE w:val="0"/>
              <w:autoSpaceDN w:val="0"/>
              <w:adjustRightInd w:val="0"/>
              <w:jc w:val="center"/>
              <w:rPr>
                <w:rFonts w:ascii="Arial" w:hAnsi="Arial" w:cs="Arial"/>
                <w:bCs/>
                <w:sz w:val="20"/>
                <w:szCs w:val="20"/>
                <w:lang w:val="sr-Cyrl-CS"/>
              </w:rPr>
            </w:pPr>
          </w:p>
        </w:tc>
        <w:tc>
          <w:tcPr>
            <w:tcW w:w="1122" w:type="dxa"/>
          </w:tcPr>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Укупан</w:t>
            </w:r>
          </w:p>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износ без</w:t>
            </w:r>
          </w:p>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ПДВ-а</w:t>
            </w:r>
          </w:p>
          <w:p w:rsidR="00B6028D" w:rsidRPr="0025012A" w:rsidRDefault="00B6028D" w:rsidP="00942F41">
            <w:pPr>
              <w:autoSpaceDE w:val="0"/>
              <w:autoSpaceDN w:val="0"/>
              <w:adjustRightInd w:val="0"/>
              <w:jc w:val="center"/>
              <w:rPr>
                <w:rFonts w:ascii="Arial" w:hAnsi="Arial" w:cs="Arial"/>
                <w:bCs/>
                <w:sz w:val="20"/>
                <w:szCs w:val="20"/>
                <w:lang w:val="sr-Cyrl-CS"/>
              </w:rPr>
            </w:pPr>
          </w:p>
        </w:tc>
        <w:tc>
          <w:tcPr>
            <w:tcW w:w="649" w:type="dxa"/>
          </w:tcPr>
          <w:p w:rsidR="00B6028D" w:rsidRPr="0025012A" w:rsidRDefault="00B6028D" w:rsidP="00942F41">
            <w:pPr>
              <w:jc w:val="center"/>
              <w:rPr>
                <w:rFonts w:ascii="Arial" w:hAnsi="Arial" w:cs="Arial"/>
                <w:sz w:val="20"/>
                <w:szCs w:val="20"/>
                <w:lang w:val="sr-Latn-CS"/>
              </w:rPr>
            </w:pPr>
            <w:r w:rsidRPr="0025012A">
              <w:rPr>
                <w:rFonts w:ascii="Arial" w:hAnsi="Arial" w:cs="Arial"/>
                <w:sz w:val="20"/>
                <w:szCs w:val="20"/>
                <w:lang w:val="sr-Cyrl-CS"/>
              </w:rPr>
              <w:t>Пдв</w:t>
            </w:r>
          </w:p>
          <w:p w:rsidR="00B6028D" w:rsidRPr="0025012A" w:rsidRDefault="00B6028D" w:rsidP="00942F41">
            <w:pPr>
              <w:jc w:val="center"/>
              <w:rPr>
                <w:rFonts w:ascii="Arial" w:hAnsi="Arial" w:cs="Arial"/>
                <w:sz w:val="20"/>
                <w:szCs w:val="20"/>
                <w:lang w:val="sr-Latn-CS"/>
              </w:rPr>
            </w:pPr>
          </w:p>
          <w:p w:rsidR="00B6028D" w:rsidRPr="0025012A" w:rsidRDefault="00B6028D" w:rsidP="00942F41">
            <w:pPr>
              <w:jc w:val="center"/>
              <w:rPr>
                <w:rFonts w:ascii="Arial" w:hAnsi="Arial" w:cs="Arial"/>
                <w:sz w:val="20"/>
                <w:szCs w:val="20"/>
                <w:lang w:val="sr-Latn-CS"/>
              </w:rPr>
            </w:pPr>
            <w:r w:rsidRPr="0025012A">
              <w:rPr>
                <w:rFonts w:ascii="Arial" w:hAnsi="Arial" w:cs="Arial"/>
                <w:sz w:val="20"/>
                <w:szCs w:val="20"/>
                <w:lang w:val="sr-Latn-CS"/>
              </w:rPr>
              <w:t>__%</w:t>
            </w:r>
          </w:p>
        </w:tc>
        <w:tc>
          <w:tcPr>
            <w:tcW w:w="914" w:type="dxa"/>
          </w:tcPr>
          <w:p w:rsidR="00B6028D" w:rsidRPr="0025012A" w:rsidRDefault="00B6028D" w:rsidP="00942F41">
            <w:pPr>
              <w:jc w:val="center"/>
              <w:rPr>
                <w:rFonts w:ascii="Arial" w:hAnsi="Arial" w:cs="Arial"/>
                <w:sz w:val="20"/>
                <w:szCs w:val="20"/>
                <w:lang w:val="sr-Latn-CS"/>
              </w:rPr>
            </w:pPr>
            <w:r w:rsidRPr="0025012A">
              <w:rPr>
                <w:rFonts w:ascii="Arial" w:hAnsi="Arial" w:cs="Arial"/>
                <w:sz w:val="20"/>
                <w:szCs w:val="20"/>
                <w:lang w:val="sr-Cyrl-CS"/>
              </w:rPr>
              <w:t>Укупан износ са ПДВ-ом</w:t>
            </w:r>
          </w:p>
        </w:tc>
        <w:tc>
          <w:tcPr>
            <w:tcW w:w="1417" w:type="dxa"/>
            <w:vAlign w:val="bottom"/>
          </w:tcPr>
          <w:p w:rsidR="00B6028D" w:rsidRPr="0025012A" w:rsidRDefault="00B6028D" w:rsidP="00942F41">
            <w:pPr>
              <w:jc w:val="center"/>
              <w:rPr>
                <w:rFonts w:ascii="Arial" w:hAnsi="Arial" w:cs="Arial"/>
                <w:sz w:val="20"/>
                <w:szCs w:val="20"/>
                <w:lang w:val="sr-Cyrl-CS"/>
              </w:rPr>
            </w:pPr>
            <w:r w:rsidRPr="0025012A">
              <w:rPr>
                <w:rFonts w:ascii="Arial" w:hAnsi="Arial" w:cs="Arial"/>
                <w:sz w:val="20"/>
                <w:szCs w:val="20"/>
                <w:lang w:val="sr-Cyrl-CS"/>
              </w:rPr>
              <w:t>Назив</w:t>
            </w:r>
          </w:p>
          <w:p w:rsidR="00B6028D" w:rsidRPr="0025012A" w:rsidRDefault="00B6028D" w:rsidP="00942F41">
            <w:pPr>
              <w:jc w:val="center"/>
              <w:rPr>
                <w:rFonts w:ascii="Arial" w:hAnsi="Arial" w:cs="Arial"/>
                <w:sz w:val="20"/>
                <w:szCs w:val="20"/>
                <w:lang w:val="sr-Cyrl-CS"/>
              </w:rPr>
            </w:pPr>
            <w:r w:rsidRPr="0025012A">
              <w:rPr>
                <w:rFonts w:ascii="Arial" w:hAnsi="Arial" w:cs="Arial"/>
                <w:sz w:val="20"/>
                <w:szCs w:val="20"/>
                <w:lang w:val="sr-Cyrl-CS"/>
              </w:rPr>
              <w:t>произвођача</w:t>
            </w:r>
          </w:p>
          <w:p w:rsidR="00B6028D" w:rsidRPr="0025012A" w:rsidRDefault="00B6028D" w:rsidP="00942F41">
            <w:pPr>
              <w:jc w:val="center"/>
              <w:rPr>
                <w:rFonts w:ascii="Arial" w:hAnsi="Arial" w:cs="Arial"/>
                <w:sz w:val="20"/>
                <w:szCs w:val="20"/>
                <w:lang w:val="sr-Cyrl-CS"/>
              </w:rPr>
            </w:pPr>
          </w:p>
          <w:p w:rsidR="00B6028D" w:rsidRPr="0025012A" w:rsidRDefault="00B6028D" w:rsidP="00942F41">
            <w:pPr>
              <w:jc w:val="center"/>
              <w:rPr>
                <w:rFonts w:ascii="Arial" w:hAnsi="Arial" w:cs="Arial"/>
                <w:sz w:val="20"/>
                <w:szCs w:val="20"/>
                <w:lang w:val="sr-Cyrl-CS"/>
              </w:rPr>
            </w:pPr>
          </w:p>
          <w:p w:rsidR="00B6028D" w:rsidRPr="0025012A" w:rsidRDefault="00B6028D" w:rsidP="00942F41">
            <w:pPr>
              <w:jc w:val="center"/>
              <w:rPr>
                <w:rFonts w:ascii="Arial" w:hAnsi="Arial" w:cs="Arial"/>
                <w:sz w:val="20"/>
                <w:szCs w:val="20"/>
                <w:lang w:val="sr-Cyrl-CS"/>
              </w:rPr>
            </w:pPr>
          </w:p>
        </w:tc>
      </w:tr>
      <w:tr w:rsidR="00B6028D" w:rsidRPr="0025012A" w:rsidTr="00B61F3E">
        <w:trPr>
          <w:trHeight w:val="405"/>
        </w:trPr>
        <w:tc>
          <w:tcPr>
            <w:tcW w:w="1002" w:type="dxa"/>
            <w:vAlign w:val="bottom"/>
          </w:tcPr>
          <w:p w:rsidR="00B6028D" w:rsidRPr="0025012A" w:rsidRDefault="00B6028D" w:rsidP="000A3C36">
            <w:pPr>
              <w:numPr>
                <w:ilvl w:val="0"/>
                <w:numId w:val="8"/>
              </w:numPr>
              <w:rPr>
                <w:rFonts w:ascii="Arial" w:hAnsi="Arial" w:cs="Arial"/>
                <w:sz w:val="22"/>
                <w:szCs w:val="22"/>
                <w:lang w:val="sr-Cyrl-CS"/>
              </w:rPr>
            </w:pPr>
          </w:p>
        </w:tc>
        <w:tc>
          <w:tcPr>
            <w:tcW w:w="3950" w:type="dxa"/>
            <w:vAlign w:val="bottom"/>
          </w:tcPr>
          <w:p w:rsidR="00B6028D" w:rsidRPr="00A75904" w:rsidRDefault="00B6028D" w:rsidP="00942F41">
            <w:pPr>
              <w:rPr>
                <w:rFonts w:ascii="Arial" w:hAnsi="Arial" w:cs="Arial"/>
                <w:sz w:val="20"/>
                <w:szCs w:val="20"/>
                <w:lang w:val="sr-Cyrl-CS"/>
              </w:rPr>
            </w:pPr>
            <w:r w:rsidRPr="00A75904">
              <w:rPr>
                <w:rFonts w:ascii="Arial" w:hAnsi="Arial" w:cs="Arial"/>
                <w:sz w:val="20"/>
                <w:szCs w:val="20"/>
              </w:rPr>
              <w:t>Каниле И.В.</w:t>
            </w:r>
            <w:r w:rsidRPr="00A75904">
              <w:rPr>
                <w:rFonts w:ascii="Arial" w:hAnsi="Arial" w:cs="Arial"/>
                <w:sz w:val="20"/>
                <w:szCs w:val="20"/>
                <w:lang w:val="sr-Cyrl-CS"/>
              </w:rPr>
              <w:t>-18Г-зелене</w:t>
            </w:r>
          </w:p>
        </w:tc>
        <w:tc>
          <w:tcPr>
            <w:tcW w:w="733" w:type="dxa"/>
          </w:tcPr>
          <w:p w:rsidR="00B6028D" w:rsidRDefault="00B6028D" w:rsidP="00942F41">
            <w:r w:rsidRPr="0025012A">
              <w:rPr>
                <w:rFonts w:ascii="Arial" w:hAnsi="Arial" w:cs="Arial"/>
                <w:sz w:val="20"/>
                <w:szCs w:val="20"/>
              </w:rPr>
              <w:t>ком.</w:t>
            </w:r>
          </w:p>
        </w:tc>
        <w:tc>
          <w:tcPr>
            <w:tcW w:w="927" w:type="dxa"/>
            <w:vAlign w:val="bottom"/>
          </w:tcPr>
          <w:p w:rsidR="00B6028D" w:rsidRPr="0025012A" w:rsidRDefault="00B6028D" w:rsidP="00942F41">
            <w:pPr>
              <w:jc w:val="right"/>
              <w:rPr>
                <w:rFonts w:ascii="Arial" w:hAnsi="Arial" w:cs="Arial"/>
                <w:sz w:val="20"/>
                <w:szCs w:val="20"/>
              </w:rPr>
            </w:pPr>
            <w:r w:rsidRPr="0025012A">
              <w:rPr>
                <w:rFonts w:ascii="Arial" w:hAnsi="Arial" w:cs="Arial"/>
                <w:sz w:val="20"/>
                <w:szCs w:val="20"/>
              </w:rPr>
              <w:t>800</w:t>
            </w:r>
          </w:p>
        </w:tc>
        <w:tc>
          <w:tcPr>
            <w:tcW w:w="876"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1122"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649"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914"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1417"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r>
      <w:tr w:rsidR="00B6028D" w:rsidRPr="0025012A" w:rsidTr="00B61F3E">
        <w:trPr>
          <w:trHeight w:val="297"/>
        </w:trPr>
        <w:tc>
          <w:tcPr>
            <w:tcW w:w="1002" w:type="dxa"/>
            <w:vAlign w:val="bottom"/>
          </w:tcPr>
          <w:p w:rsidR="00B6028D" w:rsidRPr="0025012A" w:rsidRDefault="00B6028D" w:rsidP="000A3C36">
            <w:pPr>
              <w:numPr>
                <w:ilvl w:val="0"/>
                <w:numId w:val="8"/>
              </w:numPr>
              <w:rPr>
                <w:rFonts w:ascii="Arial" w:hAnsi="Arial" w:cs="Arial"/>
                <w:sz w:val="22"/>
                <w:szCs w:val="22"/>
              </w:rPr>
            </w:pPr>
          </w:p>
        </w:tc>
        <w:tc>
          <w:tcPr>
            <w:tcW w:w="3950" w:type="dxa"/>
            <w:vAlign w:val="bottom"/>
          </w:tcPr>
          <w:p w:rsidR="00B6028D" w:rsidRPr="00A75904" w:rsidRDefault="00B6028D" w:rsidP="00942F41">
            <w:pPr>
              <w:rPr>
                <w:rFonts w:ascii="Arial" w:hAnsi="Arial" w:cs="Arial"/>
                <w:sz w:val="20"/>
                <w:szCs w:val="20"/>
                <w:lang w:val="sr-Cyrl-CS"/>
              </w:rPr>
            </w:pPr>
            <w:r w:rsidRPr="00A75904">
              <w:rPr>
                <w:rFonts w:ascii="Arial" w:hAnsi="Arial" w:cs="Arial"/>
                <w:sz w:val="20"/>
                <w:szCs w:val="20"/>
              </w:rPr>
              <w:t>Каниле И.В.</w:t>
            </w:r>
            <w:r w:rsidRPr="00A75904">
              <w:rPr>
                <w:rFonts w:ascii="Arial" w:hAnsi="Arial" w:cs="Arial"/>
                <w:sz w:val="20"/>
                <w:szCs w:val="20"/>
                <w:lang w:val="sr-Cyrl-CS"/>
              </w:rPr>
              <w:t>-20 Г розе</w:t>
            </w:r>
          </w:p>
        </w:tc>
        <w:tc>
          <w:tcPr>
            <w:tcW w:w="733" w:type="dxa"/>
          </w:tcPr>
          <w:p w:rsidR="00B6028D" w:rsidRDefault="00B6028D" w:rsidP="00942F41">
            <w:r w:rsidRPr="0025012A">
              <w:rPr>
                <w:rFonts w:ascii="Arial" w:hAnsi="Arial" w:cs="Arial"/>
                <w:sz w:val="20"/>
                <w:szCs w:val="20"/>
              </w:rPr>
              <w:t>ком.</w:t>
            </w:r>
          </w:p>
        </w:tc>
        <w:tc>
          <w:tcPr>
            <w:tcW w:w="927" w:type="dxa"/>
            <w:vAlign w:val="bottom"/>
          </w:tcPr>
          <w:p w:rsidR="00B6028D" w:rsidRPr="0025012A" w:rsidRDefault="00B6028D" w:rsidP="00942F41">
            <w:pPr>
              <w:jc w:val="right"/>
              <w:rPr>
                <w:rFonts w:ascii="Arial" w:hAnsi="Arial" w:cs="Arial"/>
                <w:sz w:val="20"/>
                <w:szCs w:val="20"/>
              </w:rPr>
            </w:pPr>
            <w:r w:rsidRPr="0025012A">
              <w:rPr>
                <w:rFonts w:ascii="Arial" w:hAnsi="Arial" w:cs="Arial"/>
                <w:sz w:val="20"/>
                <w:szCs w:val="20"/>
              </w:rPr>
              <w:t>1200</w:t>
            </w:r>
          </w:p>
        </w:tc>
        <w:tc>
          <w:tcPr>
            <w:tcW w:w="876"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1122"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649"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914"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1417"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r>
      <w:tr w:rsidR="00B6028D" w:rsidRPr="0025012A" w:rsidTr="00B61F3E">
        <w:trPr>
          <w:trHeight w:val="297"/>
        </w:trPr>
        <w:tc>
          <w:tcPr>
            <w:tcW w:w="1002" w:type="dxa"/>
            <w:vAlign w:val="bottom"/>
          </w:tcPr>
          <w:p w:rsidR="00B6028D" w:rsidRPr="0025012A" w:rsidRDefault="00B6028D" w:rsidP="000A3C36">
            <w:pPr>
              <w:numPr>
                <w:ilvl w:val="0"/>
                <w:numId w:val="8"/>
              </w:numPr>
              <w:rPr>
                <w:rFonts w:ascii="Arial" w:hAnsi="Arial" w:cs="Arial"/>
                <w:sz w:val="22"/>
                <w:szCs w:val="22"/>
              </w:rPr>
            </w:pPr>
          </w:p>
        </w:tc>
        <w:tc>
          <w:tcPr>
            <w:tcW w:w="3950" w:type="dxa"/>
            <w:vAlign w:val="bottom"/>
          </w:tcPr>
          <w:p w:rsidR="00B6028D" w:rsidRPr="00A75904" w:rsidRDefault="00B6028D" w:rsidP="00942F41">
            <w:pPr>
              <w:rPr>
                <w:rFonts w:ascii="Arial" w:hAnsi="Arial" w:cs="Arial"/>
                <w:sz w:val="20"/>
                <w:szCs w:val="20"/>
                <w:lang w:val="sr-Cyrl-CS"/>
              </w:rPr>
            </w:pPr>
            <w:r w:rsidRPr="00A75904">
              <w:rPr>
                <w:rFonts w:ascii="Arial" w:hAnsi="Arial" w:cs="Arial"/>
                <w:sz w:val="20"/>
                <w:szCs w:val="20"/>
              </w:rPr>
              <w:t>Каниле И.В.</w:t>
            </w:r>
            <w:r w:rsidRPr="00A75904">
              <w:rPr>
                <w:rFonts w:ascii="Arial" w:hAnsi="Arial" w:cs="Arial"/>
                <w:sz w:val="20"/>
                <w:szCs w:val="20"/>
                <w:lang w:val="sr-Cyrl-CS"/>
              </w:rPr>
              <w:t>-22 г плаве</w:t>
            </w:r>
          </w:p>
        </w:tc>
        <w:tc>
          <w:tcPr>
            <w:tcW w:w="733" w:type="dxa"/>
          </w:tcPr>
          <w:p w:rsidR="00B6028D" w:rsidRDefault="00B6028D" w:rsidP="00942F41">
            <w:r w:rsidRPr="0025012A">
              <w:rPr>
                <w:rFonts w:ascii="Arial" w:hAnsi="Arial" w:cs="Arial"/>
                <w:sz w:val="20"/>
                <w:szCs w:val="20"/>
              </w:rPr>
              <w:t>ком.</w:t>
            </w:r>
          </w:p>
        </w:tc>
        <w:tc>
          <w:tcPr>
            <w:tcW w:w="927" w:type="dxa"/>
            <w:vAlign w:val="bottom"/>
          </w:tcPr>
          <w:p w:rsidR="00B6028D" w:rsidRPr="0025012A" w:rsidRDefault="00B6028D" w:rsidP="00942F41">
            <w:pPr>
              <w:jc w:val="right"/>
              <w:rPr>
                <w:rFonts w:ascii="Arial" w:hAnsi="Arial" w:cs="Arial"/>
                <w:sz w:val="20"/>
                <w:szCs w:val="20"/>
              </w:rPr>
            </w:pPr>
            <w:r w:rsidRPr="0025012A">
              <w:rPr>
                <w:rFonts w:ascii="Arial" w:hAnsi="Arial" w:cs="Arial"/>
                <w:sz w:val="20"/>
                <w:szCs w:val="20"/>
              </w:rPr>
              <w:t>1200</w:t>
            </w:r>
          </w:p>
        </w:tc>
        <w:tc>
          <w:tcPr>
            <w:tcW w:w="876"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1122"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649"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914"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1417"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r>
      <w:tr w:rsidR="00B6028D" w:rsidRPr="0025012A" w:rsidTr="00B61F3E">
        <w:trPr>
          <w:trHeight w:val="297"/>
        </w:trPr>
        <w:tc>
          <w:tcPr>
            <w:tcW w:w="1002" w:type="dxa"/>
            <w:vAlign w:val="bottom"/>
          </w:tcPr>
          <w:p w:rsidR="00B6028D" w:rsidRPr="0025012A" w:rsidRDefault="00B6028D" w:rsidP="000A3C36">
            <w:pPr>
              <w:numPr>
                <w:ilvl w:val="0"/>
                <w:numId w:val="8"/>
              </w:numPr>
              <w:rPr>
                <w:rFonts w:ascii="Arial" w:hAnsi="Arial" w:cs="Arial"/>
                <w:sz w:val="22"/>
                <w:szCs w:val="22"/>
              </w:rPr>
            </w:pPr>
          </w:p>
        </w:tc>
        <w:tc>
          <w:tcPr>
            <w:tcW w:w="3950" w:type="dxa"/>
            <w:vAlign w:val="bottom"/>
          </w:tcPr>
          <w:p w:rsidR="00B6028D" w:rsidRPr="00A75904" w:rsidRDefault="00B6028D" w:rsidP="00942F41">
            <w:pPr>
              <w:rPr>
                <w:rFonts w:ascii="Arial" w:hAnsi="Arial" w:cs="Arial"/>
                <w:sz w:val="20"/>
                <w:szCs w:val="20"/>
              </w:rPr>
            </w:pPr>
            <w:r w:rsidRPr="00A75904">
              <w:rPr>
                <w:rFonts w:ascii="Arial" w:hAnsi="Arial" w:cs="Arial"/>
                <w:sz w:val="20"/>
                <w:szCs w:val="20"/>
              </w:rPr>
              <w:t>Системи за инфузију</w:t>
            </w:r>
          </w:p>
        </w:tc>
        <w:tc>
          <w:tcPr>
            <w:tcW w:w="733" w:type="dxa"/>
          </w:tcPr>
          <w:p w:rsidR="00B6028D" w:rsidRDefault="00B6028D" w:rsidP="00942F41">
            <w:r w:rsidRPr="0025012A">
              <w:rPr>
                <w:rFonts w:ascii="Arial" w:hAnsi="Arial" w:cs="Arial"/>
                <w:sz w:val="20"/>
                <w:szCs w:val="20"/>
              </w:rPr>
              <w:t>ком.</w:t>
            </w:r>
          </w:p>
        </w:tc>
        <w:tc>
          <w:tcPr>
            <w:tcW w:w="927" w:type="dxa"/>
            <w:vAlign w:val="bottom"/>
          </w:tcPr>
          <w:p w:rsidR="00B6028D" w:rsidRPr="0025012A" w:rsidRDefault="00B6028D" w:rsidP="00942F41">
            <w:pPr>
              <w:jc w:val="right"/>
              <w:rPr>
                <w:rFonts w:ascii="Arial" w:hAnsi="Arial" w:cs="Arial"/>
                <w:sz w:val="20"/>
                <w:szCs w:val="20"/>
              </w:rPr>
            </w:pPr>
            <w:r w:rsidRPr="0025012A">
              <w:rPr>
                <w:rFonts w:ascii="Arial" w:hAnsi="Arial" w:cs="Arial"/>
                <w:sz w:val="20"/>
                <w:szCs w:val="20"/>
              </w:rPr>
              <w:t>6000</w:t>
            </w:r>
          </w:p>
        </w:tc>
        <w:tc>
          <w:tcPr>
            <w:tcW w:w="876"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1122"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649"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914"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1417"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r>
      <w:tr w:rsidR="00B6028D" w:rsidRPr="0025012A" w:rsidTr="00B61F3E">
        <w:trPr>
          <w:trHeight w:val="297"/>
        </w:trPr>
        <w:tc>
          <w:tcPr>
            <w:tcW w:w="1002" w:type="dxa"/>
            <w:vAlign w:val="bottom"/>
          </w:tcPr>
          <w:p w:rsidR="00B6028D" w:rsidRPr="0025012A" w:rsidRDefault="00B6028D" w:rsidP="000A3C36">
            <w:pPr>
              <w:numPr>
                <w:ilvl w:val="0"/>
                <w:numId w:val="8"/>
              </w:numPr>
              <w:rPr>
                <w:rFonts w:ascii="Arial" w:hAnsi="Arial" w:cs="Arial"/>
                <w:sz w:val="22"/>
                <w:szCs w:val="22"/>
              </w:rPr>
            </w:pPr>
          </w:p>
        </w:tc>
        <w:tc>
          <w:tcPr>
            <w:tcW w:w="3950" w:type="dxa"/>
            <w:vAlign w:val="bottom"/>
          </w:tcPr>
          <w:p w:rsidR="00B6028D" w:rsidRPr="00A75904" w:rsidRDefault="00B6028D" w:rsidP="00942F41">
            <w:pPr>
              <w:rPr>
                <w:rFonts w:ascii="Arial" w:hAnsi="Arial" w:cs="Arial"/>
                <w:sz w:val="20"/>
                <w:szCs w:val="20"/>
                <w:lang w:val="sr-Cyrl-CS"/>
              </w:rPr>
            </w:pPr>
            <w:r w:rsidRPr="00A75904">
              <w:rPr>
                <w:rFonts w:ascii="Arial" w:hAnsi="Arial" w:cs="Arial"/>
                <w:sz w:val="20"/>
                <w:szCs w:val="20"/>
              </w:rPr>
              <w:t>Уринарни катетери</w:t>
            </w:r>
            <w:r w:rsidRPr="00A75904">
              <w:rPr>
                <w:rFonts w:ascii="Arial" w:hAnsi="Arial" w:cs="Arial"/>
                <w:sz w:val="20"/>
                <w:szCs w:val="20"/>
                <w:lang w:val="sr-Cyrl-CS"/>
              </w:rPr>
              <w:t xml:space="preserve"> бр. 18</w:t>
            </w:r>
          </w:p>
        </w:tc>
        <w:tc>
          <w:tcPr>
            <w:tcW w:w="733" w:type="dxa"/>
          </w:tcPr>
          <w:p w:rsidR="00B6028D" w:rsidRDefault="00B6028D" w:rsidP="00942F41">
            <w:r w:rsidRPr="0025012A">
              <w:rPr>
                <w:rFonts w:ascii="Arial" w:hAnsi="Arial" w:cs="Arial"/>
                <w:sz w:val="20"/>
                <w:szCs w:val="20"/>
              </w:rPr>
              <w:t>ком.</w:t>
            </w:r>
          </w:p>
        </w:tc>
        <w:tc>
          <w:tcPr>
            <w:tcW w:w="927" w:type="dxa"/>
            <w:vAlign w:val="bottom"/>
          </w:tcPr>
          <w:p w:rsidR="00B6028D" w:rsidRPr="0025012A" w:rsidRDefault="00E9316D" w:rsidP="00942F41">
            <w:pPr>
              <w:jc w:val="right"/>
              <w:rPr>
                <w:rFonts w:ascii="Arial" w:hAnsi="Arial" w:cs="Arial"/>
                <w:sz w:val="20"/>
                <w:szCs w:val="20"/>
              </w:rPr>
            </w:pPr>
            <w:r>
              <w:rPr>
                <w:rFonts w:ascii="Arial" w:hAnsi="Arial" w:cs="Arial"/>
                <w:sz w:val="20"/>
                <w:szCs w:val="20"/>
              </w:rPr>
              <w:t>1</w:t>
            </w:r>
            <w:r w:rsidR="00C75CB6">
              <w:rPr>
                <w:rFonts w:ascii="Arial" w:hAnsi="Arial" w:cs="Arial"/>
                <w:sz w:val="20"/>
                <w:szCs w:val="20"/>
                <w:lang w:val="sr-Cyrl-CS"/>
              </w:rPr>
              <w:t>0</w:t>
            </w:r>
            <w:r w:rsidR="00B6028D" w:rsidRPr="0025012A">
              <w:rPr>
                <w:rFonts w:ascii="Arial" w:hAnsi="Arial" w:cs="Arial"/>
                <w:sz w:val="20"/>
                <w:szCs w:val="20"/>
              </w:rPr>
              <w:t>0</w:t>
            </w:r>
          </w:p>
        </w:tc>
        <w:tc>
          <w:tcPr>
            <w:tcW w:w="876"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1122"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649"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914"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1417"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r>
      <w:tr w:rsidR="00B6028D" w:rsidRPr="0025012A" w:rsidTr="00B61F3E">
        <w:trPr>
          <w:trHeight w:val="297"/>
        </w:trPr>
        <w:tc>
          <w:tcPr>
            <w:tcW w:w="1002" w:type="dxa"/>
            <w:vAlign w:val="bottom"/>
          </w:tcPr>
          <w:p w:rsidR="00B6028D" w:rsidRPr="0025012A" w:rsidRDefault="00B6028D" w:rsidP="000A3C36">
            <w:pPr>
              <w:numPr>
                <w:ilvl w:val="0"/>
                <w:numId w:val="8"/>
              </w:numPr>
              <w:rPr>
                <w:rFonts w:ascii="Arial" w:hAnsi="Arial" w:cs="Arial"/>
                <w:sz w:val="22"/>
                <w:szCs w:val="22"/>
              </w:rPr>
            </w:pPr>
          </w:p>
        </w:tc>
        <w:tc>
          <w:tcPr>
            <w:tcW w:w="3950" w:type="dxa"/>
            <w:vAlign w:val="bottom"/>
          </w:tcPr>
          <w:p w:rsidR="00B6028D" w:rsidRPr="00A75904" w:rsidRDefault="00B6028D" w:rsidP="00942F41">
            <w:pPr>
              <w:rPr>
                <w:rFonts w:ascii="Arial" w:hAnsi="Arial" w:cs="Arial"/>
                <w:sz w:val="20"/>
                <w:szCs w:val="20"/>
                <w:lang w:val="sr-Cyrl-CS"/>
              </w:rPr>
            </w:pPr>
            <w:r w:rsidRPr="00A75904">
              <w:rPr>
                <w:rFonts w:ascii="Arial" w:hAnsi="Arial" w:cs="Arial"/>
                <w:sz w:val="20"/>
                <w:szCs w:val="20"/>
              </w:rPr>
              <w:t>Уринарни катетери</w:t>
            </w:r>
            <w:r w:rsidRPr="00A75904">
              <w:rPr>
                <w:rFonts w:ascii="Arial" w:hAnsi="Arial" w:cs="Arial"/>
                <w:sz w:val="20"/>
                <w:szCs w:val="20"/>
                <w:lang w:val="sr-Cyrl-CS"/>
              </w:rPr>
              <w:t xml:space="preserve"> бр. 20</w:t>
            </w:r>
          </w:p>
        </w:tc>
        <w:tc>
          <w:tcPr>
            <w:tcW w:w="733" w:type="dxa"/>
          </w:tcPr>
          <w:p w:rsidR="00B6028D" w:rsidRDefault="00B6028D" w:rsidP="00942F41">
            <w:r w:rsidRPr="0025012A">
              <w:rPr>
                <w:rFonts w:ascii="Arial" w:hAnsi="Arial" w:cs="Arial"/>
                <w:sz w:val="20"/>
                <w:szCs w:val="20"/>
              </w:rPr>
              <w:t>ком.</w:t>
            </w:r>
          </w:p>
        </w:tc>
        <w:tc>
          <w:tcPr>
            <w:tcW w:w="927" w:type="dxa"/>
            <w:vAlign w:val="bottom"/>
          </w:tcPr>
          <w:p w:rsidR="00B6028D" w:rsidRPr="0025012A" w:rsidRDefault="00E9316D" w:rsidP="00942F41">
            <w:pPr>
              <w:jc w:val="right"/>
              <w:rPr>
                <w:rFonts w:ascii="Arial" w:hAnsi="Arial" w:cs="Arial"/>
                <w:sz w:val="20"/>
                <w:szCs w:val="20"/>
              </w:rPr>
            </w:pPr>
            <w:r>
              <w:rPr>
                <w:rFonts w:ascii="Arial" w:hAnsi="Arial" w:cs="Arial"/>
                <w:sz w:val="20"/>
                <w:szCs w:val="20"/>
              </w:rPr>
              <w:t>1</w:t>
            </w:r>
            <w:r w:rsidR="00C75CB6">
              <w:rPr>
                <w:rFonts w:ascii="Arial" w:hAnsi="Arial" w:cs="Arial"/>
                <w:sz w:val="20"/>
                <w:szCs w:val="20"/>
                <w:lang w:val="sr-Cyrl-CS"/>
              </w:rPr>
              <w:t>0</w:t>
            </w:r>
            <w:r w:rsidR="00B6028D" w:rsidRPr="0025012A">
              <w:rPr>
                <w:rFonts w:ascii="Arial" w:hAnsi="Arial" w:cs="Arial"/>
                <w:sz w:val="20"/>
                <w:szCs w:val="20"/>
              </w:rPr>
              <w:t>0</w:t>
            </w:r>
          </w:p>
        </w:tc>
        <w:tc>
          <w:tcPr>
            <w:tcW w:w="876"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1122"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649"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914"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1417"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r>
      <w:tr w:rsidR="00B6028D" w:rsidRPr="0025012A" w:rsidTr="00B61F3E">
        <w:trPr>
          <w:trHeight w:val="297"/>
        </w:trPr>
        <w:tc>
          <w:tcPr>
            <w:tcW w:w="1002" w:type="dxa"/>
            <w:vAlign w:val="bottom"/>
          </w:tcPr>
          <w:p w:rsidR="00B6028D" w:rsidRPr="0025012A" w:rsidRDefault="00B6028D" w:rsidP="000A3C36">
            <w:pPr>
              <w:numPr>
                <w:ilvl w:val="0"/>
                <w:numId w:val="8"/>
              </w:numPr>
              <w:rPr>
                <w:rFonts w:ascii="Arial" w:hAnsi="Arial" w:cs="Arial"/>
                <w:sz w:val="22"/>
                <w:szCs w:val="22"/>
              </w:rPr>
            </w:pPr>
          </w:p>
        </w:tc>
        <w:tc>
          <w:tcPr>
            <w:tcW w:w="3950" w:type="dxa"/>
            <w:vAlign w:val="bottom"/>
          </w:tcPr>
          <w:p w:rsidR="00B6028D" w:rsidRPr="00A75904" w:rsidRDefault="00B6028D" w:rsidP="00942F41">
            <w:pPr>
              <w:rPr>
                <w:rFonts w:ascii="Arial" w:hAnsi="Arial" w:cs="Arial"/>
                <w:sz w:val="20"/>
                <w:szCs w:val="20"/>
                <w:lang w:val="sr-Cyrl-CS"/>
              </w:rPr>
            </w:pPr>
            <w:r w:rsidRPr="00A75904">
              <w:rPr>
                <w:rFonts w:ascii="Arial" w:hAnsi="Arial" w:cs="Arial"/>
                <w:sz w:val="20"/>
                <w:szCs w:val="20"/>
              </w:rPr>
              <w:t>Уринарни катетери</w:t>
            </w:r>
            <w:r w:rsidRPr="00A75904">
              <w:rPr>
                <w:rFonts w:ascii="Arial" w:hAnsi="Arial" w:cs="Arial"/>
                <w:sz w:val="20"/>
                <w:szCs w:val="20"/>
                <w:lang w:val="sr-Cyrl-CS"/>
              </w:rPr>
              <w:t xml:space="preserve"> бр. 22</w:t>
            </w:r>
          </w:p>
        </w:tc>
        <w:tc>
          <w:tcPr>
            <w:tcW w:w="733" w:type="dxa"/>
          </w:tcPr>
          <w:p w:rsidR="00B6028D" w:rsidRDefault="00B6028D" w:rsidP="00942F41">
            <w:r w:rsidRPr="0025012A">
              <w:rPr>
                <w:rFonts w:ascii="Arial" w:hAnsi="Arial" w:cs="Arial"/>
                <w:sz w:val="20"/>
                <w:szCs w:val="20"/>
              </w:rPr>
              <w:t>ком.</w:t>
            </w:r>
          </w:p>
        </w:tc>
        <w:tc>
          <w:tcPr>
            <w:tcW w:w="927" w:type="dxa"/>
            <w:vAlign w:val="bottom"/>
          </w:tcPr>
          <w:p w:rsidR="00B6028D" w:rsidRPr="0025012A" w:rsidRDefault="00C75CB6" w:rsidP="00942F41">
            <w:pPr>
              <w:jc w:val="right"/>
              <w:rPr>
                <w:rFonts w:ascii="Arial" w:hAnsi="Arial" w:cs="Arial"/>
                <w:sz w:val="20"/>
                <w:szCs w:val="20"/>
              </w:rPr>
            </w:pPr>
            <w:r>
              <w:rPr>
                <w:rFonts w:ascii="Arial" w:hAnsi="Arial" w:cs="Arial"/>
                <w:sz w:val="20"/>
                <w:szCs w:val="20"/>
                <w:lang w:val="sr-Cyrl-CS"/>
              </w:rPr>
              <w:t>10</w:t>
            </w:r>
            <w:r w:rsidR="00B6028D" w:rsidRPr="0025012A">
              <w:rPr>
                <w:rFonts w:ascii="Arial" w:hAnsi="Arial" w:cs="Arial"/>
                <w:sz w:val="20"/>
                <w:szCs w:val="20"/>
              </w:rPr>
              <w:t>0</w:t>
            </w:r>
          </w:p>
        </w:tc>
        <w:tc>
          <w:tcPr>
            <w:tcW w:w="876"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1122"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649"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914"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1417"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r>
      <w:tr w:rsidR="00F367CE" w:rsidRPr="0025012A" w:rsidTr="00B61F3E">
        <w:trPr>
          <w:trHeight w:val="297"/>
        </w:trPr>
        <w:tc>
          <w:tcPr>
            <w:tcW w:w="1002" w:type="dxa"/>
            <w:vAlign w:val="bottom"/>
          </w:tcPr>
          <w:p w:rsidR="00F367CE" w:rsidRPr="0025012A" w:rsidRDefault="00F367CE" w:rsidP="000A3C36">
            <w:pPr>
              <w:numPr>
                <w:ilvl w:val="0"/>
                <w:numId w:val="8"/>
              </w:numPr>
              <w:rPr>
                <w:rFonts w:ascii="Arial" w:hAnsi="Arial" w:cs="Arial"/>
                <w:sz w:val="22"/>
                <w:szCs w:val="22"/>
              </w:rPr>
            </w:pPr>
          </w:p>
        </w:tc>
        <w:tc>
          <w:tcPr>
            <w:tcW w:w="3950" w:type="dxa"/>
            <w:vAlign w:val="bottom"/>
          </w:tcPr>
          <w:p w:rsidR="00F367CE" w:rsidRPr="00F367CE" w:rsidRDefault="00F367CE" w:rsidP="00F367CE">
            <w:pPr>
              <w:rPr>
                <w:rFonts w:ascii="Arial" w:hAnsi="Arial" w:cs="Arial"/>
                <w:sz w:val="20"/>
                <w:szCs w:val="20"/>
              </w:rPr>
            </w:pPr>
            <w:r w:rsidRPr="00A75904">
              <w:rPr>
                <w:rFonts w:ascii="Arial" w:hAnsi="Arial" w:cs="Arial"/>
                <w:sz w:val="20"/>
                <w:szCs w:val="20"/>
              </w:rPr>
              <w:t>Уринарни катетери</w:t>
            </w:r>
            <w:r>
              <w:rPr>
                <w:rFonts w:ascii="Arial" w:hAnsi="Arial" w:cs="Arial"/>
                <w:sz w:val="20"/>
                <w:szCs w:val="20"/>
                <w:lang w:val="sr-Cyrl-CS"/>
              </w:rPr>
              <w:t xml:space="preserve"> бр. 2</w:t>
            </w:r>
            <w:r>
              <w:rPr>
                <w:rFonts w:ascii="Arial" w:hAnsi="Arial" w:cs="Arial"/>
                <w:sz w:val="20"/>
                <w:szCs w:val="20"/>
              </w:rPr>
              <w:t>4</w:t>
            </w:r>
          </w:p>
        </w:tc>
        <w:tc>
          <w:tcPr>
            <w:tcW w:w="733" w:type="dxa"/>
          </w:tcPr>
          <w:p w:rsidR="00F367CE" w:rsidRDefault="00F367CE" w:rsidP="00F367CE">
            <w:r w:rsidRPr="0025012A">
              <w:rPr>
                <w:rFonts w:ascii="Arial" w:hAnsi="Arial" w:cs="Arial"/>
                <w:sz w:val="20"/>
                <w:szCs w:val="20"/>
              </w:rPr>
              <w:t>ком.</w:t>
            </w:r>
          </w:p>
        </w:tc>
        <w:tc>
          <w:tcPr>
            <w:tcW w:w="927" w:type="dxa"/>
            <w:vAlign w:val="bottom"/>
          </w:tcPr>
          <w:p w:rsidR="00F367CE" w:rsidRPr="00F367CE" w:rsidRDefault="00F367CE" w:rsidP="00F367CE">
            <w:pPr>
              <w:jc w:val="right"/>
              <w:rPr>
                <w:rFonts w:ascii="Arial" w:hAnsi="Arial" w:cs="Arial"/>
                <w:sz w:val="20"/>
                <w:szCs w:val="20"/>
              </w:rPr>
            </w:pPr>
            <w:r>
              <w:rPr>
                <w:rFonts w:ascii="Arial" w:hAnsi="Arial" w:cs="Arial"/>
                <w:sz w:val="20"/>
                <w:szCs w:val="20"/>
              </w:rPr>
              <w:t>50</w:t>
            </w:r>
          </w:p>
        </w:tc>
        <w:tc>
          <w:tcPr>
            <w:tcW w:w="876" w:type="dxa"/>
          </w:tcPr>
          <w:p w:rsidR="00F367CE" w:rsidRPr="0025012A" w:rsidRDefault="00F367CE" w:rsidP="00F367CE">
            <w:pPr>
              <w:autoSpaceDE w:val="0"/>
              <w:autoSpaceDN w:val="0"/>
              <w:adjustRightInd w:val="0"/>
              <w:jc w:val="center"/>
              <w:rPr>
                <w:rFonts w:ascii="Arial" w:hAnsi="Arial" w:cs="Arial"/>
                <w:b/>
                <w:bCs/>
                <w:sz w:val="16"/>
                <w:szCs w:val="16"/>
                <w:lang w:val="sr-Cyrl-CS"/>
              </w:rPr>
            </w:pPr>
          </w:p>
        </w:tc>
        <w:tc>
          <w:tcPr>
            <w:tcW w:w="1122" w:type="dxa"/>
          </w:tcPr>
          <w:p w:rsidR="00F367CE" w:rsidRPr="0025012A" w:rsidRDefault="00F367CE" w:rsidP="00F367CE">
            <w:pPr>
              <w:autoSpaceDE w:val="0"/>
              <w:autoSpaceDN w:val="0"/>
              <w:adjustRightInd w:val="0"/>
              <w:jc w:val="center"/>
              <w:rPr>
                <w:rFonts w:ascii="Arial" w:hAnsi="Arial" w:cs="Arial"/>
                <w:b/>
                <w:bCs/>
                <w:sz w:val="16"/>
                <w:szCs w:val="16"/>
                <w:lang w:val="sr-Cyrl-CS"/>
              </w:rPr>
            </w:pPr>
          </w:p>
        </w:tc>
        <w:tc>
          <w:tcPr>
            <w:tcW w:w="649" w:type="dxa"/>
          </w:tcPr>
          <w:p w:rsidR="00F367CE" w:rsidRPr="0025012A" w:rsidRDefault="00F367CE" w:rsidP="00F367CE">
            <w:pPr>
              <w:autoSpaceDE w:val="0"/>
              <w:autoSpaceDN w:val="0"/>
              <w:adjustRightInd w:val="0"/>
              <w:jc w:val="center"/>
              <w:rPr>
                <w:rFonts w:ascii="Arial" w:hAnsi="Arial" w:cs="Arial"/>
                <w:b/>
                <w:bCs/>
                <w:sz w:val="16"/>
                <w:szCs w:val="16"/>
                <w:lang w:val="sr-Cyrl-CS"/>
              </w:rPr>
            </w:pPr>
          </w:p>
        </w:tc>
        <w:tc>
          <w:tcPr>
            <w:tcW w:w="914" w:type="dxa"/>
          </w:tcPr>
          <w:p w:rsidR="00F367CE" w:rsidRPr="0025012A" w:rsidRDefault="00F367CE" w:rsidP="00F367CE">
            <w:pPr>
              <w:autoSpaceDE w:val="0"/>
              <w:autoSpaceDN w:val="0"/>
              <w:adjustRightInd w:val="0"/>
              <w:jc w:val="center"/>
              <w:rPr>
                <w:rFonts w:ascii="Arial" w:hAnsi="Arial" w:cs="Arial"/>
                <w:b/>
                <w:bCs/>
                <w:sz w:val="16"/>
                <w:szCs w:val="16"/>
                <w:lang w:val="sr-Cyrl-CS"/>
              </w:rPr>
            </w:pPr>
          </w:p>
        </w:tc>
        <w:tc>
          <w:tcPr>
            <w:tcW w:w="1417" w:type="dxa"/>
          </w:tcPr>
          <w:p w:rsidR="00F367CE" w:rsidRPr="0025012A" w:rsidRDefault="00F367CE" w:rsidP="00F367CE">
            <w:pPr>
              <w:autoSpaceDE w:val="0"/>
              <w:autoSpaceDN w:val="0"/>
              <w:adjustRightInd w:val="0"/>
              <w:jc w:val="center"/>
              <w:rPr>
                <w:rFonts w:ascii="Arial" w:hAnsi="Arial" w:cs="Arial"/>
                <w:b/>
                <w:bCs/>
                <w:sz w:val="16"/>
                <w:szCs w:val="16"/>
                <w:lang w:val="sr-Cyrl-CS"/>
              </w:rPr>
            </w:pPr>
          </w:p>
        </w:tc>
      </w:tr>
      <w:tr w:rsidR="00F367CE" w:rsidRPr="0025012A" w:rsidTr="00B61F3E">
        <w:trPr>
          <w:trHeight w:val="297"/>
        </w:trPr>
        <w:tc>
          <w:tcPr>
            <w:tcW w:w="1002" w:type="dxa"/>
            <w:vAlign w:val="bottom"/>
          </w:tcPr>
          <w:p w:rsidR="00F367CE" w:rsidRPr="0025012A" w:rsidRDefault="00F367CE" w:rsidP="000A3C36">
            <w:pPr>
              <w:numPr>
                <w:ilvl w:val="0"/>
                <w:numId w:val="8"/>
              </w:numPr>
              <w:rPr>
                <w:rFonts w:ascii="Arial" w:hAnsi="Arial" w:cs="Arial"/>
                <w:sz w:val="22"/>
                <w:szCs w:val="22"/>
              </w:rPr>
            </w:pPr>
          </w:p>
        </w:tc>
        <w:tc>
          <w:tcPr>
            <w:tcW w:w="3950" w:type="dxa"/>
            <w:vAlign w:val="bottom"/>
          </w:tcPr>
          <w:p w:rsidR="00F367CE" w:rsidRPr="00A75904" w:rsidRDefault="00F367CE" w:rsidP="00F367CE">
            <w:pPr>
              <w:rPr>
                <w:rFonts w:ascii="Arial" w:hAnsi="Arial" w:cs="Arial"/>
                <w:sz w:val="20"/>
                <w:szCs w:val="20"/>
              </w:rPr>
            </w:pPr>
            <w:r w:rsidRPr="00A75904">
              <w:rPr>
                <w:rFonts w:ascii="Arial" w:hAnsi="Arial" w:cs="Arial"/>
                <w:sz w:val="20"/>
                <w:szCs w:val="20"/>
              </w:rPr>
              <w:t>Кесе за урин</w:t>
            </w:r>
          </w:p>
        </w:tc>
        <w:tc>
          <w:tcPr>
            <w:tcW w:w="733" w:type="dxa"/>
          </w:tcPr>
          <w:p w:rsidR="00F367CE" w:rsidRDefault="00F367CE" w:rsidP="00F367CE">
            <w:r w:rsidRPr="0025012A">
              <w:rPr>
                <w:rFonts w:ascii="Arial" w:hAnsi="Arial" w:cs="Arial"/>
                <w:sz w:val="20"/>
                <w:szCs w:val="20"/>
              </w:rPr>
              <w:t>ком.</w:t>
            </w:r>
          </w:p>
        </w:tc>
        <w:tc>
          <w:tcPr>
            <w:tcW w:w="927" w:type="dxa"/>
            <w:vAlign w:val="bottom"/>
          </w:tcPr>
          <w:p w:rsidR="00F367CE" w:rsidRPr="0025012A" w:rsidRDefault="00F367CE" w:rsidP="00F367CE">
            <w:pPr>
              <w:jc w:val="right"/>
              <w:rPr>
                <w:rFonts w:ascii="Arial" w:hAnsi="Arial" w:cs="Arial"/>
                <w:sz w:val="20"/>
                <w:szCs w:val="20"/>
              </w:rPr>
            </w:pPr>
            <w:r>
              <w:rPr>
                <w:rFonts w:ascii="Arial" w:hAnsi="Arial" w:cs="Arial"/>
                <w:sz w:val="20"/>
                <w:szCs w:val="20"/>
              </w:rPr>
              <w:t>3</w:t>
            </w:r>
            <w:r w:rsidRPr="0025012A">
              <w:rPr>
                <w:rFonts w:ascii="Arial" w:hAnsi="Arial" w:cs="Arial"/>
                <w:sz w:val="20"/>
                <w:szCs w:val="20"/>
              </w:rPr>
              <w:t>00</w:t>
            </w:r>
          </w:p>
        </w:tc>
        <w:tc>
          <w:tcPr>
            <w:tcW w:w="876" w:type="dxa"/>
          </w:tcPr>
          <w:p w:rsidR="00F367CE" w:rsidRPr="0025012A" w:rsidRDefault="00F367CE" w:rsidP="00F367CE">
            <w:pPr>
              <w:autoSpaceDE w:val="0"/>
              <w:autoSpaceDN w:val="0"/>
              <w:adjustRightInd w:val="0"/>
              <w:jc w:val="center"/>
              <w:rPr>
                <w:rFonts w:ascii="Arial" w:hAnsi="Arial" w:cs="Arial"/>
                <w:b/>
                <w:bCs/>
                <w:sz w:val="16"/>
                <w:szCs w:val="16"/>
                <w:lang w:val="sr-Cyrl-CS"/>
              </w:rPr>
            </w:pPr>
          </w:p>
        </w:tc>
        <w:tc>
          <w:tcPr>
            <w:tcW w:w="1122" w:type="dxa"/>
          </w:tcPr>
          <w:p w:rsidR="00F367CE" w:rsidRPr="0025012A" w:rsidRDefault="00F367CE" w:rsidP="00F367CE">
            <w:pPr>
              <w:autoSpaceDE w:val="0"/>
              <w:autoSpaceDN w:val="0"/>
              <w:adjustRightInd w:val="0"/>
              <w:jc w:val="center"/>
              <w:rPr>
                <w:rFonts w:ascii="Arial" w:hAnsi="Arial" w:cs="Arial"/>
                <w:b/>
                <w:bCs/>
                <w:sz w:val="16"/>
                <w:szCs w:val="16"/>
                <w:lang w:val="sr-Cyrl-CS"/>
              </w:rPr>
            </w:pPr>
          </w:p>
        </w:tc>
        <w:tc>
          <w:tcPr>
            <w:tcW w:w="649" w:type="dxa"/>
          </w:tcPr>
          <w:p w:rsidR="00F367CE" w:rsidRPr="0025012A" w:rsidRDefault="00F367CE" w:rsidP="00F367CE">
            <w:pPr>
              <w:autoSpaceDE w:val="0"/>
              <w:autoSpaceDN w:val="0"/>
              <w:adjustRightInd w:val="0"/>
              <w:jc w:val="center"/>
              <w:rPr>
                <w:rFonts w:ascii="Arial" w:hAnsi="Arial" w:cs="Arial"/>
                <w:b/>
                <w:bCs/>
                <w:sz w:val="16"/>
                <w:szCs w:val="16"/>
                <w:lang w:val="sr-Cyrl-CS"/>
              </w:rPr>
            </w:pPr>
          </w:p>
        </w:tc>
        <w:tc>
          <w:tcPr>
            <w:tcW w:w="914" w:type="dxa"/>
          </w:tcPr>
          <w:p w:rsidR="00F367CE" w:rsidRPr="0025012A" w:rsidRDefault="00F367CE" w:rsidP="00F367CE">
            <w:pPr>
              <w:autoSpaceDE w:val="0"/>
              <w:autoSpaceDN w:val="0"/>
              <w:adjustRightInd w:val="0"/>
              <w:jc w:val="center"/>
              <w:rPr>
                <w:rFonts w:ascii="Arial" w:hAnsi="Arial" w:cs="Arial"/>
                <w:b/>
                <w:bCs/>
                <w:sz w:val="16"/>
                <w:szCs w:val="16"/>
                <w:lang w:val="sr-Cyrl-CS"/>
              </w:rPr>
            </w:pPr>
          </w:p>
        </w:tc>
        <w:tc>
          <w:tcPr>
            <w:tcW w:w="1417" w:type="dxa"/>
          </w:tcPr>
          <w:p w:rsidR="00F367CE" w:rsidRPr="0025012A" w:rsidRDefault="00F367CE" w:rsidP="00F367CE">
            <w:pPr>
              <w:autoSpaceDE w:val="0"/>
              <w:autoSpaceDN w:val="0"/>
              <w:adjustRightInd w:val="0"/>
              <w:jc w:val="center"/>
              <w:rPr>
                <w:rFonts w:ascii="Arial" w:hAnsi="Arial" w:cs="Arial"/>
                <w:b/>
                <w:bCs/>
                <w:sz w:val="16"/>
                <w:szCs w:val="16"/>
                <w:lang w:val="sr-Cyrl-CS"/>
              </w:rPr>
            </w:pPr>
          </w:p>
        </w:tc>
      </w:tr>
      <w:tr w:rsidR="00F367CE" w:rsidRPr="0025012A" w:rsidTr="00B61F3E">
        <w:trPr>
          <w:trHeight w:val="297"/>
        </w:trPr>
        <w:tc>
          <w:tcPr>
            <w:tcW w:w="1002" w:type="dxa"/>
            <w:vAlign w:val="bottom"/>
          </w:tcPr>
          <w:p w:rsidR="00F367CE" w:rsidRPr="0025012A" w:rsidRDefault="00F367CE" w:rsidP="000A3C36">
            <w:pPr>
              <w:numPr>
                <w:ilvl w:val="0"/>
                <w:numId w:val="8"/>
              </w:numPr>
              <w:rPr>
                <w:rFonts w:ascii="Arial" w:hAnsi="Arial" w:cs="Arial"/>
                <w:sz w:val="22"/>
                <w:szCs w:val="22"/>
              </w:rPr>
            </w:pPr>
          </w:p>
        </w:tc>
        <w:tc>
          <w:tcPr>
            <w:tcW w:w="3950" w:type="dxa"/>
            <w:vAlign w:val="bottom"/>
          </w:tcPr>
          <w:p w:rsidR="00F367CE" w:rsidRPr="00A75904" w:rsidRDefault="00F367CE" w:rsidP="00F367CE">
            <w:pPr>
              <w:rPr>
                <w:rFonts w:ascii="Arial" w:hAnsi="Arial" w:cs="Arial"/>
                <w:sz w:val="20"/>
                <w:szCs w:val="20"/>
                <w:lang w:val="sr-Cyrl-CS"/>
              </w:rPr>
            </w:pPr>
            <w:r w:rsidRPr="00A75904">
              <w:rPr>
                <w:rFonts w:ascii="Arial" w:hAnsi="Arial" w:cs="Arial"/>
                <w:sz w:val="20"/>
                <w:szCs w:val="20"/>
                <w:lang w:val="sr-Cyrl-CS"/>
              </w:rPr>
              <w:t>Посуде за урин</w:t>
            </w:r>
          </w:p>
        </w:tc>
        <w:tc>
          <w:tcPr>
            <w:tcW w:w="733" w:type="dxa"/>
          </w:tcPr>
          <w:p w:rsidR="00F367CE" w:rsidRPr="005D1696" w:rsidRDefault="00F367CE" w:rsidP="00F367CE">
            <w:pPr>
              <w:rPr>
                <w:rFonts w:ascii="Arial" w:hAnsi="Arial" w:cs="Arial"/>
                <w:sz w:val="20"/>
                <w:szCs w:val="20"/>
                <w:lang w:val="sr-Cyrl-CS"/>
              </w:rPr>
            </w:pPr>
            <w:r>
              <w:rPr>
                <w:rFonts w:ascii="Arial" w:hAnsi="Arial" w:cs="Arial"/>
                <w:sz w:val="20"/>
                <w:szCs w:val="20"/>
                <w:lang w:val="sr-Cyrl-CS"/>
              </w:rPr>
              <w:t>ком</w:t>
            </w:r>
          </w:p>
        </w:tc>
        <w:tc>
          <w:tcPr>
            <w:tcW w:w="927" w:type="dxa"/>
            <w:vAlign w:val="bottom"/>
          </w:tcPr>
          <w:p w:rsidR="00F367CE" w:rsidRPr="005D1696" w:rsidRDefault="00F367CE" w:rsidP="00F367CE">
            <w:pPr>
              <w:jc w:val="right"/>
              <w:rPr>
                <w:rFonts w:ascii="Arial" w:hAnsi="Arial" w:cs="Arial"/>
                <w:sz w:val="20"/>
                <w:szCs w:val="20"/>
                <w:lang w:val="sr-Cyrl-CS"/>
              </w:rPr>
            </w:pPr>
            <w:r>
              <w:rPr>
                <w:rFonts w:ascii="Arial" w:hAnsi="Arial" w:cs="Arial"/>
                <w:sz w:val="20"/>
                <w:szCs w:val="20"/>
                <w:lang w:val="sr-Cyrl-CS"/>
              </w:rPr>
              <w:t>500</w:t>
            </w:r>
          </w:p>
        </w:tc>
        <w:tc>
          <w:tcPr>
            <w:tcW w:w="876" w:type="dxa"/>
          </w:tcPr>
          <w:p w:rsidR="00F367CE" w:rsidRPr="0025012A" w:rsidRDefault="00F367CE" w:rsidP="00F367CE">
            <w:pPr>
              <w:autoSpaceDE w:val="0"/>
              <w:autoSpaceDN w:val="0"/>
              <w:adjustRightInd w:val="0"/>
              <w:jc w:val="center"/>
              <w:rPr>
                <w:rFonts w:ascii="Arial" w:hAnsi="Arial" w:cs="Arial"/>
                <w:b/>
                <w:bCs/>
                <w:sz w:val="16"/>
                <w:szCs w:val="16"/>
                <w:lang w:val="sr-Cyrl-CS"/>
              </w:rPr>
            </w:pPr>
          </w:p>
        </w:tc>
        <w:tc>
          <w:tcPr>
            <w:tcW w:w="1122" w:type="dxa"/>
          </w:tcPr>
          <w:p w:rsidR="00F367CE" w:rsidRPr="0025012A" w:rsidRDefault="00F367CE" w:rsidP="00F367CE">
            <w:pPr>
              <w:autoSpaceDE w:val="0"/>
              <w:autoSpaceDN w:val="0"/>
              <w:adjustRightInd w:val="0"/>
              <w:jc w:val="center"/>
              <w:rPr>
                <w:rFonts w:ascii="Arial" w:hAnsi="Arial" w:cs="Arial"/>
                <w:b/>
                <w:bCs/>
                <w:sz w:val="16"/>
                <w:szCs w:val="16"/>
                <w:lang w:val="sr-Cyrl-CS"/>
              </w:rPr>
            </w:pPr>
          </w:p>
        </w:tc>
        <w:tc>
          <w:tcPr>
            <w:tcW w:w="649" w:type="dxa"/>
          </w:tcPr>
          <w:p w:rsidR="00F367CE" w:rsidRPr="0025012A" w:rsidRDefault="00F367CE" w:rsidP="00F367CE">
            <w:pPr>
              <w:autoSpaceDE w:val="0"/>
              <w:autoSpaceDN w:val="0"/>
              <w:adjustRightInd w:val="0"/>
              <w:jc w:val="center"/>
              <w:rPr>
                <w:rFonts w:ascii="Arial" w:hAnsi="Arial" w:cs="Arial"/>
                <w:b/>
                <w:bCs/>
                <w:sz w:val="16"/>
                <w:szCs w:val="16"/>
                <w:lang w:val="sr-Cyrl-CS"/>
              </w:rPr>
            </w:pPr>
          </w:p>
        </w:tc>
        <w:tc>
          <w:tcPr>
            <w:tcW w:w="914" w:type="dxa"/>
          </w:tcPr>
          <w:p w:rsidR="00F367CE" w:rsidRPr="0025012A" w:rsidRDefault="00F367CE" w:rsidP="00F367CE">
            <w:pPr>
              <w:autoSpaceDE w:val="0"/>
              <w:autoSpaceDN w:val="0"/>
              <w:adjustRightInd w:val="0"/>
              <w:jc w:val="center"/>
              <w:rPr>
                <w:rFonts w:ascii="Arial" w:hAnsi="Arial" w:cs="Arial"/>
                <w:b/>
                <w:bCs/>
                <w:sz w:val="16"/>
                <w:szCs w:val="16"/>
                <w:lang w:val="sr-Cyrl-CS"/>
              </w:rPr>
            </w:pPr>
          </w:p>
        </w:tc>
        <w:tc>
          <w:tcPr>
            <w:tcW w:w="1417" w:type="dxa"/>
          </w:tcPr>
          <w:p w:rsidR="00F367CE" w:rsidRPr="0025012A" w:rsidRDefault="00F367CE" w:rsidP="00F367CE">
            <w:pPr>
              <w:autoSpaceDE w:val="0"/>
              <w:autoSpaceDN w:val="0"/>
              <w:adjustRightInd w:val="0"/>
              <w:jc w:val="center"/>
              <w:rPr>
                <w:rFonts w:ascii="Arial" w:hAnsi="Arial" w:cs="Arial"/>
                <w:b/>
                <w:bCs/>
                <w:sz w:val="16"/>
                <w:szCs w:val="16"/>
                <w:lang w:val="sr-Cyrl-CS"/>
              </w:rPr>
            </w:pPr>
          </w:p>
        </w:tc>
      </w:tr>
      <w:tr w:rsidR="00F367CE" w:rsidRPr="0025012A" w:rsidTr="00B61F3E">
        <w:trPr>
          <w:trHeight w:val="297"/>
        </w:trPr>
        <w:tc>
          <w:tcPr>
            <w:tcW w:w="1002" w:type="dxa"/>
            <w:vAlign w:val="bottom"/>
          </w:tcPr>
          <w:p w:rsidR="00F367CE" w:rsidRPr="0025012A" w:rsidRDefault="00F367CE" w:rsidP="000A3C36">
            <w:pPr>
              <w:numPr>
                <w:ilvl w:val="0"/>
                <w:numId w:val="8"/>
              </w:numPr>
              <w:rPr>
                <w:rFonts w:ascii="Arial" w:hAnsi="Arial" w:cs="Arial"/>
                <w:sz w:val="22"/>
                <w:szCs w:val="22"/>
              </w:rPr>
            </w:pPr>
          </w:p>
        </w:tc>
        <w:tc>
          <w:tcPr>
            <w:tcW w:w="3950" w:type="dxa"/>
            <w:vAlign w:val="bottom"/>
          </w:tcPr>
          <w:p w:rsidR="00F367CE" w:rsidRPr="00A75904" w:rsidRDefault="00F367CE" w:rsidP="00F367CE">
            <w:pPr>
              <w:rPr>
                <w:rFonts w:ascii="Arial" w:hAnsi="Arial" w:cs="Arial"/>
                <w:sz w:val="20"/>
                <w:szCs w:val="20"/>
              </w:rPr>
            </w:pPr>
            <w:r w:rsidRPr="00A75904">
              <w:rPr>
                <w:rFonts w:ascii="Arial" w:hAnsi="Arial" w:cs="Arial"/>
                <w:sz w:val="20"/>
                <w:szCs w:val="20"/>
                <w:lang w:val="sr-Cyrl-CS"/>
              </w:rPr>
              <w:t>Тубуси ендотрахеални са балоном</w:t>
            </w:r>
          </w:p>
          <w:p w:rsidR="00F367CE" w:rsidRPr="00F367CE" w:rsidRDefault="00F367CE" w:rsidP="00F367CE">
            <w:pPr>
              <w:rPr>
                <w:rFonts w:ascii="Arial" w:hAnsi="Arial" w:cs="Arial"/>
                <w:sz w:val="20"/>
                <w:szCs w:val="20"/>
              </w:rPr>
            </w:pPr>
            <w:r w:rsidRPr="00A75904">
              <w:rPr>
                <w:rFonts w:ascii="Arial" w:hAnsi="Arial" w:cs="Arial"/>
                <w:sz w:val="20"/>
                <w:szCs w:val="20"/>
                <w:lang w:val="sr-Cyrl-CS"/>
              </w:rPr>
              <w:t>(sa cuff“</w:t>
            </w:r>
            <w:r w:rsidRPr="00A75904">
              <w:rPr>
                <w:rFonts w:ascii="Arial" w:hAnsi="Arial" w:cs="Arial"/>
                <w:sz w:val="20"/>
                <w:szCs w:val="20"/>
              </w:rPr>
              <w:t>om)</w:t>
            </w:r>
            <w:r>
              <w:rPr>
                <w:rFonts w:ascii="Arial" w:hAnsi="Arial" w:cs="Arial"/>
                <w:sz w:val="20"/>
                <w:szCs w:val="20"/>
              </w:rPr>
              <w:t xml:space="preserve"> бр.7,8,9</w:t>
            </w:r>
          </w:p>
        </w:tc>
        <w:tc>
          <w:tcPr>
            <w:tcW w:w="733" w:type="dxa"/>
          </w:tcPr>
          <w:p w:rsidR="00F367CE" w:rsidRPr="0025012A" w:rsidRDefault="00F367CE" w:rsidP="00F367CE">
            <w:pPr>
              <w:rPr>
                <w:rFonts w:ascii="Arial" w:hAnsi="Arial" w:cs="Arial"/>
                <w:sz w:val="20"/>
                <w:szCs w:val="20"/>
              </w:rPr>
            </w:pPr>
            <w:r w:rsidRPr="0025012A">
              <w:rPr>
                <w:rFonts w:ascii="Arial" w:hAnsi="Arial" w:cs="Arial"/>
                <w:sz w:val="20"/>
                <w:szCs w:val="20"/>
              </w:rPr>
              <w:t>ком.</w:t>
            </w:r>
          </w:p>
        </w:tc>
        <w:tc>
          <w:tcPr>
            <w:tcW w:w="927" w:type="dxa"/>
            <w:vAlign w:val="bottom"/>
          </w:tcPr>
          <w:p w:rsidR="00F367CE" w:rsidRPr="00B61F3E" w:rsidRDefault="00F367CE" w:rsidP="00F367CE">
            <w:pPr>
              <w:jc w:val="right"/>
              <w:rPr>
                <w:rFonts w:ascii="Arial" w:hAnsi="Arial" w:cs="Arial"/>
                <w:sz w:val="20"/>
                <w:szCs w:val="20"/>
                <w:lang w:val="sr-Cyrl-CS"/>
              </w:rPr>
            </w:pPr>
            <w:r>
              <w:rPr>
                <w:rFonts w:ascii="Arial" w:hAnsi="Arial" w:cs="Arial"/>
                <w:sz w:val="20"/>
                <w:szCs w:val="20"/>
                <w:lang w:val="sr-Cyrl-CS"/>
              </w:rPr>
              <w:t>150</w:t>
            </w:r>
          </w:p>
        </w:tc>
        <w:tc>
          <w:tcPr>
            <w:tcW w:w="876" w:type="dxa"/>
          </w:tcPr>
          <w:p w:rsidR="00F367CE" w:rsidRPr="0025012A" w:rsidRDefault="00F367CE" w:rsidP="00F367CE">
            <w:pPr>
              <w:autoSpaceDE w:val="0"/>
              <w:autoSpaceDN w:val="0"/>
              <w:adjustRightInd w:val="0"/>
              <w:jc w:val="center"/>
              <w:rPr>
                <w:rFonts w:ascii="Arial" w:hAnsi="Arial" w:cs="Arial"/>
                <w:b/>
                <w:bCs/>
                <w:sz w:val="16"/>
                <w:szCs w:val="16"/>
                <w:lang w:val="sr-Cyrl-CS"/>
              </w:rPr>
            </w:pPr>
          </w:p>
        </w:tc>
        <w:tc>
          <w:tcPr>
            <w:tcW w:w="1122" w:type="dxa"/>
          </w:tcPr>
          <w:p w:rsidR="00F367CE" w:rsidRPr="0025012A" w:rsidRDefault="00F367CE" w:rsidP="00F367CE">
            <w:pPr>
              <w:autoSpaceDE w:val="0"/>
              <w:autoSpaceDN w:val="0"/>
              <w:adjustRightInd w:val="0"/>
              <w:jc w:val="center"/>
              <w:rPr>
                <w:rFonts w:ascii="Arial" w:hAnsi="Arial" w:cs="Arial"/>
                <w:b/>
                <w:bCs/>
                <w:sz w:val="16"/>
                <w:szCs w:val="16"/>
                <w:lang w:val="sr-Cyrl-CS"/>
              </w:rPr>
            </w:pPr>
          </w:p>
        </w:tc>
        <w:tc>
          <w:tcPr>
            <w:tcW w:w="649" w:type="dxa"/>
          </w:tcPr>
          <w:p w:rsidR="00F367CE" w:rsidRPr="0025012A" w:rsidRDefault="00F367CE" w:rsidP="00F367CE">
            <w:pPr>
              <w:autoSpaceDE w:val="0"/>
              <w:autoSpaceDN w:val="0"/>
              <w:adjustRightInd w:val="0"/>
              <w:jc w:val="center"/>
              <w:rPr>
                <w:rFonts w:ascii="Arial" w:hAnsi="Arial" w:cs="Arial"/>
                <w:b/>
                <w:bCs/>
                <w:sz w:val="16"/>
                <w:szCs w:val="16"/>
                <w:lang w:val="sr-Cyrl-CS"/>
              </w:rPr>
            </w:pPr>
          </w:p>
        </w:tc>
        <w:tc>
          <w:tcPr>
            <w:tcW w:w="914" w:type="dxa"/>
          </w:tcPr>
          <w:p w:rsidR="00F367CE" w:rsidRPr="0025012A" w:rsidRDefault="00F367CE" w:rsidP="00F367CE">
            <w:pPr>
              <w:autoSpaceDE w:val="0"/>
              <w:autoSpaceDN w:val="0"/>
              <w:adjustRightInd w:val="0"/>
              <w:jc w:val="center"/>
              <w:rPr>
                <w:rFonts w:ascii="Arial" w:hAnsi="Arial" w:cs="Arial"/>
                <w:b/>
                <w:bCs/>
                <w:sz w:val="16"/>
                <w:szCs w:val="16"/>
                <w:lang w:val="sr-Cyrl-CS"/>
              </w:rPr>
            </w:pPr>
          </w:p>
        </w:tc>
        <w:tc>
          <w:tcPr>
            <w:tcW w:w="1417" w:type="dxa"/>
          </w:tcPr>
          <w:p w:rsidR="00F367CE" w:rsidRPr="0025012A" w:rsidRDefault="00F367CE" w:rsidP="00F367CE">
            <w:pPr>
              <w:autoSpaceDE w:val="0"/>
              <w:autoSpaceDN w:val="0"/>
              <w:adjustRightInd w:val="0"/>
              <w:jc w:val="center"/>
              <w:rPr>
                <w:rFonts w:ascii="Arial" w:hAnsi="Arial" w:cs="Arial"/>
                <w:b/>
                <w:bCs/>
                <w:sz w:val="16"/>
                <w:szCs w:val="16"/>
                <w:lang w:val="sr-Cyrl-CS"/>
              </w:rPr>
            </w:pPr>
          </w:p>
        </w:tc>
      </w:tr>
      <w:tr w:rsidR="00F367CE" w:rsidRPr="0025012A" w:rsidTr="00B61F3E">
        <w:trPr>
          <w:trHeight w:val="297"/>
        </w:trPr>
        <w:tc>
          <w:tcPr>
            <w:tcW w:w="1002" w:type="dxa"/>
            <w:vAlign w:val="bottom"/>
          </w:tcPr>
          <w:p w:rsidR="00F367CE" w:rsidRPr="0025012A" w:rsidRDefault="00F367CE" w:rsidP="000A3C36">
            <w:pPr>
              <w:numPr>
                <w:ilvl w:val="0"/>
                <w:numId w:val="8"/>
              </w:numPr>
              <w:rPr>
                <w:rFonts w:ascii="Arial" w:hAnsi="Arial" w:cs="Arial"/>
                <w:sz w:val="22"/>
                <w:szCs w:val="22"/>
              </w:rPr>
            </w:pPr>
          </w:p>
        </w:tc>
        <w:tc>
          <w:tcPr>
            <w:tcW w:w="3950" w:type="dxa"/>
            <w:vAlign w:val="bottom"/>
          </w:tcPr>
          <w:p w:rsidR="00F367CE" w:rsidRPr="00B61F3E" w:rsidRDefault="00F367CE" w:rsidP="00F367CE">
            <w:pPr>
              <w:rPr>
                <w:rFonts w:ascii="Arial" w:hAnsi="Arial" w:cs="Arial"/>
                <w:sz w:val="20"/>
                <w:szCs w:val="20"/>
                <w:lang w:val="sr-Cyrl-CS"/>
              </w:rPr>
            </w:pPr>
            <w:r>
              <w:rPr>
                <w:rFonts w:ascii="Arial" w:hAnsi="Arial" w:cs="Arial"/>
                <w:sz w:val="20"/>
                <w:szCs w:val="20"/>
                <w:lang w:val="sr-Cyrl-CS"/>
              </w:rPr>
              <w:t>Маске за кисеоник са наставком</w:t>
            </w:r>
          </w:p>
        </w:tc>
        <w:tc>
          <w:tcPr>
            <w:tcW w:w="733" w:type="dxa"/>
          </w:tcPr>
          <w:p w:rsidR="00F367CE" w:rsidRPr="0025012A" w:rsidRDefault="00F367CE" w:rsidP="00F367CE">
            <w:pPr>
              <w:rPr>
                <w:rFonts w:ascii="Arial" w:hAnsi="Arial" w:cs="Arial"/>
                <w:sz w:val="20"/>
                <w:szCs w:val="20"/>
              </w:rPr>
            </w:pPr>
            <w:r w:rsidRPr="0025012A">
              <w:rPr>
                <w:rFonts w:ascii="Arial" w:hAnsi="Arial" w:cs="Arial"/>
                <w:sz w:val="20"/>
                <w:szCs w:val="20"/>
              </w:rPr>
              <w:t>ком.</w:t>
            </w:r>
          </w:p>
        </w:tc>
        <w:tc>
          <w:tcPr>
            <w:tcW w:w="927" w:type="dxa"/>
            <w:vAlign w:val="bottom"/>
          </w:tcPr>
          <w:p w:rsidR="00F367CE" w:rsidRPr="00B61F3E" w:rsidRDefault="00F367CE" w:rsidP="00F367CE">
            <w:pPr>
              <w:jc w:val="right"/>
              <w:rPr>
                <w:rFonts w:ascii="Arial" w:hAnsi="Arial" w:cs="Arial"/>
                <w:sz w:val="20"/>
                <w:szCs w:val="20"/>
                <w:lang w:val="sr-Cyrl-CS"/>
              </w:rPr>
            </w:pPr>
            <w:r>
              <w:rPr>
                <w:rFonts w:ascii="Arial" w:hAnsi="Arial" w:cs="Arial"/>
                <w:sz w:val="20"/>
                <w:szCs w:val="20"/>
                <w:lang w:val="sr-Cyrl-CS"/>
              </w:rPr>
              <w:t>400</w:t>
            </w:r>
          </w:p>
        </w:tc>
        <w:tc>
          <w:tcPr>
            <w:tcW w:w="876" w:type="dxa"/>
          </w:tcPr>
          <w:p w:rsidR="00F367CE" w:rsidRPr="0025012A" w:rsidRDefault="00F367CE" w:rsidP="00F367CE">
            <w:pPr>
              <w:autoSpaceDE w:val="0"/>
              <w:autoSpaceDN w:val="0"/>
              <w:adjustRightInd w:val="0"/>
              <w:jc w:val="center"/>
              <w:rPr>
                <w:rFonts w:ascii="Arial" w:hAnsi="Arial" w:cs="Arial"/>
                <w:b/>
                <w:bCs/>
                <w:sz w:val="16"/>
                <w:szCs w:val="16"/>
                <w:lang w:val="sr-Cyrl-CS"/>
              </w:rPr>
            </w:pPr>
          </w:p>
        </w:tc>
        <w:tc>
          <w:tcPr>
            <w:tcW w:w="1122" w:type="dxa"/>
          </w:tcPr>
          <w:p w:rsidR="00F367CE" w:rsidRPr="0025012A" w:rsidRDefault="00F367CE" w:rsidP="00F367CE">
            <w:pPr>
              <w:autoSpaceDE w:val="0"/>
              <w:autoSpaceDN w:val="0"/>
              <w:adjustRightInd w:val="0"/>
              <w:jc w:val="center"/>
              <w:rPr>
                <w:rFonts w:ascii="Arial" w:hAnsi="Arial" w:cs="Arial"/>
                <w:b/>
                <w:bCs/>
                <w:sz w:val="16"/>
                <w:szCs w:val="16"/>
                <w:lang w:val="sr-Cyrl-CS"/>
              </w:rPr>
            </w:pPr>
          </w:p>
        </w:tc>
        <w:tc>
          <w:tcPr>
            <w:tcW w:w="649" w:type="dxa"/>
          </w:tcPr>
          <w:p w:rsidR="00F367CE" w:rsidRPr="0025012A" w:rsidRDefault="00F367CE" w:rsidP="00F367CE">
            <w:pPr>
              <w:autoSpaceDE w:val="0"/>
              <w:autoSpaceDN w:val="0"/>
              <w:adjustRightInd w:val="0"/>
              <w:jc w:val="center"/>
              <w:rPr>
                <w:rFonts w:ascii="Arial" w:hAnsi="Arial" w:cs="Arial"/>
                <w:b/>
                <w:bCs/>
                <w:sz w:val="16"/>
                <w:szCs w:val="16"/>
                <w:lang w:val="sr-Cyrl-CS"/>
              </w:rPr>
            </w:pPr>
          </w:p>
        </w:tc>
        <w:tc>
          <w:tcPr>
            <w:tcW w:w="914" w:type="dxa"/>
          </w:tcPr>
          <w:p w:rsidR="00F367CE" w:rsidRPr="0025012A" w:rsidRDefault="00F367CE" w:rsidP="00F367CE">
            <w:pPr>
              <w:autoSpaceDE w:val="0"/>
              <w:autoSpaceDN w:val="0"/>
              <w:adjustRightInd w:val="0"/>
              <w:jc w:val="center"/>
              <w:rPr>
                <w:rFonts w:ascii="Arial" w:hAnsi="Arial" w:cs="Arial"/>
                <w:b/>
                <w:bCs/>
                <w:sz w:val="16"/>
                <w:szCs w:val="16"/>
                <w:lang w:val="sr-Cyrl-CS"/>
              </w:rPr>
            </w:pPr>
          </w:p>
        </w:tc>
        <w:tc>
          <w:tcPr>
            <w:tcW w:w="1417" w:type="dxa"/>
          </w:tcPr>
          <w:p w:rsidR="00F367CE" w:rsidRPr="0025012A" w:rsidRDefault="00F367CE" w:rsidP="00F367CE">
            <w:pPr>
              <w:autoSpaceDE w:val="0"/>
              <w:autoSpaceDN w:val="0"/>
              <w:adjustRightInd w:val="0"/>
              <w:jc w:val="center"/>
              <w:rPr>
                <w:rFonts w:ascii="Arial" w:hAnsi="Arial" w:cs="Arial"/>
                <w:b/>
                <w:bCs/>
                <w:sz w:val="16"/>
                <w:szCs w:val="16"/>
                <w:lang w:val="sr-Cyrl-CS"/>
              </w:rPr>
            </w:pPr>
          </w:p>
        </w:tc>
      </w:tr>
      <w:tr w:rsidR="00F367CE" w:rsidRPr="0025012A" w:rsidTr="00B61F3E">
        <w:trPr>
          <w:trHeight w:val="297"/>
        </w:trPr>
        <w:tc>
          <w:tcPr>
            <w:tcW w:w="7488" w:type="dxa"/>
            <w:gridSpan w:val="5"/>
            <w:vAlign w:val="bottom"/>
          </w:tcPr>
          <w:p w:rsidR="00F367CE" w:rsidRPr="0025012A" w:rsidRDefault="00F367CE" w:rsidP="00F367CE">
            <w:pPr>
              <w:autoSpaceDE w:val="0"/>
              <w:autoSpaceDN w:val="0"/>
              <w:adjustRightInd w:val="0"/>
              <w:jc w:val="right"/>
              <w:rPr>
                <w:rFonts w:ascii="Arial" w:hAnsi="Arial" w:cs="Arial"/>
                <w:b/>
                <w:bCs/>
                <w:sz w:val="16"/>
                <w:szCs w:val="16"/>
                <w:lang w:val="sr-Cyrl-CS"/>
              </w:rPr>
            </w:pPr>
            <w:r w:rsidRPr="0025012A">
              <w:rPr>
                <w:rFonts w:ascii="Arial" w:hAnsi="Arial" w:cs="Arial"/>
                <w:b/>
                <w:bCs/>
                <w:sz w:val="16"/>
                <w:szCs w:val="16"/>
                <w:lang w:val="sr-Cyrl-CS"/>
              </w:rPr>
              <w:t>УКУПНО:</w:t>
            </w:r>
          </w:p>
        </w:tc>
        <w:tc>
          <w:tcPr>
            <w:tcW w:w="1122" w:type="dxa"/>
          </w:tcPr>
          <w:p w:rsidR="00F367CE" w:rsidRPr="0025012A" w:rsidRDefault="00F367CE" w:rsidP="00F367CE">
            <w:pPr>
              <w:autoSpaceDE w:val="0"/>
              <w:autoSpaceDN w:val="0"/>
              <w:adjustRightInd w:val="0"/>
              <w:jc w:val="center"/>
              <w:rPr>
                <w:rFonts w:ascii="Arial" w:hAnsi="Arial" w:cs="Arial"/>
                <w:b/>
                <w:bCs/>
                <w:sz w:val="16"/>
                <w:szCs w:val="16"/>
                <w:lang w:val="sr-Cyrl-CS"/>
              </w:rPr>
            </w:pPr>
          </w:p>
        </w:tc>
        <w:tc>
          <w:tcPr>
            <w:tcW w:w="649" w:type="dxa"/>
          </w:tcPr>
          <w:p w:rsidR="00F367CE" w:rsidRPr="0025012A" w:rsidRDefault="00F367CE" w:rsidP="00F367CE">
            <w:pPr>
              <w:autoSpaceDE w:val="0"/>
              <w:autoSpaceDN w:val="0"/>
              <w:adjustRightInd w:val="0"/>
              <w:jc w:val="center"/>
              <w:rPr>
                <w:rFonts w:ascii="Arial" w:hAnsi="Arial" w:cs="Arial"/>
                <w:b/>
                <w:bCs/>
                <w:sz w:val="16"/>
                <w:szCs w:val="16"/>
                <w:lang w:val="sr-Cyrl-CS"/>
              </w:rPr>
            </w:pPr>
          </w:p>
        </w:tc>
        <w:tc>
          <w:tcPr>
            <w:tcW w:w="914" w:type="dxa"/>
          </w:tcPr>
          <w:p w:rsidR="00F367CE" w:rsidRPr="0025012A" w:rsidRDefault="00F367CE" w:rsidP="00F367CE">
            <w:pPr>
              <w:autoSpaceDE w:val="0"/>
              <w:autoSpaceDN w:val="0"/>
              <w:adjustRightInd w:val="0"/>
              <w:jc w:val="center"/>
              <w:rPr>
                <w:rFonts w:ascii="Arial" w:hAnsi="Arial" w:cs="Arial"/>
                <w:b/>
                <w:bCs/>
                <w:sz w:val="16"/>
                <w:szCs w:val="16"/>
                <w:lang w:val="sr-Cyrl-CS"/>
              </w:rPr>
            </w:pPr>
          </w:p>
        </w:tc>
        <w:tc>
          <w:tcPr>
            <w:tcW w:w="1417" w:type="dxa"/>
          </w:tcPr>
          <w:p w:rsidR="00F367CE" w:rsidRPr="0025012A" w:rsidRDefault="00F367CE" w:rsidP="00F367CE">
            <w:pPr>
              <w:autoSpaceDE w:val="0"/>
              <w:autoSpaceDN w:val="0"/>
              <w:adjustRightInd w:val="0"/>
              <w:jc w:val="center"/>
              <w:rPr>
                <w:rFonts w:ascii="Arial" w:hAnsi="Arial" w:cs="Arial"/>
                <w:b/>
                <w:bCs/>
                <w:sz w:val="16"/>
                <w:szCs w:val="16"/>
                <w:lang w:val="sr-Cyrl-CS"/>
              </w:rPr>
            </w:pPr>
          </w:p>
        </w:tc>
      </w:tr>
    </w:tbl>
    <w:p w:rsidR="00F367CE" w:rsidRDefault="00F367CE" w:rsidP="00B6028D">
      <w:pPr>
        <w:jc w:val="both"/>
        <w:rPr>
          <w:rFonts w:ascii="Arial" w:hAnsi="Arial" w:cs="Arial"/>
          <w:i/>
          <w:iCs/>
        </w:rPr>
      </w:pPr>
    </w:p>
    <w:p w:rsidR="00F367CE" w:rsidRDefault="00F367CE" w:rsidP="00B6028D">
      <w:pPr>
        <w:jc w:val="both"/>
        <w:rPr>
          <w:rFonts w:ascii="Arial" w:hAnsi="Arial" w:cs="Arial"/>
          <w:i/>
          <w:iCs/>
        </w:rPr>
      </w:pPr>
    </w:p>
    <w:p w:rsidR="00F367CE" w:rsidRDefault="00F367CE" w:rsidP="00B6028D">
      <w:pPr>
        <w:jc w:val="both"/>
        <w:rPr>
          <w:rFonts w:ascii="Arial" w:hAnsi="Arial" w:cs="Arial"/>
          <w:i/>
          <w:iCs/>
        </w:rPr>
      </w:pPr>
    </w:p>
    <w:p w:rsidR="00F367CE" w:rsidRDefault="00F367CE" w:rsidP="00B6028D">
      <w:pPr>
        <w:jc w:val="both"/>
        <w:rPr>
          <w:rFonts w:ascii="Arial" w:hAnsi="Arial" w:cs="Arial"/>
          <w:i/>
          <w:iCs/>
        </w:rPr>
      </w:pPr>
    </w:p>
    <w:p w:rsidR="00F367CE" w:rsidRDefault="00F367CE" w:rsidP="00B6028D">
      <w:pPr>
        <w:jc w:val="both"/>
        <w:rPr>
          <w:rFonts w:ascii="Arial" w:hAnsi="Arial" w:cs="Arial"/>
          <w:i/>
          <w:iCs/>
        </w:rPr>
      </w:pPr>
    </w:p>
    <w:p w:rsidR="00F367CE" w:rsidRDefault="00F367CE" w:rsidP="00B6028D">
      <w:pPr>
        <w:jc w:val="both"/>
        <w:rPr>
          <w:rFonts w:ascii="Arial" w:hAnsi="Arial" w:cs="Arial"/>
          <w:b/>
          <w:i/>
          <w:iCs/>
          <w:lang w:val="sr-Cyrl-CS"/>
        </w:rPr>
      </w:pPr>
    </w:p>
    <w:p w:rsidR="00F367CE" w:rsidRDefault="00F367CE" w:rsidP="00B6028D">
      <w:pPr>
        <w:jc w:val="both"/>
        <w:rPr>
          <w:rFonts w:ascii="Arial" w:hAnsi="Arial" w:cs="Arial"/>
          <w:b/>
          <w:i/>
          <w:iCs/>
          <w:lang w:val="sr-Cyrl-CS"/>
        </w:rPr>
      </w:pPr>
    </w:p>
    <w:p w:rsidR="00F367CE" w:rsidRDefault="00F367CE" w:rsidP="00B6028D">
      <w:pPr>
        <w:jc w:val="both"/>
        <w:rPr>
          <w:rFonts w:ascii="Arial" w:hAnsi="Arial" w:cs="Arial"/>
          <w:b/>
          <w:i/>
          <w:iCs/>
          <w:lang w:val="sr-Cyrl-CS"/>
        </w:rPr>
      </w:pPr>
    </w:p>
    <w:p w:rsidR="00F367CE" w:rsidRDefault="00F367CE" w:rsidP="00B6028D">
      <w:pPr>
        <w:jc w:val="both"/>
        <w:rPr>
          <w:rFonts w:ascii="Arial" w:hAnsi="Arial" w:cs="Arial"/>
          <w:b/>
          <w:i/>
          <w:iCs/>
          <w:lang w:val="sr-Cyrl-CS"/>
        </w:rPr>
      </w:pPr>
    </w:p>
    <w:p w:rsidR="00F367CE" w:rsidRDefault="00F367CE" w:rsidP="00B6028D">
      <w:pPr>
        <w:jc w:val="both"/>
        <w:rPr>
          <w:rFonts w:ascii="Arial" w:hAnsi="Arial" w:cs="Arial"/>
          <w:b/>
          <w:i/>
          <w:iCs/>
          <w:lang w:val="sr-Cyrl-CS"/>
        </w:rPr>
      </w:pPr>
    </w:p>
    <w:p w:rsidR="00F367CE" w:rsidRDefault="00F367CE" w:rsidP="00B6028D">
      <w:pPr>
        <w:jc w:val="both"/>
        <w:rPr>
          <w:rFonts w:ascii="Arial" w:hAnsi="Arial" w:cs="Arial"/>
          <w:b/>
          <w:i/>
          <w:iCs/>
          <w:lang w:val="sr-Cyrl-CS"/>
        </w:rPr>
      </w:pPr>
    </w:p>
    <w:p w:rsidR="00F367CE" w:rsidRPr="00FE1490" w:rsidRDefault="00F367CE" w:rsidP="00B6028D">
      <w:pPr>
        <w:jc w:val="both"/>
        <w:rPr>
          <w:rFonts w:ascii="Arial" w:hAnsi="Arial" w:cs="Arial"/>
          <w:b/>
          <w:i/>
          <w:iCs/>
        </w:rPr>
      </w:pPr>
    </w:p>
    <w:p w:rsidR="00F367CE" w:rsidRDefault="00F367CE" w:rsidP="00B6028D">
      <w:pPr>
        <w:jc w:val="both"/>
        <w:rPr>
          <w:rFonts w:ascii="Arial" w:hAnsi="Arial" w:cs="Arial"/>
          <w:b/>
          <w:i/>
          <w:iCs/>
          <w:lang w:val="sr-Cyrl-CS"/>
        </w:rPr>
      </w:pPr>
    </w:p>
    <w:p w:rsidR="00B6028D" w:rsidRPr="006304AF" w:rsidRDefault="00B6028D" w:rsidP="00B6028D">
      <w:pPr>
        <w:jc w:val="both"/>
        <w:rPr>
          <w:rFonts w:ascii="Arial" w:hAnsi="Arial" w:cs="Arial"/>
          <w:b/>
          <w:i/>
          <w:iCs/>
          <w:lang w:val="sr-Cyrl-CS"/>
        </w:rPr>
      </w:pPr>
      <w:r w:rsidRPr="006304AF">
        <w:rPr>
          <w:rFonts w:ascii="Arial" w:hAnsi="Arial" w:cs="Arial"/>
          <w:b/>
          <w:i/>
          <w:iCs/>
          <w:lang w:val="sr-Cyrl-CS"/>
        </w:rPr>
        <w:t>Партија 3. Завојни материјал, Фластери, газа, вата, компресе</w:t>
      </w:r>
    </w:p>
    <w:tbl>
      <w:tblPr>
        <w:tblpPr w:leftFromText="180" w:rightFromText="180" w:vertAnchor="text" w:horzAnchor="page" w:tblpX="223" w:tblpY="182"/>
        <w:tblW w:w="11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83"/>
        <w:gridCol w:w="3620"/>
        <w:gridCol w:w="843"/>
        <w:gridCol w:w="983"/>
        <w:gridCol w:w="984"/>
        <w:gridCol w:w="1124"/>
        <w:gridCol w:w="817"/>
        <w:gridCol w:w="897"/>
        <w:gridCol w:w="1339"/>
      </w:tblGrid>
      <w:tr w:rsidR="00B6028D" w:rsidRPr="0025012A" w:rsidTr="00917896">
        <w:trPr>
          <w:trHeight w:val="1172"/>
        </w:trPr>
        <w:tc>
          <w:tcPr>
            <w:tcW w:w="983" w:type="dxa"/>
          </w:tcPr>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Ред.</w:t>
            </w:r>
          </w:p>
          <w:p w:rsidR="00B6028D" w:rsidRPr="0025012A" w:rsidRDefault="00B6028D" w:rsidP="00942F41">
            <w:pPr>
              <w:autoSpaceDE w:val="0"/>
              <w:autoSpaceDN w:val="0"/>
              <w:adjustRightInd w:val="0"/>
              <w:jc w:val="center"/>
              <w:rPr>
                <w:rFonts w:ascii="Arial" w:hAnsi="Arial" w:cs="Arial"/>
                <w:bCs/>
                <w:sz w:val="20"/>
                <w:szCs w:val="20"/>
                <w:lang w:val="sr-Cyrl-CS"/>
              </w:rPr>
            </w:pPr>
            <w:r w:rsidRPr="0025012A">
              <w:rPr>
                <w:rFonts w:ascii="Arial" w:hAnsi="Arial" w:cs="Arial"/>
                <w:bCs/>
                <w:sz w:val="20"/>
                <w:szCs w:val="20"/>
              </w:rPr>
              <w:t>бр.</w:t>
            </w:r>
            <w:r w:rsidRPr="0025012A">
              <w:rPr>
                <w:rFonts w:ascii="Arial" w:hAnsi="Arial" w:cs="Arial"/>
                <w:bCs/>
                <w:sz w:val="20"/>
                <w:szCs w:val="20"/>
                <w:lang w:val="sr-Cyrl-CS"/>
              </w:rPr>
              <w:t xml:space="preserve"> </w:t>
            </w:r>
          </w:p>
          <w:p w:rsidR="00B6028D" w:rsidRPr="0025012A" w:rsidRDefault="00B6028D" w:rsidP="00942F41">
            <w:pPr>
              <w:autoSpaceDE w:val="0"/>
              <w:autoSpaceDN w:val="0"/>
              <w:adjustRightInd w:val="0"/>
              <w:jc w:val="center"/>
              <w:rPr>
                <w:rFonts w:ascii="Arial" w:hAnsi="Arial" w:cs="Arial"/>
                <w:bCs/>
                <w:sz w:val="20"/>
                <w:szCs w:val="20"/>
                <w:lang w:val="sr-Cyrl-CS"/>
              </w:rPr>
            </w:pPr>
          </w:p>
        </w:tc>
        <w:tc>
          <w:tcPr>
            <w:tcW w:w="3620" w:type="dxa"/>
          </w:tcPr>
          <w:p w:rsidR="00B6028D" w:rsidRPr="0025012A" w:rsidRDefault="00B6028D" w:rsidP="00942F41">
            <w:pPr>
              <w:autoSpaceDE w:val="0"/>
              <w:autoSpaceDN w:val="0"/>
              <w:adjustRightInd w:val="0"/>
              <w:jc w:val="center"/>
              <w:rPr>
                <w:rFonts w:ascii="Arial" w:hAnsi="Arial" w:cs="Arial"/>
                <w:bCs/>
                <w:sz w:val="20"/>
                <w:szCs w:val="20"/>
                <w:lang w:val="sr-Cyrl-CS"/>
              </w:rPr>
            </w:pPr>
            <w:r w:rsidRPr="0025012A">
              <w:rPr>
                <w:rFonts w:ascii="Arial" w:hAnsi="Arial" w:cs="Arial"/>
                <w:bCs/>
                <w:sz w:val="20"/>
                <w:szCs w:val="20"/>
                <w:lang w:val="sr-Cyrl-CS"/>
              </w:rPr>
              <w:t>Назив</w:t>
            </w:r>
          </w:p>
        </w:tc>
        <w:tc>
          <w:tcPr>
            <w:tcW w:w="843" w:type="dxa"/>
          </w:tcPr>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Јед.</w:t>
            </w:r>
          </w:p>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lang w:val="sr-Cyrl-CS"/>
              </w:rPr>
              <w:t>м</w:t>
            </w:r>
            <w:r w:rsidRPr="0025012A">
              <w:rPr>
                <w:rFonts w:ascii="Arial" w:hAnsi="Arial" w:cs="Arial"/>
                <w:bCs/>
                <w:sz w:val="20"/>
                <w:szCs w:val="20"/>
              </w:rPr>
              <w:t>ере</w:t>
            </w:r>
          </w:p>
          <w:p w:rsidR="00B6028D" w:rsidRPr="0025012A" w:rsidRDefault="00B6028D" w:rsidP="00942F41">
            <w:pPr>
              <w:autoSpaceDE w:val="0"/>
              <w:autoSpaceDN w:val="0"/>
              <w:adjustRightInd w:val="0"/>
              <w:jc w:val="center"/>
              <w:rPr>
                <w:rFonts w:ascii="Arial" w:hAnsi="Arial" w:cs="Arial"/>
                <w:bCs/>
                <w:sz w:val="20"/>
                <w:szCs w:val="20"/>
                <w:lang w:val="sr-Cyrl-CS"/>
              </w:rPr>
            </w:pPr>
          </w:p>
        </w:tc>
        <w:tc>
          <w:tcPr>
            <w:tcW w:w="983" w:type="dxa"/>
          </w:tcPr>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Коли-</w:t>
            </w:r>
          </w:p>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чина</w:t>
            </w:r>
          </w:p>
          <w:p w:rsidR="00B6028D" w:rsidRPr="0025012A" w:rsidRDefault="00B6028D" w:rsidP="00942F41">
            <w:pPr>
              <w:autoSpaceDE w:val="0"/>
              <w:autoSpaceDN w:val="0"/>
              <w:adjustRightInd w:val="0"/>
              <w:jc w:val="center"/>
              <w:rPr>
                <w:rFonts w:ascii="Arial" w:hAnsi="Arial" w:cs="Arial"/>
                <w:bCs/>
                <w:sz w:val="20"/>
                <w:szCs w:val="20"/>
                <w:lang w:val="sr-Cyrl-CS"/>
              </w:rPr>
            </w:pPr>
          </w:p>
        </w:tc>
        <w:tc>
          <w:tcPr>
            <w:tcW w:w="984" w:type="dxa"/>
          </w:tcPr>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Цена по</w:t>
            </w:r>
          </w:p>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јед.мере</w:t>
            </w:r>
          </w:p>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без ПДВ-а</w:t>
            </w:r>
          </w:p>
          <w:p w:rsidR="00B6028D" w:rsidRPr="0025012A" w:rsidRDefault="00B6028D" w:rsidP="00942F41">
            <w:pPr>
              <w:autoSpaceDE w:val="0"/>
              <w:autoSpaceDN w:val="0"/>
              <w:adjustRightInd w:val="0"/>
              <w:jc w:val="center"/>
              <w:rPr>
                <w:rFonts w:ascii="Arial" w:hAnsi="Arial" w:cs="Arial"/>
                <w:bCs/>
                <w:sz w:val="20"/>
                <w:szCs w:val="20"/>
                <w:lang w:val="sr-Cyrl-CS"/>
              </w:rPr>
            </w:pPr>
          </w:p>
        </w:tc>
        <w:tc>
          <w:tcPr>
            <w:tcW w:w="1124" w:type="dxa"/>
          </w:tcPr>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Укупан</w:t>
            </w:r>
          </w:p>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износ без</w:t>
            </w:r>
          </w:p>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ПДВ-а</w:t>
            </w:r>
          </w:p>
          <w:p w:rsidR="00B6028D" w:rsidRPr="0025012A" w:rsidRDefault="00B6028D" w:rsidP="00942F41">
            <w:pPr>
              <w:autoSpaceDE w:val="0"/>
              <w:autoSpaceDN w:val="0"/>
              <w:adjustRightInd w:val="0"/>
              <w:jc w:val="center"/>
              <w:rPr>
                <w:rFonts w:ascii="Arial" w:hAnsi="Arial" w:cs="Arial"/>
                <w:bCs/>
                <w:sz w:val="20"/>
                <w:szCs w:val="20"/>
                <w:lang w:val="sr-Cyrl-CS"/>
              </w:rPr>
            </w:pPr>
          </w:p>
        </w:tc>
        <w:tc>
          <w:tcPr>
            <w:tcW w:w="817" w:type="dxa"/>
          </w:tcPr>
          <w:p w:rsidR="00B6028D" w:rsidRPr="0025012A" w:rsidRDefault="00B6028D" w:rsidP="00942F41">
            <w:pPr>
              <w:jc w:val="center"/>
              <w:rPr>
                <w:rFonts w:ascii="Arial" w:hAnsi="Arial" w:cs="Arial"/>
                <w:sz w:val="20"/>
                <w:szCs w:val="20"/>
                <w:lang w:val="sr-Latn-CS"/>
              </w:rPr>
            </w:pPr>
            <w:r w:rsidRPr="0025012A">
              <w:rPr>
                <w:rFonts w:ascii="Arial" w:hAnsi="Arial" w:cs="Arial"/>
                <w:sz w:val="20"/>
                <w:szCs w:val="20"/>
                <w:lang w:val="sr-Cyrl-CS"/>
              </w:rPr>
              <w:t>Пдв</w:t>
            </w:r>
          </w:p>
          <w:p w:rsidR="00B6028D" w:rsidRPr="0025012A" w:rsidRDefault="00B6028D" w:rsidP="00942F41">
            <w:pPr>
              <w:jc w:val="center"/>
              <w:rPr>
                <w:rFonts w:ascii="Arial" w:hAnsi="Arial" w:cs="Arial"/>
                <w:sz w:val="20"/>
                <w:szCs w:val="20"/>
                <w:lang w:val="sr-Latn-CS"/>
              </w:rPr>
            </w:pPr>
          </w:p>
          <w:p w:rsidR="00B6028D" w:rsidRPr="0025012A" w:rsidRDefault="00B6028D" w:rsidP="00942F41">
            <w:pPr>
              <w:jc w:val="center"/>
              <w:rPr>
                <w:rFonts w:ascii="Arial" w:hAnsi="Arial" w:cs="Arial"/>
                <w:sz w:val="20"/>
                <w:szCs w:val="20"/>
                <w:lang w:val="sr-Latn-CS"/>
              </w:rPr>
            </w:pPr>
            <w:r w:rsidRPr="0025012A">
              <w:rPr>
                <w:rFonts w:ascii="Arial" w:hAnsi="Arial" w:cs="Arial"/>
                <w:sz w:val="20"/>
                <w:szCs w:val="20"/>
                <w:lang w:val="sr-Latn-CS"/>
              </w:rPr>
              <w:t>__%</w:t>
            </w:r>
          </w:p>
        </w:tc>
        <w:tc>
          <w:tcPr>
            <w:tcW w:w="897" w:type="dxa"/>
          </w:tcPr>
          <w:p w:rsidR="00B6028D" w:rsidRPr="0025012A" w:rsidRDefault="00B6028D" w:rsidP="00942F41">
            <w:pPr>
              <w:jc w:val="center"/>
              <w:rPr>
                <w:rFonts w:ascii="Arial" w:hAnsi="Arial" w:cs="Arial"/>
                <w:sz w:val="20"/>
                <w:szCs w:val="20"/>
                <w:lang w:val="sr-Latn-CS"/>
              </w:rPr>
            </w:pPr>
            <w:r w:rsidRPr="0025012A">
              <w:rPr>
                <w:rFonts w:ascii="Arial" w:hAnsi="Arial" w:cs="Arial"/>
                <w:sz w:val="20"/>
                <w:szCs w:val="20"/>
                <w:lang w:val="sr-Cyrl-CS"/>
              </w:rPr>
              <w:t>Укупан износ са ПДВ-ом</w:t>
            </w:r>
          </w:p>
        </w:tc>
        <w:tc>
          <w:tcPr>
            <w:tcW w:w="1339" w:type="dxa"/>
            <w:vAlign w:val="bottom"/>
          </w:tcPr>
          <w:p w:rsidR="00B6028D" w:rsidRPr="0025012A" w:rsidRDefault="00B6028D" w:rsidP="00942F41">
            <w:pPr>
              <w:jc w:val="center"/>
              <w:rPr>
                <w:rFonts w:ascii="Arial" w:hAnsi="Arial" w:cs="Arial"/>
                <w:sz w:val="20"/>
                <w:szCs w:val="20"/>
                <w:lang w:val="sr-Cyrl-CS"/>
              </w:rPr>
            </w:pPr>
            <w:r w:rsidRPr="0025012A">
              <w:rPr>
                <w:rFonts w:ascii="Arial" w:hAnsi="Arial" w:cs="Arial"/>
                <w:sz w:val="20"/>
                <w:szCs w:val="20"/>
                <w:lang w:val="sr-Cyrl-CS"/>
              </w:rPr>
              <w:t>Назив</w:t>
            </w:r>
          </w:p>
          <w:p w:rsidR="00B6028D" w:rsidRPr="0025012A" w:rsidRDefault="00B6028D" w:rsidP="00942F41">
            <w:pPr>
              <w:jc w:val="center"/>
              <w:rPr>
                <w:rFonts w:ascii="Arial" w:hAnsi="Arial" w:cs="Arial"/>
                <w:sz w:val="20"/>
                <w:szCs w:val="20"/>
                <w:lang w:val="sr-Cyrl-CS"/>
              </w:rPr>
            </w:pPr>
            <w:r w:rsidRPr="0025012A">
              <w:rPr>
                <w:rFonts w:ascii="Arial" w:hAnsi="Arial" w:cs="Arial"/>
                <w:sz w:val="20"/>
                <w:szCs w:val="20"/>
                <w:lang w:val="sr-Cyrl-CS"/>
              </w:rPr>
              <w:t>произвођача</w:t>
            </w:r>
          </w:p>
          <w:p w:rsidR="00B6028D" w:rsidRPr="0025012A" w:rsidRDefault="00B6028D" w:rsidP="00942F41">
            <w:pPr>
              <w:jc w:val="center"/>
              <w:rPr>
                <w:rFonts w:ascii="Arial" w:hAnsi="Arial" w:cs="Arial"/>
                <w:sz w:val="20"/>
                <w:szCs w:val="20"/>
                <w:lang w:val="sr-Cyrl-CS"/>
              </w:rPr>
            </w:pPr>
          </w:p>
          <w:p w:rsidR="00B6028D" w:rsidRPr="0025012A" w:rsidRDefault="00B6028D" w:rsidP="00942F41">
            <w:pPr>
              <w:jc w:val="center"/>
              <w:rPr>
                <w:rFonts w:ascii="Arial" w:hAnsi="Arial" w:cs="Arial"/>
                <w:sz w:val="20"/>
                <w:szCs w:val="20"/>
                <w:lang w:val="sr-Cyrl-CS"/>
              </w:rPr>
            </w:pPr>
          </w:p>
          <w:p w:rsidR="00B6028D" w:rsidRPr="0025012A" w:rsidRDefault="00B6028D" w:rsidP="00942F41">
            <w:pPr>
              <w:jc w:val="center"/>
              <w:rPr>
                <w:rFonts w:ascii="Arial" w:hAnsi="Arial" w:cs="Arial"/>
                <w:sz w:val="20"/>
                <w:szCs w:val="20"/>
                <w:lang w:val="sr-Cyrl-CS"/>
              </w:rPr>
            </w:pPr>
          </w:p>
        </w:tc>
      </w:tr>
      <w:tr w:rsidR="00B6028D" w:rsidRPr="0025012A" w:rsidTr="00917896">
        <w:trPr>
          <w:trHeight w:val="417"/>
        </w:trPr>
        <w:tc>
          <w:tcPr>
            <w:tcW w:w="983" w:type="dxa"/>
            <w:vAlign w:val="bottom"/>
          </w:tcPr>
          <w:p w:rsidR="00B6028D" w:rsidRPr="0025012A" w:rsidRDefault="00B6028D" w:rsidP="000A3C36">
            <w:pPr>
              <w:numPr>
                <w:ilvl w:val="0"/>
                <w:numId w:val="9"/>
              </w:numPr>
              <w:rPr>
                <w:rFonts w:ascii="Arial" w:hAnsi="Arial" w:cs="Arial"/>
                <w:sz w:val="22"/>
                <w:szCs w:val="22"/>
                <w:lang w:val="sr-Cyrl-CS"/>
              </w:rPr>
            </w:pPr>
          </w:p>
        </w:tc>
        <w:tc>
          <w:tcPr>
            <w:tcW w:w="3620" w:type="dxa"/>
            <w:vAlign w:val="bottom"/>
          </w:tcPr>
          <w:p w:rsidR="00B6028D" w:rsidRPr="00A75904" w:rsidRDefault="00B6028D" w:rsidP="00942F41">
            <w:pPr>
              <w:rPr>
                <w:rFonts w:ascii="Arial" w:hAnsi="Arial" w:cs="Arial"/>
                <w:sz w:val="20"/>
                <w:szCs w:val="20"/>
              </w:rPr>
            </w:pPr>
            <w:r w:rsidRPr="00A75904">
              <w:rPr>
                <w:rFonts w:ascii="Arial" w:hAnsi="Arial" w:cs="Arial"/>
                <w:sz w:val="20"/>
                <w:szCs w:val="20"/>
              </w:rPr>
              <w:t>калико завој 6x5</w:t>
            </w:r>
          </w:p>
        </w:tc>
        <w:tc>
          <w:tcPr>
            <w:tcW w:w="843" w:type="dxa"/>
            <w:vAlign w:val="bottom"/>
          </w:tcPr>
          <w:p w:rsidR="00B6028D" w:rsidRPr="0025012A" w:rsidRDefault="00B6028D" w:rsidP="00942F41">
            <w:pPr>
              <w:rPr>
                <w:rFonts w:ascii="Arial" w:hAnsi="Arial" w:cs="Arial"/>
                <w:sz w:val="20"/>
                <w:szCs w:val="20"/>
              </w:rPr>
            </w:pPr>
            <w:r w:rsidRPr="0025012A">
              <w:rPr>
                <w:rFonts w:ascii="Arial" w:hAnsi="Arial" w:cs="Arial"/>
                <w:sz w:val="20"/>
                <w:szCs w:val="20"/>
              </w:rPr>
              <w:t>ком.</w:t>
            </w:r>
          </w:p>
        </w:tc>
        <w:tc>
          <w:tcPr>
            <w:tcW w:w="983" w:type="dxa"/>
            <w:vAlign w:val="bottom"/>
          </w:tcPr>
          <w:p w:rsidR="00B6028D" w:rsidRPr="0025012A" w:rsidRDefault="00B6028D" w:rsidP="00942F41">
            <w:pPr>
              <w:jc w:val="right"/>
              <w:rPr>
                <w:rFonts w:ascii="Arial" w:hAnsi="Arial" w:cs="Arial"/>
                <w:sz w:val="20"/>
                <w:szCs w:val="20"/>
              </w:rPr>
            </w:pPr>
            <w:r w:rsidRPr="0025012A">
              <w:rPr>
                <w:rFonts w:ascii="Arial" w:hAnsi="Arial" w:cs="Arial"/>
                <w:sz w:val="20"/>
                <w:szCs w:val="20"/>
              </w:rPr>
              <w:t>7000</w:t>
            </w:r>
          </w:p>
        </w:tc>
        <w:tc>
          <w:tcPr>
            <w:tcW w:w="984"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1124"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817"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897"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1339"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r>
      <w:tr w:rsidR="00B6028D" w:rsidRPr="0025012A" w:rsidTr="00917896">
        <w:trPr>
          <w:trHeight w:val="306"/>
        </w:trPr>
        <w:tc>
          <w:tcPr>
            <w:tcW w:w="983" w:type="dxa"/>
            <w:vAlign w:val="bottom"/>
          </w:tcPr>
          <w:p w:rsidR="00B6028D" w:rsidRPr="0025012A" w:rsidRDefault="00B6028D" w:rsidP="000A3C36">
            <w:pPr>
              <w:numPr>
                <w:ilvl w:val="0"/>
                <w:numId w:val="9"/>
              </w:numPr>
              <w:rPr>
                <w:rFonts w:ascii="Arial" w:hAnsi="Arial" w:cs="Arial"/>
                <w:sz w:val="22"/>
                <w:szCs w:val="22"/>
              </w:rPr>
            </w:pPr>
          </w:p>
        </w:tc>
        <w:tc>
          <w:tcPr>
            <w:tcW w:w="3620" w:type="dxa"/>
            <w:vAlign w:val="bottom"/>
          </w:tcPr>
          <w:p w:rsidR="00B6028D" w:rsidRPr="00A75904" w:rsidRDefault="00B6028D" w:rsidP="00942F41">
            <w:pPr>
              <w:rPr>
                <w:rFonts w:ascii="Arial" w:hAnsi="Arial" w:cs="Arial"/>
                <w:sz w:val="20"/>
                <w:szCs w:val="20"/>
              </w:rPr>
            </w:pPr>
            <w:r w:rsidRPr="00A75904">
              <w:rPr>
                <w:rFonts w:ascii="Arial" w:hAnsi="Arial" w:cs="Arial"/>
                <w:sz w:val="20"/>
                <w:szCs w:val="20"/>
              </w:rPr>
              <w:t>калико завој 8x5</w:t>
            </w:r>
          </w:p>
        </w:tc>
        <w:tc>
          <w:tcPr>
            <w:tcW w:w="843" w:type="dxa"/>
            <w:vAlign w:val="bottom"/>
          </w:tcPr>
          <w:p w:rsidR="00B6028D" w:rsidRPr="0025012A" w:rsidRDefault="00B6028D" w:rsidP="00942F41">
            <w:pPr>
              <w:rPr>
                <w:rFonts w:ascii="Arial" w:hAnsi="Arial" w:cs="Arial"/>
                <w:sz w:val="20"/>
                <w:szCs w:val="20"/>
              </w:rPr>
            </w:pPr>
            <w:r w:rsidRPr="0025012A">
              <w:rPr>
                <w:rFonts w:ascii="Arial" w:hAnsi="Arial" w:cs="Arial"/>
                <w:sz w:val="20"/>
                <w:szCs w:val="20"/>
              </w:rPr>
              <w:t>ком.</w:t>
            </w:r>
          </w:p>
        </w:tc>
        <w:tc>
          <w:tcPr>
            <w:tcW w:w="983" w:type="dxa"/>
            <w:vAlign w:val="bottom"/>
          </w:tcPr>
          <w:p w:rsidR="00B6028D" w:rsidRPr="0025012A" w:rsidRDefault="00B6028D" w:rsidP="00942F41">
            <w:pPr>
              <w:jc w:val="right"/>
              <w:rPr>
                <w:rFonts w:ascii="Arial" w:hAnsi="Arial" w:cs="Arial"/>
                <w:sz w:val="20"/>
                <w:szCs w:val="20"/>
              </w:rPr>
            </w:pPr>
            <w:r w:rsidRPr="0025012A">
              <w:rPr>
                <w:rFonts w:ascii="Arial" w:hAnsi="Arial" w:cs="Arial"/>
                <w:sz w:val="20"/>
                <w:szCs w:val="20"/>
              </w:rPr>
              <w:t>10000</w:t>
            </w:r>
          </w:p>
        </w:tc>
        <w:tc>
          <w:tcPr>
            <w:tcW w:w="984"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1124"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817"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897"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1339"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r>
      <w:tr w:rsidR="00B6028D" w:rsidRPr="0025012A" w:rsidTr="00917896">
        <w:trPr>
          <w:trHeight w:val="306"/>
        </w:trPr>
        <w:tc>
          <w:tcPr>
            <w:tcW w:w="983" w:type="dxa"/>
            <w:vAlign w:val="bottom"/>
          </w:tcPr>
          <w:p w:rsidR="00B6028D" w:rsidRPr="0025012A" w:rsidRDefault="00B6028D" w:rsidP="000A3C36">
            <w:pPr>
              <w:numPr>
                <w:ilvl w:val="0"/>
                <w:numId w:val="9"/>
              </w:numPr>
              <w:rPr>
                <w:rFonts w:ascii="Arial" w:hAnsi="Arial" w:cs="Arial"/>
                <w:sz w:val="22"/>
                <w:szCs w:val="22"/>
              </w:rPr>
            </w:pPr>
          </w:p>
        </w:tc>
        <w:tc>
          <w:tcPr>
            <w:tcW w:w="3620" w:type="dxa"/>
            <w:vAlign w:val="bottom"/>
          </w:tcPr>
          <w:p w:rsidR="00B6028D" w:rsidRPr="00A75904" w:rsidRDefault="00B6028D" w:rsidP="00942F41">
            <w:pPr>
              <w:rPr>
                <w:rFonts w:ascii="Arial" w:hAnsi="Arial" w:cs="Arial"/>
                <w:sz w:val="20"/>
                <w:szCs w:val="20"/>
              </w:rPr>
            </w:pPr>
            <w:r w:rsidRPr="00A75904">
              <w:rPr>
                <w:rFonts w:ascii="Arial" w:hAnsi="Arial" w:cs="Arial"/>
                <w:sz w:val="20"/>
                <w:szCs w:val="20"/>
              </w:rPr>
              <w:t>калико завој 12x5</w:t>
            </w:r>
          </w:p>
        </w:tc>
        <w:tc>
          <w:tcPr>
            <w:tcW w:w="843" w:type="dxa"/>
            <w:vAlign w:val="bottom"/>
          </w:tcPr>
          <w:p w:rsidR="00B6028D" w:rsidRPr="0025012A" w:rsidRDefault="00B6028D" w:rsidP="00942F41">
            <w:pPr>
              <w:rPr>
                <w:rFonts w:ascii="Arial" w:hAnsi="Arial" w:cs="Arial"/>
                <w:sz w:val="20"/>
                <w:szCs w:val="20"/>
              </w:rPr>
            </w:pPr>
            <w:r w:rsidRPr="0025012A">
              <w:rPr>
                <w:rFonts w:ascii="Arial" w:hAnsi="Arial" w:cs="Arial"/>
                <w:sz w:val="20"/>
                <w:szCs w:val="20"/>
              </w:rPr>
              <w:t>ком.</w:t>
            </w:r>
          </w:p>
        </w:tc>
        <w:tc>
          <w:tcPr>
            <w:tcW w:w="983" w:type="dxa"/>
            <w:vAlign w:val="bottom"/>
          </w:tcPr>
          <w:p w:rsidR="00B6028D" w:rsidRPr="0025012A" w:rsidRDefault="00B6028D" w:rsidP="00942F41">
            <w:pPr>
              <w:jc w:val="right"/>
              <w:rPr>
                <w:rFonts w:ascii="Arial" w:hAnsi="Arial" w:cs="Arial"/>
                <w:sz w:val="20"/>
                <w:szCs w:val="20"/>
              </w:rPr>
            </w:pPr>
            <w:r w:rsidRPr="0025012A">
              <w:rPr>
                <w:rFonts w:ascii="Arial" w:hAnsi="Arial" w:cs="Arial"/>
                <w:sz w:val="20"/>
                <w:szCs w:val="20"/>
              </w:rPr>
              <w:t>10000</w:t>
            </w:r>
          </w:p>
        </w:tc>
        <w:tc>
          <w:tcPr>
            <w:tcW w:w="984"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1124"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817"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897"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1339"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r>
      <w:tr w:rsidR="00B6028D" w:rsidRPr="0025012A" w:rsidTr="00917896">
        <w:trPr>
          <w:trHeight w:val="306"/>
        </w:trPr>
        <w:tc>
          <w:tcPr>
            <w:tcW w:w="983" w:type="dxa"/>
            <w:vAlign w:val="bottom"/>
          </w:tcPr>
          <w:p w:rsidR="00B6028D" w:rsidRPr="0025012A" w:rsidRDefault="00B6028D" w:rsidP="000A3C36">
            <w:pPr>
              <w:numPr>
                <w:ilvl w:val="0"/>
                <w:numId w:val="9"/>
              </w:numPr>
              <w:rPr>
                <w:rFonts w:ascii="Arial" w:hAnsi="Arial" w:cs="Arial"/>
                <w:sz w:val="22"/>
                <w:szCs w:val="22"/>
              </w:rPr>
            </w:pPr>
          </w:p>
        </w:tc>
        <w:tc>
          <w:tcPr>
            <w:tcW w:w="3620" w:type="dxa"/>
            <w:vAlign w:val="bottom"/>
          </w:tcPr>
          <w:p w:rsidR="00B6028D" w:rsidRPr="00A75904" w:rsidRDefault="00B6028D" w:rsidP="00942F41">
            <w:pPr>
              <w:rPr>
                <w:rFonts w:ascii="Arial" w:hAnsi="Arial" w:cs="Arial"/>
                <w:sz w:val="20"/>
                <w:szCs w:val="20"/>
              </w:rPr>
            </w:pPr>
            <w:r w:rsidRPr="00A75904">
              <w:rPr>
                <w:rFonts w:ascii="Arial" w:hAnsi="Arial" w:cs="Arial"/>
                <w:sz w:val="20"/>
                <w:szCs w:val="20"/>
              </w:rPr>
              <w:t>фластер(платнени)5x5</w:t>
            </w:r>
          </w:p>
        </w:tc>
        <w:tc>
          <w:tcPr>
            <w:tcW w:w="843" w:type="dxa"/>
            <w:vAlign w:val="bottom"/>
          </w:tcPr>
          <w:p w:rsidR="00B6028D" w:rsidRPr="0025012A" w:rsidRDefault="00B6028D" w:rsidP="00942F41">
            <w:pPr>
              <w:rPr>
                <w:rFonts w:ascii="Arial" w:hAnsi="Arial" w:cs="Arial"/>
                <w:sz w:val="20"/>
                <w:szCs w:val="20"/>
              </w:rPr>
            </w:pPr>
            <w:r w:rsidRPr="0025012A">
              <w:rPr>
                <w:rFonts w:ascii="Arial" w:hAnsi="Arial" w:cs="Arial"/>
                <w:sz w:val="20"/>
                <w:szCs w:val="20"/>
              </w:rPr>
              <w:t>ком.</w:t>
            </w:r>
          </w:p>
        </w:tc>
        <w:tc>
          <w:tcPr>
            <w:tcW w:w="983" w:type="dxa"/>
            <w:vAlign w:val="bottom"/>
          </w:tcPr>
          <w:p w:rsidR="00B6028D" w:rsidRPr="0025012A" w:rsidRDefault="00F367CE" w:rsidP="00942F41">
            <w:pPr>
              <w:jc w:val="right"/>
              <w:rPr>
                <w:rFonts w:ascii="Arial" w:hAnsi="Arial" w:cs="Arial"/>
                <w:sz w:val="20"/>
                <w:szCs w:val="20"/>
              </w:rPr>
            </w:pPr>
            <w:r>
              <w:rPr>
                <w:rFonts w:ascii="Arial" w:hAnsi="Arial" w:cs="Arial"/>
                <w:sz w:val="20"/>
                <w:szCs w:val="20"/>
              </w:rPr>
              <w:t>6</w:t>
            </w:r>
            <w:r w:rsidR="00B6028D" w:rsidRPr="0025012A">
              <w:rPr>
                <w:rFonts w:ascii="Arial" w:hAnsi="Arial" w:cs="Arial"/>
                <w:sz w:val="20"/>
                <w:szCs w:val="20"/>
              </w:rPr>
              <w:t>00</w:t>
            </w:r>
          </w:p>
        </w:tc>
        <w:tc>
          <w:tcPr>
            <w:tcW w:w="984"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1124"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817"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897"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1339"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r>
      <w:tr w:rsidR="00B6028D" w:rsidRPr="0025012A" w:rsidTr="00917896">
        <w:trPr>
          <w:trHeight w:val="306"/>
        </w:trPr>
        <w:tc>
          <w:tcPr>
            <w:tcW w:w="983" w:type="dxa"/>
            <w:vAlign w:val="bottom"/>
          </w:tcPr>
          <w:p w:rsidR="00B6028D" w:rsidRPr="0025012A" w:rsidRDefault="00B6028D" w:rsidP="000A3C36">
            <w:pPr>
              <w:numPr>
                <w:ilvl w:val="0"/>
                <w:numId w:val="9"/>
              </w:numPr>
              <w:rPr>
                <w:rFonts w:ascii="Arial" w:hAnsi="Arial" w:cs="Arial"/>
                <w:sz w:val="22"/>
                <w:szCs w:val="22"/>
              </w:rPr>
            </w:pPr>
          </w:p>
        </w:tc>
        <w:tc>
          <w:tcPr>
            <w:tcW w:w="3620" w:type="dxa"/>
            <w:vAlign w:val="bottom"/>
          </w:tcPr>
          <w:p w:rsidR="00B6028D" w:rsidRPr="00A75904" w:rsidRDefault="00B6028D" w:rsidP="00942F41">
            <w:pPr>
              <w:rPr>
                <w:rFonts w:ascii="Arial" w:hAnsi="Arial" w:cs="Arial"/>
                <w:sz w:val="20"/>
                <w:szCs w:val="20"/>
                <w:lang w:val="sr-Cyrl-CS"/>
              </w:rPr>
            </w:pPr>
            <w:r w:rsidRPr="00A75904">
              <w:rPr>
                <w:rFonts w:ascii="Arial" w:hAnsi="Arial" w:cs="Arial"/>
                <w:sz w:val="20"/>
                <w:szCs w:val="20"/>
              </w:rPr>
              <w:t>фластер за осетљиву кожу</w:t>
            </w:r>
            <w:r w:rsidR="00E9316D" w:rsidRPr="00A75904">
              <w:rPr>
                <w:rFonts w:ascii="Arial" w:hAnsi="Arial" w:cs="Arial"/>
                <w:sz w:val="20"/>
                <w:szCs w:val="20"/>
                <w:lang w:val="sr-Cyrl-CS"/>
              </w:rPr>
              <w:t>5х10м</w:t>
            </w:r>
          </w:p>
        </w:tc>
        <w:tc>
          <w:tcPr>
            <w:tcW w:w="843" w:type="dxa"/>
            <w:vAlign w:val="bottom"/>
          </w:tcPr>
          <w:p w:rsidR="00B6028D" w:rsidRPr="0025012A" w:rsidRDefault="00B6028D" w:rsidP="00942F41">
            <w:pPr>
              <w:rPr>
                <w:rFonts w:ascii="Arial" w:hAnsi="Arial" w:cs="Arial"/>
                <w:sz w:val="20"/>
                <w:szCs w:val="20"/>
              </w:rPr>
            </w:pPr>
            <w:r w:rsidRPr="0025012A">
              <w:rPr>
                <w:rFonts w:ascii="Arial" w:hAnsi="Arial" w:cs="Arial"/>
                <w:sz w:val="20"/>
                <w:szCs w:val="20"/>
              </w:rPr>
              <w:t>ком.</w:t>
            </w:r>
          </w:p>
        </w:tc>
        <w:tc>
          <w:tcPr>
            <w:tcW w:w="983" w:type="dxa"/>
            <w:vAlign w:val="bottom"/>
          </w:tcPr>
          <w:p w:rsidR="00B6028D" w:rsidRPr="004775C0" w:rsidRDefault="00E9316D" w:rsidP="00942F41">
            <w:pPr>
              <w:jc w:val="right"/>
              <w:rPr>
                <w:rFonts w:ascii="Arial" w:hAnsi="Arial" w:cs="Arial"/>
                <w:sz w:val="20"/>
                <w:szCs w:val="20"/>
              </w:rPr>
            </w:pPr>
            <w:r w:rsidRPr="004775C0">
              <w:rPr>
                <w:rFonts w:ascii="Arial" w:hAnsi="Arial" w:cs="Arial"/>
                <w:sz w:val="20"/>
                <w:szCs w:val="20"/>
                <w:lang w:val="sr-Cyrl-CS"/>
              </w:rPr>
              <w:t>30</w:t>
            </w:r>
            <w:r w:rsidR="00B6028D" w:rsidRPr="004775C0">
              <w:rPr>
                <w:rFonts w:ascii="Arial" w:hAnsi="Arial" w:cs="Arial"/>
                <w:sz w:val="20"/>
                <w:szCs w:val="20"/>
              </w:rPr>
              <w:t>00</w:t>
            </w:r>
          </w:p>
        </w:tc>
        <w:tc>
          <w:tcPr>
            <w:tcW w:w="984"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1124"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817"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897"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1339"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r>
      <w:tr w:rsidR="00C75CB6" w:rsidRPr="0025012A" w:rsidTr="00917896">
        <w:trPr>
          <w:trHeight w:val="306"/>
        </w:trPr>
        <w:tc>
          <w:tcPr>
            <w:tcW w:w="983" w:type="dxa"/>
            <w:vAlign w:val="bottom"/>
          </w:tcPr>
          <w:p w:rsidR="00C75CB6" w:rsidRPr="0025012A" w:rsidRDefault="00C75CB6" w:rsidP="000A3C36">
            <w:pPr>
              <w:numPr>
                <w:ilvl w:val="0"/>
                <w:numId w:val="9"/>
              </w:numPr>
              <w:rPr>
                <w:rFonts w:ascii="Arial" w:hAnsi="Arial" w:cs="Arial"/>
                <w:sz w:val="22"/>
                <w:szCs w:val="22"/>
              </w:rPr>
            </w:pPr>
          </w:p>
        </w:tc>
        <w:tc>
          <w:tcPr>
            <w:tcW w:w="3620" w:type="dxa"/>
            <w:vAlign w:val="bottom"/>
          </w:tcPr>
          <w:p w:rsidR="00C75CB6" w:rsidRPr="00A75904" w:rsidRDefault="00C75CB6" w:rsidP="00C75CB6">
            <w:pPr>
              <w:rPr>
                <w:rFonts w:ascii="Arial" w:hAnsi="Arial" w:cs="Arial"/>
                <w:sz w:val="20"/>
                <w:szCs w:val="20"/>
                <w:lang w:val="sr-Cyrl-CS"/>
              </w:rPr>
            </w:pPr>
            <w:r w:rsidRPr="00A75904">
              <w:rPr>
                <w:rFonts w:ascii="Arial" w:hAnsi="Arial" w:cs="Arial"/>
                <w:sz w:val="20"/>
                <w:szCs w:val="20"/>
              </w:rPr>
              <w:t>фластер за осетљиву кожу</w:t>
            </w:r>
            <w:r w:rsidRPr="00A75904">
              <w:rPr>
                <w:rFonts w:ascii="Arial" w:hAnsi="Arial" w:cs="Arial"/>
                <w:sz w:val="20"/>
                <w:szCs w:val="20"/>
                <w:lang w:val="sr-Cyrl-CS"/>
              </w:rPr>
              <w:t>10х10м</w:t>
            </w:r>
          </w:p>
        </w:tc>
        <w:tc>
          <w:tcPr>
            <w:tcW w:w="843" w:type="dxa"/>
            <w:vAlign w:val="bottom"/>
          </w:tcPr>
          <w:p w:rsidR="00C75CB6" w:rsidRPr="0025012A" w:rsidRDefault="00C75CB6" w:rsidP="00C75CB6">
            <w:pPr>
              <w:rPr>
                <w:rFonts w:ascii="Arial" w:hAnsi="Arial" w:cs="Arial"/>
                <w:sz w:val="20"/>
                <w:szCs w:val="20"/>
              </w:rPr>
            </w:pPr>
            <w:r w:rsidRPr="0025012A">
              <w:rPr>
                <w:rFonts w:ascii="Arial" w:hAnsi="Arial" w:cs="Arial"/>
                <w:sz w:val="20"/>
                <w:szCs w:val="20"/>
              </w:rPr>
              <w:t>ком.</w:t>
            </w:r>
          </w:p>
        </w:tc>
        <w:tc>
          <w:tcPr>
            <w:tcW w:w="983" w:type="dxa"/>
            <w:vAlign w:val="bottom"/>
          </w:tcPr>
          <w:p w:rsidR="00C75CB6" w:rsidRPr="004775C0" w:rsidRDefault="00C75CB6" w:rsidP="00C75CB6">
            <w:pPr>
              <w:jc w:val="right"/>
              <w:rPr>
                <w:rFonts w:ascii="Arial" w:hAnsi="Arial" w:cs="Arial"/>
                <w:sz w:val="20"/>
                <w:szCs w:val="20"/>
                <w:lang w:val="sr-Cyrl-CS"/>
              </w:rPr>
            </w:pPr>
            <w:r w:rsidRPr="004775C0">
              <w:rPr>
                <w:rFonts w:ascii="Arial" w:hAnsi="Arial" w:cs="Arial"/>
                <w:sz w:val="20"/>
                <w:szCs w:val="20"/>
                <w:lang w:val="sr-Cyrl-CS"/>
              </w:rPr>
              <w:t>5</w:t>
            </w:r>
          </w:p>
        </w:tc>
        <w:tc>
          <w:tcPr>
            <w:tcW w:w="984" w:type="dxa"/>
          </w:tcPr>
          <w:p w:rsidR="00C75CB6" w:rsidRPr="0025012A" w:rsidRDefault="00C75CB6" w:rsidP="00C75CB6">
            <w:pPr>
              <w:autoSpaceDE w:val="0"/>
              <w:autoSpaceDN w:val="0"/>
              <w:adjustRightInd w:val="0"/>
              <w:jc w:val="center"/>
              <w:rPr>
                <w:rFonts w:ascii="Arial" w:hAnsi="Arial" w:cs="Arial"/>
                <w:b/>
                <w:bCs/>
                <w:sz w:val="16"/>
                <w:szCs w:val="16"/>
                <w:lang w:val="sr-Cyrl-CS"/>
              </w:rPr>
            </w:pPr>
          </w:p>
        </w:tc>
        <w:tc>
          <w:tcPr>
            <w:tcW w:w="1124" w:type="dxa"/>
          </w:tcPr>
          <w:p w:rsidR="00C75CB6" w:rsidRPr="0025012A" w:rsidRDefault="00C75CB6" w:rsidP="00C75CB6">
            <w:pPr>
              <w:autoSpaceDE w:val="0"/>
              <w:autoSpaceDN w:val="0"/>
              <w:adjustRightInd w:val="0"/>
              <w:jc w:val="center"/>
              <w:rPr>
                <w:rFonts w:ascii="Arial" w:hAnsi="Arial" w:cs="Arial"/>
                <w:b/>
                <w:bCs/>
                <w:sz w:val="16"/>
                <w:szCs w:val="16"/>
                <w:lang w:val="sr-Cyrl-CS"/>
              </w:rPr>
            </w:pPr>
          </w:p>
        </w:tc>
        <w:tc>
          <w:tcPr>
            <w:tcW w:w="817" w:type="dxa"/>
          </w:tcPr>
          <w:p w:rsidR="00C75CB6" w:rsidRPr="0025012A" w:rsidRDefault="00C75CB6" w:rsidP="00C75CB6">
            <w:pPr>
              <w:autoSpaceDE w:val="0"/>
              <w:autoSpaceDN w:val="0"/>
              <w:adjustRightInd w:val="0"/>
              <w:jc w:val="center"/>
              <w:rPr>
                <w:rFonts w:ascii="Arial" w:hAnsi="Arial" w:cs="Arial"/>
                <w:b/>
                <w:bCs/>
                <w:sz w:val="16"/>
                <w:szCs w:val="16"/>
                <w:lang w:val="sr-Cyrl-CS"/>
              </w:rPr>
            </w:pPr>
          </w:p>
        </w:tc>
        <w:tc>
          <w:tcPr>
            <w:tcW w:w="897" w:type="dxa"/>
          </w:tcPr>
          <w:p w:rsidR="00C75CB6" w:rsidRPr="0025012A" w:rsidRDefault="00C75CB6" w:rsidP="00C75CB6">
            <w:pPr>
              <w:autoSpaceDE w:val="0"/>
              <w:autoSpaceDN w:val="0"/>
              <w:adjustRightInd w:val="0"/>
              <w:jc w:val="center"/>
              <w:rPr>
                <w:rFonts w:ascii="Arial" w:hAnsi="Arial" w:cs="Arial"/>
                <w:b/>
                <w:bCs/>
                <w:sz w:val="16"/>
                <w:szCs w:val="16"/>
                <w:lang w:val="sr-Cyrl-CS"/>
              </w:rPr>
            </w:pPr>
          </w:p>
        </w:tc>
        <w:tc>
          <w:tcPr>
            <w:tcW w:w="1339" w:type="dxa"/>
          </w:tcPr>
          <w:p w:rsidR="00C75CB6" w:rsidRPr="0025012A" w:rsidRDefault="00C75CB6" w:rsidP="00C75CB6">
            <w:pPr>
              <w:autoSpaceDE w:val="0"/>
              <w:autoSpaceDN w:val="0"/>
              <w:adjustRightInd w:val="0"/>
              <w:jc w:val="center"/>
              <w:rPr>
                <w:rFonts w:ascii="Arial" w:hAnsi="Arial" w:cs="Arial"/>
                <w:b/>
                <w:bCs/>
                <w:sz w:val="16"/>
                <w:szCs w:val="16"/>
                <w:lang w:val="sr-Cyrl-CS"/>
              </w:rPr>
            </w:pPr>
          </w:p>
        </w:tc>
      </w:tr>
      <w:tr w:rsidR="00C75CB6" w:rsidRPr="0025012A" w:rsidTr="00917896">
        <w:trPr>
          <w:trHeight w:val="306"/>
        </w:trPr>
        <w:tc>
          <w:tcPr>
            <w:tcW w:w="983" w:type="dxa"/>
            <w:vAlign w:val="bottom"/>
          </w:tcPr>
          <w:p w:rsidR="00C75CB6" w:rsidRPr="0025012A" w:rsidRDefault="00C75CB6" w:rsidP="000A3C36">
            <w:pPr>
              <w:numPr>
                <w:ilvl w:val="0"/>
                <w:numId w:val="9"/>
              </w:numPr>
              <w:rPr>
                <w:rFonts w:ascii="Arial" w:hAnsi="Arial" w:cs="Arial"/>
                <w:sz w:val="22"/>
                <w:szCs w:val="22"/>
              </w:rPr>
            </w:pPr>
          </w:p>
        </w:tc>
        <w:tc>
          <w:tcPr>
            <w:tcW w:w="3620" w:type="dxa"/>
            <w:vAlign w:val="bottom"/>
          </w:tcPr>
          <w:p w:rsidR="00C75CB6" w:rsidRPr="00A75904" w:rsidRDefault="00C75CB6" w:rsidP="00C75CB6">
            <w:pPr>
              <w:rPr>
                <w:rFonts w:ascii="Arial" w:hAnsi="Arial" w:cs="Arial"/>
                <w:sz w:val="20"/>
                <w:szCs w:val="20"/>
                <w:lang w:val="sr-Cyrl-CS"/>
              </w:rPr>
            </w:pPr>
            <w:r w:rsidRPr="00A75904">
              <w:rPr>
                <w:rFonts w:ascii="Arial" w:hAnsi="Arial" w:cs="Arial"/>
                <w:sz w:val="20"/>
                <w:szCs w:val="20"/>
                <w:lang w:val="sr-Cyrl-CS"/>
              </w:rPr>
              <w:t>Газа хидрофилна 100м</w:t>
            </w:r>
          </w:p>
        </w:tc>
        <w:tc>
          <w:tcPr>
            <w:tcW w:w="843" w:type="dxa"/>
            <w:vAlign w:val="bottom"/>
          </w:tcPr>
          <w:p w:rsidR="00C75CB6" w:rsidRPr="0025012A" w:rsidRDefault="00C75CB6" w:rsidP="00C75CB6">
            <w:pPr>
              <w:rPr>
                <w:rFonts w:ascii="Arial" w:hAnsi="Arial" w:cs="Arial"/>
                <w:sz w:val="20"/>
                <w:szCs w:val="20"/>
              </w:rPr>
            </w:pPr>
            <w:r>
              <w:rPr>
                <w:rFonts w:ascii="Arial" w:hAnsi="Arial" w:cs="Arial"/>
                <w:sz w:val="20"/>
                <w:szCs w:val="20"/>
              </w:rPr>
              <w:t>m</w:t>
            </w:r>
          </w:p>
        </w:tc>
        <w:tc>
          <w:tcPr>
            <w:tcW w:w="983" w:type="dxa"/>
            <w:vAlign w:val="bottom"/>
          </w:tcPr>
          <w:p w:rsidR="00C75CB6" w:rsidRPr="00E9316D" w:rsidRDefault="00C75CB6" w:rsidP="00C75CB6">
            <w:pPr>
              <w:jc w:val="right"/>
              <w:rPr>
                <w:rFonts w:ascii="Arial" w:hAnsi="Arial" w:cs="Arial"/>
                <w:sz w:val="20"/>
                <w:szCs w:val="20"/>
                <w:highlight w:val="yellow"/>
                <w:lang w:val="sr-Cyrl-CS"/>
              </w:rPr>
            </w:pPr>
            <w:r w:rsidRPr="00917896">
              <w:rPr>
                <w:rFonts w:ascii="Arial" w:hAnsi="Arial" w:cs="Arial"/>
                <w:sz w:val="20"/>
                <w:szCs w:val="20"/>
                <w:lang w:val="sr-Cyrl-CS"/>
              </w:rPr>
              <w:t>60000</w:t>
            </w:r>
          </w:p>
        </w:tc>
        <w:tc>
          <w:tcPr>
            <w:tcW w:w="984" w:type="dxa"/>
          </w:tcPr>
          <w:p w:rsidR="00C75CB6" w:rsidRPr="0025012A" w:rsidRDefault="00C75CB6" w:rsidP="00C75CB6">
            <w:pPr>
              <w:autoSpaceDE w:val="0"/>
              <w:autoSpaceDN w:val="0"/>
              <w:adjustRightInd w:val="0"/>
              <w:jc w:val="center"/>
              <w:rPr>
                <w:rFonts w:ascii="Arial" w:hAnsi="Arial" w:cs="Arial"/>
                <w:b/>
                <w:bCs/>
                <w:sz w:val="16"/>
                <w:szCs w:val="16"/>
                <w:lang w:val="sr-Cyrl-CS"/>
              </w:rPr>
            </w:pPr>
          </w:p>
        </w:tc>
        <w:tc>
          <w:tcPr>
            <w:tcW w:w="1124" w:type="dxa"/>
          </w:tcPr>
          <w:p w:rsidR="00C75CB6" w:rsidRPr="0025012A" w:rsidRDefault="00C75CB6" w:rsidP="00C75CB6">
            <w:pPr>
              <w:autoSpaceDE w:val="0"/>
              <w:autoSpaceDN w:val="0"/>
              <w:adjustRightInd w:val="0"/>
              <w:jc w:val="center"/>
              <w:rPr>
                <w:rFonts w:ascii="Arial" w:hAnsi="Arial" w:cs="Arial"/>
                <w:b/>
                <w:bCs/>
                <w:sz w:val="16"/>
                <w:szCs w:val="16"/>
                <w:lang w:val="sr-Cyrl-CS"/>
              </w:rPr>
            </w:pPr>
          </w:p>
        </w:tc>
        <w:tc>
          <w:tcPr>
            <w:tcW w:w="817" w:type="dxa"/>
          </w:tcPr>
          <w:p w:rsidR="00C75CB6" w:rsidRPr="0025012A" w:rsidRDefault="00C75CB6" w:rsidP="00C75CB6">
            <w:pPr>
              <w:autoSpaceDE w:val="0"/>
              <w:autoSpaceDN w:val="0"/>
              <w:adjustRightInd w:val="0"/>
              <w:jc w:val="center"/>
              <w:rPr>
                <w:rFonts w:ascii="Arial" w:hAnsi="Arial" w:cs="Arial"/>
                <w:b/>
                <w:bCs/>
                <w:sz w:val="16"/>
                <w:szCs w:val="16"/>
                <w:lang w:val="sr-Cyrl-CS"/>
              </w:rPr>
            </w:pPr>
          </w:p>
        </w:tc>
        <w:tc>
          <w:tcPr>
            <w:tcW w:w="897" w:type="dxa"/>
          </w:tcPr>
          <w:p w:rsidR="00C75CB6" w:rsidRPr="0025012A" w:rsidRDefault="00C75CB6" w:rsidP="00C75CB6">
            <w:pPr>
              <w:autoSpaceDE w:val="0"/>
              <w:autoSpaceDN w:val="0"/>
              <w:adjustRightInd w:val="0"/>
              <w:jc w:val="center"/>
              <w:rPr>
                <w:rFonts w:ascii="Arial" w:hAnsi="Arial" w:cs="Arial"/>
                <w:b/>
                <w:bCs/>
                <w:sz w:val="16"/>
                <w:szCs w:val="16"/>
                <w:lang w:val="sr-Cyrl-CS"/>
              </w:rPr>
            </w:pPr>
          </w:p>
        </w:tc>
        <w:tc>
          <w:tcPr>
            <w:tcW w:w="1339" w:type="dxa"/>
          </w:tcPr>
          <w:p w:rsidR="00C75CB6" w:rsidRPr="0025012A" w:rsidRDefault="00C75CB6" w:rsidP="00C75CB6">
            <w:pPr>
              <w:autoSpaceDE w:val="0"/>
              <w:autoSpaceDN w:val="0"/>
              <w:adjustRightInd w:val="0"/>
              <w:jc w:val="center"/>
              <w:rPr>
                <w:rFonts w:ascii="Arial" w:hAnsi="Arial" w:cs="Arial"/>
                <w:b/>
                <w:bCs/>
                <w:sz w:val="16"/>
                <w:szCs w:val="16"/>
                <w:lang w:val="sr-Cyrl-CS"/>
              </w:rPr>
            </w:pPr>
          </w:p>
        </w:tc>
      </w:tr>
      <w:tr w:rsidR="00C75CB6" w:rsidRPr="0025012A" w:rsidTr="00917896">
        <w:trPr>
          <w:trHeight w:val="306"/>
        </w:trPr>
        <w:tc>
          <w:tcPr>
            <w:tcW w:w="983" w:type="dxa"/>
            <w:vAlign w:val="bottom"/>
          </w:tcPr>
          <w:p w:rsidR="00C75CB6" w:rsidRPr="0025012A" w:rsidRDefault="00C75CB6" w:rsidP="000A3C36">
            <w:pPr>
              <w:numPr>
                <w:ilvl w:val="0"/>
                <w:numId w:val="9"/>
              </w:numPr>
              <w:rPr>
                <w:rFonts w:ascii="Arial" w:hAnsi="Arial" w:cs="Arial"/>
                <w:sz w:val="22"/>
                <w:szCs w:val="22"/>
              </w:rPr>
            </w:pPr>
          </w:p>
        </w:tc>
        <w:tc>
          <w:tcPr>
            <w:tcW w:w="3620" w:type="dxa"/>
            <w:vAlign w:val="bottom"/>
          </w:tcPr>
          <w:p w:rsidR="00C75CB6" w:rsidRPr="00A75904" w:rsidRDefault="00C75CB6" w:rsidP="00C75CB6">
            <w:pPr>
              <w:rPr>
                <w:rFonts w:ascii="Arial" w:hAnsi="Arial" w:cs="Arial"/>
                <w:sz w:val="20"/>
                <w:szCs w:val="20"/>
              </w:rPr>
            </w:pPr>
            <w:r w:rsidRPr="00A75904">
              <w:rPr>
                <w:rFonts w:ascii="Arial" w:hAnsi="Arial" w:cs="Arial"/>
                <w:sz w:val="20"/>
                <w:szCs w:val="20"/>
              </w:rPr>
              <w:t>стерилна газа 1/2м</w:t>
            </w:r>
          </w:p>
        </w:tc>
        <w:tc>
          <w:tcPr>
            <w:tcW w:w="843" w:type="dxa"/>
            <w:vAlign w:val="bottom"/>
          </w:tcPr>
          <w:p w:rsidR="00C75CB6" w:rsidRPr="0025012A" w:rsidRDefault="00C75CB6" w:rsidP="00C75CB6">
            <w:pPr>
              <w:rPr>
                <w:rFonts w:ascii="Arial" w:hAnsi="Arial" w:cs="Arial"/>
                <w:sz w:val="20"/>
                <w:szCs w:val="20"/>
              </w:rPr>
            </w:pPr>
            <w:r w:rsidRPr="0025012A">
              <w:rPr>
                <w:rFonts w:ascii="Arial" w:hAnsi="Arial" w:cs="Arial"/>
                <w:sz w:val="20"/>
                <w:szCs w:val="20"/>
              </w:rPr>
              <w:t>ком.</w:t>
            </w:r>
          </w:p>
        </w:tc>
        <w:tc>
          <w:tcPr>
            <w:tcW w:w="983" w:type="dxa"/>
            <w:vAlign w:val="bottom"/>
          </w:tcPr>
          <w:p w:rsidR="00C75CB6" w:rsidRPr="0025012A" w:rsidRDefault="00C75CB6" w:rsidP="00C75CB6">
            <w:pPr>
              <w:jc w:val="right"/>
              <w:rPr>
                <w:rFonts w:ascii="Arial" w:hAnsi="Arial" w:cs="Arial"/>
                <w:sz w:val="20"/>
                <w:szCs w:val="20"/>
              </w:rPr>
            </w:pPr>
            <w:r>
              <w:rPr>
                <w:rFonts w:ascii="Arial" w:hAnsi="Arial" w:cs="Arial"/>
                <w:sz w:val="20"/>
                <w:szCs w:val="20"/>
                <w:lang w:val="sr-Cyrl-CS"/>
              </w:rPr>
              <w:t>40</w:t>
            </w:r>
            <w:r w:rsidRPr="0025012A">
              <w:rPr>
                <w:rFonts w:ascii="Arial" w:hAnsi="Arial" w:cs="Arial"/>
                <w:sz w:val="20"/>
                <w:szCs w:val="20"/>
              </w:rPr>
              <w:t>00</w:t>
            </w:r>
          </w:p>
        </w:tc>
        <w:tc>
          <w:tcPr>
            <w:tcW w:w="984" w:type="dxa"/>
          </w:tcPr>
          <w:p w:rsidR="00C75CB6" w:rsidRPr="0025012A" w:rsidRDefault="00C75CB6" w:rsidP="00C75CB6">
            <w:pPr>
              <w:autoSpaceDE w:val="0"/>
              <w:autoSpaceDN w:val="0"/>
              <w:adjustRightInd w:val="0"/>
              <w:jc w:val="center"/>
              <w:rPr>
                <w:rFonts w:ascii="Arial" w:hAnsi="Arial" w:cs="Arial"/>
                <w:b/>
                <w:bCs/>
                <w:sz w:val="16"/>
                <w:szCs w:val="16"/>
                <w:lang w:val="sr-Cyrl-CS"/>
              </w:rPr>
            </w:pPr>
          </w:p>
        </w:tc>
        <w:tc>
          <w:tcPr>
            <w:tcW w:w="1124" w:type="dxa"/>
          </w:tcPr>
          <w:p w:rsidR="00C75CB6" w:rsidRPr="0025012A" w:rsidRDefault="00C75CB6" w:rsidP="00C75CB6">
            <w:pPr>
              <w:autoSpaceDE w:val="0"/>
              <w:autoSpaceDN w:val="0"/>
              <w:adjustRightInd w:val="0"/>
              <w:jc w:val="center"/>
              <w:rPr>
                <w:rFonts w:ascii="Arial" w:hAnsi="Arial" w:cs="Arial"/>
                <w:b/>
                <w:bCs/>
                <w:sz w:val="16"/>
                <w:szCs w:val="16"/>
                <w:lang w:val="sr-Cyrl-CS"/>
              </w:rPr>
            </w:pPr>
          </w:p>
        </w:tc>
        <w:tc>
          <w:tcPr>
            <w:tcW w:w="817" w:type="dxa"/>
          </w:tcPr>
          <w:p w:rsidR="00C75CB6" w:rsidRPr="0025012A" w:rsidRDefault="00C75CB6" w:rsidP="00C75CB6">
            <w:pPr>
              <w:autoSpaceDE w:val="0"/>
              <w:autoSpaceDN w:val="0"/>
              <w:adjustRightInd w:val="0"/>
              <w:jc w:val="center"/>
              <w:rPr>
                <w:rFonts w:ascii="Arial" w:hAnsi="Arial" w:cs="Arial"/>
                <w:b/>
                <w:bCs/>
                <w:sz w:val="16"/>
                <w:szCs w:val="16"/>
                <w:lang w:val="sr-Cyrl-CS"/>
              </w:rPr>
            </w:pPr>
          </w:p>
        </w:tc>
        <w:tc>
          <w:tcPr>
            <w:tcW w:w="897" w:type="dxa"/>
          </w:tcPr>
          <w:p w:rsidR="00C75CB6" w:rsidRPr="0025012A" w:rsidRDefault="00C75CB6" w:rsidP="00C75CB6">
            <w:pPr>
              <w:autoSpaceDE w:val="0"/>
              <w:autoSpaceDN w:val="0"/>
              <w:adjustRightInd w:val="0"/>
              <w:jc w:val="center"/>
              <w:rPr>
                <w:rFonts w:ascii="Arial" w:hAnsi="Arial" w:cs="Arial"/>
                <w:b/>
                <w:bCs/>
                <w:sz w:val="16"/>
                <w:szCs w:val="16"/>
                <w:lang w:val="sr-Cyrl-CS"/>
              </w:rPr>
            </w:pPr>
          </w:p>
        </w:tc>
        <w:tc>
          <w:tcPr>
            <w:tcW w:w="1339" w:type="dxa"/>
          </w:tcPr>
          <w:p w:rsidR="00C75CB6" w:rsidRPr="0025012A" w:rsidRDefault="00C75CB6" w:rsidP="00C75CB6">
            <w:pPr>
              <w:autoSpaceDE w:val="0"/>
              <w:autoSpaceDN w:val="0"/>
              <w:adjustRightInd w:val="0"/>
              <w:jc w:val="center"/>
              <w:rPr>
                <w:rFonts w:ascii="Arial" w:hAnsi="Arial" w:cs="Arial"/>
                <w:b/>
                <w:bCs/>
                <w:sz w:val="16"/>
                <w:szCs w:val="16"/>
                <w:lang w:val="sr-Cyrl-CS"/>
              </w:rPr>
            </w:pPr>
          </w:p>
        </w:tc>
      </w:tr>
      <w:tr w:rsidR="00C75CB6" w:rsidRPr="0025012A" w:rsidTr="00917896">
        <w:trPr>
          <w:trHeight w:val="306"/>
        </w:trPr>
        <w:tc>
          <w:tcPr>
            <w:tcW w:w="983" w:type="dxa"/>
            <w:vAlign w:val="bottom"/>
          </w:tcPr>
          <w:p w:rsidR="00C75CB6" w:rsidRPr="0025012A" w:rsidRDefault="00C75CB6" w:rsidP="000A3C36">
            <w:pPr>
              <w:numPr>
                <w:ilvl w:val="0"/>
                <w:numId w:val="9"/>
              </w:numPr>
              <w:rPr>
                <w:rFonts w:ascii="Arial" w:hAnsi="Arial" w:cs="Arial"/>
                <w:sz w:val="22"/>
                <w:szCs w:val="22"/>
              </w:rPr>
            </w:pPr>
          </w:p>
        </w:tc>
        <w:tc>
          <w:tcPr>
            <w:tcW w:w="3620" w:type="dxa"/>
            <w:vAlign w:val="bottom"/>
          </w:tcPr>
          <w:p w:rsidR="00C75CB6" w:rsidRPr="00A75904" w:rsidRDefault="00C75CB6" w:rsidP="00C75CB6">
            <w:pPr>
              <w:rPr>
                <w:rFonts w:ascii="Arial" w:hAnsi="Arial" w:cs="Arial"/>
                <w:sz w:val="20"/>
                <w:szCs w:val="20"/>
              </w:rPr>
            </w:pPr>
            <w:r w:rsidRPr="00A75904">
              <w:rPr>
                <w:rFonts w:ascii="Arial" w:hAnsi="Arial" w:cs="Arial"/>
                <w:sz w:val="20"/>
                <w:szCs w:val="20"/>
              </w:rPr>
              <w:t>стерилна газа 1м</w:t>
            </w:r>
          </w:p>
        </w:tc>
        <w:tc>
          <w:tcPr>
            <w:tcW w:w="843" w:type="dxa"/>
            <w:vAlign w:val="bottom"/>
          </w:tcPr>
          <w:p w:rsidR="00C75CB6" w:rsidRPr="0025012A" w:rsidRDefault="00C75CB6" w:rsidP="00C75CB6">
            <w:pPr>
              <w:rPr>
                <w:rFonts w:ascii="Arial" w:hAnsi="Arial" w:cs="Arial"/>
                <w:sz w:val="20"/>
                <w:szCs w:val="20"/>
              </w:rPr>
            </w:pPr>
            <w:r w:rsidRPr="0025012A">
              <w:rPr>
                <w:rFonts w:ascii="Arial" w:hAnsi="Arial" w:cs="Arial"/>
                <w:sz w:val="20"/>
                <w:szCs w:val="20"/>
              </w:rPr>
              <w:t>ком.</w:t>
            </w:r>
          </w:p>
        </w:tc>
        <w:tc>
          <w:tcPr>
            <w:tcW w:w="983" w:type="dxa"/>
            <w:vAlign w:val="bottom"/>
          </w:tcPr>
          <w:p w:rsidR="00C75CB6" w:rsidRPr="0025012A" w:rsidRDefault="00C75CB6" w:rsidP="00C75CB6">
            <w:pPr>
              <w:jc w:val="right"/>
              <w:rPr>
                <w:rFonts w:ascii="Arial" w:hAnsi="Arial" w:cs="Arial"/>
                <w:sz w:val="20"/>
                <w:szCs w:val="20"/>
              </w:rPr>
            </w:pPr>
            <w:r>
              <w:rPr>
                <w:rFonts w:ascii="Arial" w:hAnsi="Arial" w:cs="Arial"/>
                <w:sz w:val="20"/>
                <w:szCs w:val="20"/>
              </w:rPr>
              <w:t>3</w:t>
            </w:r>
            <w:r>
              <w:rPr>
                <w:rFonts w:ascii="Arial" w:hAnsi="Arial" w:cs="Arial"/>
                <w:sz w:val="20"/>
                <w:szCs w:val="20"/>
                <w:lang w:val="sr-Cyrl-CS"/>
              </w:rPr>
              <w:t>0</w:t>
            </w:r>
            <w:r w:rsidRPr="0025012A">
              <w:rPr>
                <w:rFonts w:ascii="Arial" w:hAnsi="Arial" w:cs="Arial"/>
                <w:sz w:val="20"/>
                <w:szCs w:val="20"/>
              </w:rPr>
              <w:t>00</w:t>
            </w:r>
          </w:p>
        </w:tc>
        <w:tc>
          <w:tcPr>
            <w:tcW w:w="984" w:type="dxa"/>
          </w:tcPr>
          <w:p w:rsidR="00C75CB6" w:rsidRPr="0025012A" w:rsidRDefault="00C75CB6" w:rsidP="00C75CB6">
            <w:pPr>
              <w:autoSpaceDE w:val="0"/>
              <w:autoSpaceDN w:val="0"/>
              <w:adjustRightInd w:val="0"/>
              <w:jc w:val="center"/>
              <w:rPr>
                <w:rFonts w:ascii="Arial" w:hAnsi="Arial" w:cs="Arial"/>
                <w:b/>
                <w:bCs/>
                <w:sz w:val="16"/>
                <w:szCs w:val="16"/>
                <w:lang w:val="sr-Cyrl-CS"/>
              </w:rPr>
            </w:pPr>
          </w:p>
        </w:tc>
        <w:tc>
          <w:tcPr>
            <w:tcW w:w="1124" w:type="dxa"/>
          </w:tcPr>
          <w:p w:rsidR="00C75CB6" w:rsidRPr="0025012A" w:rsidRDefault="00C75CB6" w:rsidP="00C75CB6">
            <w:pPr>
              <w:autoSpaceDE w:val="0"/>
              <w:autoSpaceDN w:val="0"/>
              <w:adjustRightInd w:val="0"/>
              <w:jc w:val="center"/>
              <w:rPr>
                <w:rFonts w:ascii="Arial" w:hAnsi="Arial" w:cs="Arial"/>
                <w:b/>
                <w:bCs/>
                <w:sz w:val="16"/>
                <w:szCs w:val="16"/>
                <w:lang w:val="sr-Cyrl-CS"/>
              </w:rPr>
            </w:pPr>
          </w:p>
        </w:tc>
        <w:tc>
          <w:tcPr>
            <w:tcW w:w="817" w:type="dxa"/>
          </w:tcPr>
          <w:p w:rsidR="00C75CB6" w:rsidRPr="0025012A" w:rsidRDefault="00C75CB6" w:rsidP="00C75CB6">
            <w:pPr>
              <w:autoSpaceDE w:val="0"/>
              <w:autoSpaceDN w:val="0"/>
              <w:adjustRightInd w:val="0"/>
              <w:jc w:val="center"/>
              <w:rPr>
                <w:rFonts w:ascii="Arial" w:hAnsi="Arial" w:cs="Arial"/>
                <w:b/>
                <w:bCs/>
                <w:sz w:val="16"/>
                <w:szCs w:val="16"/>
                <w:lang w:val="sr-Cyrl-CS"/>
              </w:rPr>
            </w:pPr>
          </w:p>
        </w:tc>
        <w:tc>
          <w:tcPr>
            <w:tcW w:w="897" w:type="dxa"/>
          </w:tcPr>
          <w:p w:rsidR="00C75CB6" w:rsidRPr="0025012A" w:rsidRDefault="00C75CB6" w:rsidP="00C75CB6">
            <w:pPr>
              <w:autoSpaceDE w:val="0"/>
              <w:autoSpaceDN w:val="0"/>
              <w:adjustRightInd w:val="0"/>
              <w:jc w:val="center"/>
              <w:rPr>
                <w:rFonts w:ascii="Arial" w:hAnsi="Arial" w:cs="Arial"/>
                <w:b/>
                <w:bCs/>
                <w:sz w:val="16"/>
                <w:szCs w:val="16"/>
                <w:lang w:val="sr-Cyrl-CS"/>
              </w:rPr>
            </w:pPr>
          </w:p>
        </w:tc>
        <w:tc>
          <w:tcPr>
            <w:tcW w:w="1339" w:type="dxa"/>
          </w:tcPr>
          <w:p w:rsidR="00C75CB6" w:rsidRPr="0025012A" w:rsidRDefault="00C75CB6" w:rsidP="00C75CB6">
            <w:pPr>
              <w:autoSpaceDE w:val="0"/>
              <w:autoSpaceDN w:val="0"/>
              <w:adjustRightInd w:val="0"/>
              <w:jc w:val="center"/>
              <w:rPr>
                <w:rFonts w:ascii="Arial" w:hAnsi="Arial" w:cs="Arial"/>
                <w:b/>
                <w:bCs/>
                <w:sz w:val="16"/>
                <w:szCs w:val="16"/>
                <w:lang w:val="sr-Cyrl-CS"/>
              </w:rPr>
            </w:pPr>
          </w:p>
        </w:tc>
      </w:tr>
      <w:tr w:rsidR="00C75CB6" w:rsidRPr="0025012A" w:rsidTr="00917896">
        <w:trPr>
          <w:trHeight w:val="306"/>
        </w:trPr>
        <w:tc>
          <w:tcPr>
            <w:tcW w:w="983" w:type="dxa"/>
            <w:vAlign w:val="bottom"/>
          </w:tcPr>
          <w:p w:rsidR="00C75CB6" w:rsidRPr="0025012A" w:rsidRDefault="00C75CB6" w:rsidP="000A3C36">
            <w:pPr>
              <w:numPr>
                <w:ilvl w:val="0"/>
                <w:numId w:val="9"/>
              </w:numPr>
              <w:rPr>
                <w:rFonts w:ascii="Arial" w:hAnsi="Arial" w:cs="Arial"/>
                <w:sz w:val="22"/>
                <w:szCs w:val="22"/>
              </w:rPr>
            </w:pPr>
          </w:p>
        </w:tc>
        <w:tc>
          <w:tcPr>
            <w:tcW w:w="3620" w:type="dxa"/>
            <w:vAlign w:val="bottom"/>
          </w:tcPr>
          <w:p w:rsidR="00C75CB6" w:rsidRPr="00A75904" w:rsidRDefault="00C75CB6" w:rsidP="00C75CB6">
            <w:pPr>
              <w:rPr>
                <w:rFonts w:ascii="Arial" w:hAnsi="Arial" w:cs="Arial"/>
                <w:sz w:val="20"/>
                <w:szCs w:val="20"/>
              </w:rPr>
            </w:pPr>
            <w:r w:rsidRPr="00A75904">
              <w:rPr>
                <w:rFonts w:ascii="Arial" w:hAnsi="Arial" w:cs="Arial"/>
                <w:sz w:val="20"/>
                <w:szCs w:val="20"/>
              </w:rPr>
              <w:t xml:space="preserve">папирна вата </w:t>
            </w:r>
          </w:p>
        </w:tc>
        <w:tc>
          <w:tcPr>
            <w:tcW w:w="843" w:type="dxa"/>
            <w:vAlign w:val="bottom"/>
          </w:tcPr>
          <w:p w:rsidR="00C75CB6" w:rsidRPr="0025012A" w:rsidRDefault="00C75CB6" w:rsidP="00C75CB6">
            <w:pPr>
              <w:rPr>
                <w:rFonts w:ascii="Arial" w:hAnsi="Arial" w:cs="Arial"/>
                <w:sz w:val="20"/>
                <w:szCs w:val="20"/>
              </w:rPr>
            </w:pPr>
            <w:r w:rsidRPr="0025012A">
              <w:rPr>
                <w:rFonts w:ascii="Arial" w:hAnsi="Arial" w:cs="Arial"/>
                <w:sz w:val="20"/>
                <w:szCs w:val="20"/>
              </w:rPr>
              <w:t>кг</w:t>
            </w:r>
          </w:p>
        </w:tc>
        <w:tc>
          <w:tcPr>
            <w:tcW w:w="983" w:type="dxa"/>
            <w:vAlign w:val="bottom"/>
          </w:tcPr>
          <w:p w:rsidR="00C75CB6" w:rsidRPr="0025012A" w:rsidRDefault="00C75CB6" w:rsidP="00C75CB6">
            <w:pPr>
              <w:jc w:val="right"/>
              <w:rPr>
                <w:rFonts w:ascii="Arial" w:hAnsi="Arial" w:cs="Arial"/>
                <w:sz w:val="20"/>
                <w:szCs w:val="20"/>
              </w:rPr>
            </w:pPr>
            <w:r w:rsidRPr="0025012A">
              <w:rPr>
                <w:rFonts w:ascii="Arial" w:hAnsi="Arial" w:cs="Arial"/>
                <w:sz w:val="20"/>
                <w:szCs w:val="20"/>
              </w:rPr>
              <w:t>150</w:t>
            </w:r>
          </w:p>
        </w:tc>
        <w:tc>
          <w:tcPr>
            <w:tcW w:w="984" w:type="dxa"/>
          </w:tcPr>
          <w:p w:rsidR="00C75CB6" w:rsidRPr="0025012A" w:rsidRDefault="00C75CB6" w:rsidP="00C75CB6">
            <w:pPr>
              <w:autoSpaceDE w:val="0"/>
              <w:autoSpaceDN w:val="0"/>
              <w:adjustRightInd w:val="0"/>
              <w:jc w:val="center"/>
              <w:rPr>
                <w:rFonts w:ascii="Arial" w:hAnsi="Arial" w:cs="Arial"/>
                <w:b/>
                <w:bCs/>
                <w:sz w:val="16"/>
                <w:szCs w:val="16"/>
                <w:lang w:val="sr-Cyrl-CS"/>
              </w:rPr>
            </w:pPr>
          </w:p>
        </w:tc>
        <w:tc>
          <w:tcPr>
            <w:tcW w:w="1124" w:type="dxa"/>
          </w:tcPr>
          <w:p w:rsidR="00C75CB6" w:rsidRPr="0025012A" w:rsidRDefault="00C75CB6" w:rsidP="00C75CB6">
            <w:pPr>
              <w:autoSpaceDE w:val="0"/>
              <w:autoSpaceDN w:val="0"/>
              <w:adjustRightInd w:val="0"/>
              <w:jc w:val="center"/>
              <w:rPr>
                <w:rFonts w:ascii="Arial" w:hAnsi="Arial" w:cs="Arial"/>
                <w:b/>
                <w:bCs/>
                <w:sz w:val="16"/>
                <w:szCs w:val="16"/>
                <w:lang w:val="sr-Cyrl-CS"/>
              </w:rPr>
            </w:pPr>
          </w:p>
        </w:tc>
        <w:tc>
          <w:tcPr>
            <w:tcW w:w="817" w:type="dxa"/>
          </w:tcPr>
          <w:p w:rsidR="00C75CB6" w:rsidRPr="0025012A" w:rsidRDefault="00C75CB6" w:rsidP="00C75CB6">
            <w:pPr>
              <w:autoSpaceDE w:val="0"/>
              <w:autoSpaceDN w:val="0"/>
              <w:adjustRightInd w:val="0"/>
              <w:jc w:val="center"/>
              <w:rPr>
                <w:rFonts w:ascii="Arial" w:hAnsi="Arial" w:cs="Arial"/>
                <w:b/>
                <w:bCs/>
                <w:sz w:val="16"/>
                <w:szCs w:val="16"/>
                <w:lang w:val="sr-Cyrl-CS"/>
              </w:rPr>
            </w:pPr>
          </w:p>
        </w:tc>
        <w:tc>
          <w:tcPr>
            <w:tcW w:w="897" w:type="dxa"/>
          </w:tcPr>
          <w:p w:rsidR="00C75CB6" w:rsidRPr="0025012A" w:rsidRDefault="00C75CB6" w:rsidP="00C75CB6">
            <w:pPr>
              <w:autoSpaceDE w:val="0"/>
              <w:autoSpaceDN w:val="0"/>
              <w:adjustRightInd w:val="0"/>
              <w:jc w:val="center"/>
              <w:rPr>
                <w:rFonts w:ascii="Arial" w:hAnsi="Arial" w:cs="Arial"/>
                <w:b/>
                <w:bCs/>
                <w:sz w:val="16"/>
                <w:szCs w:val="16"/>
                <w:lang w:val="sr-Cyrl-CS"/>
              </w:rPr>
            </w:pPr>
          </w:p>
        </w:tc>
        <w:tc>
          <w:tcPr>
            <w:tcW w:w="1339" w:type="dxa"/>
          </w:tcPr>
          <w:p w:rsidR="00C75CB6" w:rsidRPr="0025012A" w:rsidRDefault="00C75CB6" w:rsidP="00C75CB6">
            <w:pPr>
              <w:autoSpaceDE w:val="0"/>
              <w:autoSpaceDN w:val="0"/>
              <w:adjustRightInd w:val="0"/>
              <w:jc w:val="center"/>
              <w:rPr>
                <w:rFonts w:ascii="Arial" w:hAnsi="Arial" w:cs="Arial"/>
                <w:b/>
                <w:bCs/>
                <w:sz w:val="16"/>
                <w:szCs w:val="16"/>
                <w:lang w:val="sr-Cyrl-CS"/>
              </w:rPr>
            </w:pPr>
          </w:p>
        </w:tc>
      </w:tr>
      <w:tr w:rsidR="00C75CB6" w:rsidRPr="0025012A" w:rsidTr="00917896">
        <w:trPr>
          <w:trHeight w:val="306"/>
        </w:trPr>
        <w:tc>
          <w:tcPr>
            <w:tcW w:w="983" w:type="dxa"/>
            <w:vAlign w:val="bottom"/>
          </w:tcPr>
          <w:p w:rsidR="00C75CB6" w:rsidRPr="0025012A" w:rsidRDefault="00C75CB6" w:rsidP="000A3C36">
            <w:pPr>
              <w:numPr>
                <w:ilvl w:val="0"/>
                <w:numId w:val="9"/>
              </w:numPr>
              <w:rPr>
                <w:rFonts w:ascii="Arial" w:hAnsi="Arial" w:cs="Arial"/>
                <w:sz w:val="22"/>
                <w:szCs w:val="22"/>
              </w:rPr>
            </w:pPr>
          </w:p>
        </w:tc>
        <w:tc>
          <w:tcPr>
            <w:tcW w:w="3620" w:type="dxa"/>
            <w:vAlign w:val="bottom"/>
          </w:tcPr>
          <w:p w:rsidR="00C75CB6" w:rsidRPr="00A75904" w:rsidRDefault="00C75CB6" w:rsidP="00C75CB6">
            <w:pPr>
              <w:rPr>
                <w:rFonts w:ascii="Arial" w:hAnsi="Arial" w:cs="Arial"/>
                <w:sz w:val="20"/>
                <w:szCs w:val="20"/>
                <w:lang w:val="sr-Cyrl-CS"/>
              </w:rPr>
            </w:pPr>
            <w:r w:rsidRPr="00A75904">
              <w:rPr>
                <w:rFonts w:ascii="Arial" w:hAnsi="Arial" w:cs="Arial"/>
                <w:sz w:val="20"/>
                <w:szCs w:val="20"/>
              </w:rPr>
              <w:t xml:space="preserve">вата пура </w:t>
            </w:r>
            <w:r w:rsidRPr="00A75904">
              <w:rPr>
                <w:rFonts w:ascii="Arial" w:hAnsi="Arial" w:cs="Arial"/>
                <w:sz w:val="20"/>
                <w:szCs w:val="20"/>
                <w:lang w:val="sr-Cyrl-CS"/>
              </w:rPr>
              <w:t>а 1кг(100% памучна влакна)</w:t>
            </w:r>
          </w:p>
        </w:tc>
        <w:tc>
          <w:tcPr>
            <w:tcW w:w="843" w:type="dxa"/>
            <w:vAlign w:val="bottom"/>
          </w:tcPr>
          <w:p w:rsidR="00C75CB6" w:rsidRPr="0025012A" w:rsidRDefault="00C75CB6" w:rsidP="00C75CB6">
            <w:pPr>
              <w:rPr>
                <w:rFonts w:ascii="Arial" w:hAnsi="Arial" w:cs="Arial"/>
                <w:sz w:val="20"/>
                <w:szCs w:val="20"/>
              </w:rPr>
            </w:pPr>
            <w:r w:rsidRPr="0025012A">
              <w:rPr>
                <w:rFonts w:ascii="Arial" w:hAnsi="Arial" w:cs="Arial"/>
                <w:sz w:val="20"/>
                <w:szCs w:val="20"/>
              </w:rPr>
              <w:t>кг</w:t>
            </w:r>
          </w:p>
        </w:tc>
        <w:tc>
          <w:tcPr>
            <w:tcW w:w="983" w:type="dxa"/>
            <w:vAlign w:val="bottom"/>
          </w:tcPr>
          <w:p w:rsidR="00C75CB6" w:rsidRPr="0025012A" w:rsidRDefault="00C75CB6" w:rsidP="00C75CB6">
            <w:pPr>
              <w:jc w:val="right"/>
              <w:rPr>
                <w:rFonts w:ascii="Arial" w:hAnsi="Arial" w:cs="Arial"/>
                <w:sz w:val="20"/>
                <w:szCs w:val="20"/>
              </w:rPr>
            </w:pPr>
            <w:r>
              <w:rPr>
                <w:rFonts w:ascii="Arial" w:hAnsi="Arial" w:cs="Arial"/>
                <w:sz w:val="20"/>
                <w:szCs w:val="20"/>
                <w:lang w:val="sr-Cyrl-CS"/>
              </w:rPr>
              <w:t>3</w:t>
            </w:r>
            <w:r w:rsidRPr="0025012A">
              <w:rPr>
                <w:rFonts w:ascii="Arial" w:hAnsi="Arial" w:cs="Arial"/>
                <w:sz w:val="20"/>
                <w:szCs w:val="20"/>
              </w:rPr>
              <w:t>00</w:t>
            </w:r>
          </w:p>
        </w:tc>
        <w:tc>
          <w:tcPr>
            <w:tcW w:w="984" w:type="dxa"/>
          </w:tcPr>
          <w:p w:rsidR="00C75CB6" w:rsidRPr="0025012A" w:rsidRDefault="00C75CB6" w:rsidP="00C75CB6">
            <w:pPr>
              <w:autoSpaceDE w:val="0"/>
              <w:autoSpaceDN w:val="0"/>
              <w:adjustRightInd w:val="0"/>
              <w:jc w:val="center"/>
              <w:rPr>
                <w:rFonts w:ascii="Arial" w:hAnsi="Arial" w:cs="Arial"/>
                <w:b/>
                <w:bCs/>
                <w:sz w:val="16"/>
                <w:szCs w:val="16"/>
                <w:lang w:val="sr-Cyrl-CS"/>
              </w:rPr>
            </w:pPr>
          </w:p>
        </w:tc>
        <w:tc>
          <w:tcPr>
            <w:tcW w:w="1124" w:type="dxa"/>
          </w:tcPr>
          <w:p w:rsidR="00C75CB6" w:rsidRPr="0025012A" w:rsidRDefault="00C75CB6" w:rsidP="00C75CB6">
            <w:pPr>
              <w:autoSpaceDE w:val="0"/>
              <w:autoSpaceDN w:val="0"/>
              <w:adjustRightInd w:val="0"/>
              <w:jc w:val="center"/>
              <w:rPr>
                <w:rFonts w:ascii="Arial" w:hAnsi="Arial" w:cs="Arial"/>
                <w:b/>
                <w:bCs/>
                <w:sz w:val="16"/>
                <w:szCs w:val="16"/>
                <w:lang w:val="sr-Cyrl-CS"/>
              </w:rPr>
            </w:pPr>
          </w:p>
        </w:tc>
        <w:tc>
          <w:tcPr>
            <w:tcW w:w="817" w:type="dxa"/>
          </w:tcPr>
          <w:p w:rsidR="00C75CB6" w:rsidRPr="0025012A" w:rsidRDefault="00C75CB6" w:rsidP="00C75CB6">
            <w:pPr>
              <w:autoSpaceDE w:val="0"/>
              <w:autoSpaceDN w:val="0"/>
              <w:adjustRightInd w:val="0"/>
              <w:jc w:val="center"/>
              <w:rPr>
                <w:rFonts w:ascii="Arial" w:hAnsi="Arial" w:cs="Arial"/>
                <w:b/>
                <w:bCs/>
                <w:sz w:val="16"/>
                <w:szCs w:val="16"/>
                <w:lang w:val="sr-Cyrl-CS"/>
              </w:rPr>
            </w:pPr>
          </w:p>
        </w:tc>
        <w:tc>
          <w:tcPr>
            <w:tcW w:w="897" w:type="dxa"/>
          </w:tcPr>
          <w:p w:rsidR="00C75CB6" w:rsidRPr="0025012A" w:rsidRDefault="00C75CB6" w:rsidP="00C75CB6">
            <w:pPr>
              <w:autoSpaceDE w:val="0"/>
              <w:autoSpaceDN w:val="0"/>
              <w:adjustRightInd w:val="0"/>
              <w:jc w:val="center"/>
              <w:rPr>
                <w:rFonts w:ascii="Arial" w:hAnsi="Arial" w:cs="Arial"/>
                <w:b/>
                <w:bCs/>
                <w:sz w:val="16"/>
                <w:szCs w:val="16"/>
                <w:lang w:val="sr-Cyrl-CS"/>
              </w:rPr>
            </w:pPr>
          </w:p>
        </w:tc>
        <w:tc>
          <w:tcPr>
            <w:tcW w:w="1339" w:type="dxa"/>
          </w:tcPr>
          <w:p w:rsidR="00C75CB6" w:rsidRPr="0025012A" w:rsidRDefault="00C75CB6" w:rsidP="00C75CB6">
            <w:pPr>
              <w:autoSpaceDE w:val="0"/>
              <w:autoSpaceDN w:val="0"/>
              <w:adjustRightInd w:val="0"/>
              <w:jc w:val="center"/>
              <w:rPr>
                <w:rFonts w:ascii="Arial" w:hAnsi="Arial" w:cs="Arial"/>
                <w:b/>
                <w:bCs/>
                <w:sz w:val="16"/>
                <w:szCs w:val="16"/>
                <w:lang w:val="sr-Cyrl-CS"/>
              </w:rPr>
            </w:pPr>
          </w:p>
        </w:tc>
      </w:tr>
      <w:tr w:rsidR="00C75CB6" w:rsidRPr="0025012A" w:rsidTr="00917896">
        <w:trPr>
          <w:trHeight w:val="306"/>
        </w:trPr>
        <w:tc>
          <w:tcPr>
            <w:tcW w:w="983" w:type="dxa"/>
            <w:vAlign w:val="bottom"/>
          </w:tcPr>
          <w:p w:rsidR="00C75CB6" w:rsidRPr="0025012A" w:rsidRDefault="00C75CB6" w:rsidP="000A3C36">
            <w:pPr>
              <w:numPr>
                <w:ilvl w:val="0"/>
                <w:numId w:val="9"/>
              </w:numPr>
              <w:rPr>
                <w:rFonts w:ascii="Arial" w:hAnsi="Arial" w:cs="Arial"/>
                <w:sz w:val="22"/>
                <w:szCs w:val="22"/>
              </w:rPr>
            </w:pPr>
          </w:p>
        </w:tc>
        <w:tc>
          <w:tcPr>
            <w:tcW w:w="3620" w:type="dxa"/>
            <w:vAlign w:val="bottom"/>
          </w:tcPr>
          <w:p w:rsidR="00C75CB6" w:rsidRPr="00A75904" w:rsidRDefault="00C75CB6" w:rsidP="00C75CB6">
            <w:pPr>
              <w:rPr>
                <w:rFonts w:ascii="Arial" w:hAnsi="Arial" w:cs="Arial"/>
                <w:sz w:val="20"/>
                <w:szCs w:val="20"/>
              </w:rPr>
            </w:pPr>
            <w:r w:rsidRPr="00A75904">
              <w:rPr>
                <w:rFonts w:ascii="Arial" w:hAnsi="Arial" w:cs="Arial"/>
                <w:sz w:val="20"/>
                <w:szCs w:val="20"/>
              </w:rPr>
              <w:t>стерилне компресе 5x5</w:t>
            </w:r>
          </w:p>
        </w:tc>
        <w:tc>
          <w:tcPr>
            <w:tcW w:w="843" w:type="dxa"/>
            <w:vAlign w:val="bottom"/>
          </w:tcPr>
          <w:p w:rsidR="00C75CB6" w:rsidRPr="0025012A" w:rsidRDefault="00C75CB6" w:rsidP="00C75CB6">
            <w:pPr>
              <w:rPr>
                <w:rFonts w:ascii="Arial" w:hAnsi="Arial" w:cs="Arial"/>
                <w:sz w:val="20"/>
                <w:szCs w:val="20"/>
              </w:rPr>
            </w:pPr>
            <w:r w:rsidRPr="0025012A">
              <w:rPr>
                <w:rFonts w:ascii="Arial" w:hAnsi="Arial" w:cs="Arial"/>
                <w:sz w:val="20"/>
                <w:szCs w:val="20"/>
              </w:rPr>
              <w:t>ком.</w:t>
            </w:r>
          </w:p>
        </w:tc>
        <w:tc>
          <w:tcPr>
            <w:tcW w:w="983" w:type="dxa"/>
            <w:vAlign w:val="bottom"/>
          </w:tcPr>
          <w:p w:rsidR="00C75CB6" w:rsidRPr="0025012A" w:rsidRDefault="00C75CB6" w:rsidP="00C75CB6">
            <w:pPr>
              <w:jc w:val="right"/>
              <w:rPr>
                <w:rFonts w:ascii="Arial" w:hAnsi="Arial" w:cs="Arial"/>
                <w:sz w:val="20"/>
                <w:szCs w:val="20"/>
              </w:rPr>
            </w:pPr>
            <w:r w:rsidRPr="0025012A">
              <w:rPr>
                <w:rFonts w:ascii="Arial" w:hAnsi="Arial" w:cs="Arial"/>
                <w:sz w:val="20"/>
                <w:szCs w:val="20"/>
              </w:rPr>
              <w:t>2400</w:t>
            </w:r>
          </w:p>
        </w:tc>
        <w:tc>
          <w:tcPr>
            <w:tcW w:w="984" w:type="dxa"/>
          </w:tcPr>
          <w:p w:rsidR="00C75CB6" w:rsidRPr="0025012A" w:rsidRDefault="00C75CB6" w:rsidP="00C75CB6">
            <w:pPr>
              <w:autoSpaceDE w:val="0"/>
              <w:autoSpaceDN w:val="0"/>
              <w:adjustRightInd w:val="0"/>
              <w:jc w:val="center"/>
              <w:rPr>
                <w:rFonts w:ascii="Arial" w:hAnsi="Arial" w:cs="Arial"/>
                <w:b/>
                <w:bCs/>
                <w:sz w:val="16"/>
                <w:szCs w:val="16"/>
                <w:lang w:val="sr-Cyrl-CS"/>
              </w:rPr>
            </w:pPr>
          </w:p>
        </w:tc>
        <w:tc>
          <w:tcPr>
            <w:tcW w:w="1124" w:type="dxa"/>
          </w:tcPr>
          <w:p w:rsidR="00C75CB6" w:rsidRPr="0025012A" w:rsidRDefault="00C75CB6" w:rsidP="00C75CB6">
            <w:pPr>
              <w:autoSpaceDE w:val="0"/>
              <w:autoSpaceDN w:val="0"/>
              <w:adjustRightInd w:val="0"/>
              <w:jc w:val="center"/>
              <w:rPr>
                <w:rFonts w:ascii="Arial" w:hAnsi="Arial" w:cs="Arial"/>
                <w:b/>
                <w:bCs/>
                <w:sz w:val="16"/>
                <w:szCs w:val="16"/>
                <w:lang w:val="sr-Cyrl-CS"/>
              </w:rPr>
            </w:pPr>
          </w:p>
        </w:tc>
        <w:tc>
          <w:tcPr>
            <w:tcW w:w="817" w:type="dxa"/>
          </w:tcPr>
          <w:p w:rsidR="00C75CB6" w:rsidRPr="0025012A" w:rsidRDefault="00C75CB6" w:rsidP="00C75CB6">
            <w:pPr>
              <w:autoSpaceDE w:val="0"/>
              <w:autoSpaceDN w:val="0"/>
              <w:adjustRightInd w:val="0"/>
              <w:jc w:val="center"/>
              <w:rPr>
                <w:rFonts w:ascii="Arial" w:hAnsi="Arial" w:cs="Arial"/>
                <w:b/>
                <w:bCs/>
                <w:sz w:val="16"/>
                <w:szCs w:val="16"/>
                <w:lang w:val="sr-Cyrl-CS"/>
              </w:rPr>
            </w:pPr>
          </w:p>
        </w:tc>
        <w:tc>
          <w:tcPr>
            <w:tcW w:w="897" w:type="dxa"/>
          </w:tcPr>
          <w:p w:rsidR="00C75CB6" w:rsidRPr="0025012A" w:rsidRDefault="00C75CB6" w:rsidP="00C75CB6">
            <w:pPr>
              <w:autoSpaceDE w:val="0"/>
              <w:autoSpaceDN w:val="0"/>
              <w:adjustRightInd w:val="0"/>
              <w:jc w:val="center"/>
              <w:rPr>
                <w:rFonts w:ascii="Arial" w:hAnsi="Arial" w:cs="Arial"/>
                <w:b/>
                <w:bCs/>
                <w:sz w:val="16"/>
                <w:szCs w:val="16"/>
                <w:lang w:val="sr-Cyrl-CS"/>
              </w:rPr>
            </w:pPr>
          </w:p>
        </w:tc>
        <w:tc>
          <w:tcPr>
            <w:tcW w:w="1339" w:type="dxa"/>
          </w:tcPr>
          <w:p w:rsidR="00C75CB6" w:rsidRPr="0025012A" w:rsidRDefault="00C75CB6" w:rsidP="00C75CB6">
            <w:pPr>
              <w:autoSpaceDE w:val="0"/>
              <w:autoSpaceDN w:val="0"/>
              <w:adjustRightInd w:val="0"/>
              <w:jc w:val="center"/>
              <w:rPr>
                <w:rFonts w:ascii="Arial" w:hAnsi="Arial" w:cs="Arial"/>
                <w:b/>
                <w:bCs/>
                <w:sz w:val="16"/>
                <w:szCs w:val="16"/>
                <w:lang w:val="sr-Cyrl-CS"/>
              </w:rPr>
            </w:pPr>
          </w:p>
        </w:tc>
      </w:tr>
      <w:tr w:rsidR="00C75CB6" w:rsidRPr="0025012A" w:rsidTr="00917896">
        <w:trPr>
          <w:trHeight w:val="306"/>
        </w:trPr>
        <w:tc>
          <w:tcPr>
            <w:tcW w:w="7413" w:type="dxa"/>
            <w:gridSpan w:val="5"/>
            <w:vAlign w:val="bottom"/>
          </w:tcPr>
          <w:p w:rsidR="00C75CB6" w:rsidRPr="0025012A" w:rsidRDefault="00C75CB6" w:rsidP="00C75CB6">
            <w:pPr>
              <w:autoSpaceDE w:val="0"/>
              <w:autoSpaceDN w:val="0"/>
              <w:adjustRightInd w:val="0"/>
              <w:jc w:val="right"/>
              <w:rPr>
                <w:rFonts w:ascii="Arial" w:hAnsi="Arial" w:cs="Arial"/>
                <w:b/>
                <w:bCs/>
                <w:sz w:val="16"/>
                <w:szCs w:val="16"/>
                <w:lang w:val="sr-Cyrl-CS"/>
              </w:rPr>
            </w:pPr>
            <w:r w:rsidRPr="0025012A">
              <w:rPr>
                <w:rFonts w:ascii="Arial" w:hAnsi="Arial" w:cs="Arial"/>
                <w:b/>
                <w:bCs/>
                <w:sz w:val="16"/>
                <w:szCs w:val="16"/>
                <w:lang w:val="sr-Cyrl-CS"/>
              </w:rPr>
              <w:t>УКУПНО:</w:t>
            </w:r>
          </w:p>
        </w:tc>
        <w:tc>
          <w:tcPr>
            <w:tcW w:w="1124" w:type="dxa"/>
          </w:tcPr>
          <w:p w:rsidR="00C75CB6" w:rsidRPr="0025012A" w:rsidRDefault="00C75CB6" w:rsidP="00C75CB6">
            <w:pPr>
              <w:autoSpaceDE w:val="0"/>
              <w:autoSpaceDN w:val="0"/>
              <w:adjustRightInd w:val="0"/>
              <w:jc w:val="center"/>
              <w:rPr>
                <w:rFonts w:ascii="Arial" w:hAnsi="Arial" w:cs="Arial"/>
                <w:b/>
                <w:bCs/>
                <w:sz w:val="16"/>
                <w:szCs w:val="16"/>
                <w:lang w:val="sr-Cyrl-CS"/>
              </w:rPr>
            </w:pPr>
          </w:p>
        </w:tc>
        <w:tc>
          <w:tcPr>
            <w:tcW w:w="817" w:type="dxa"/>
          </w:tcPr>
          <w:p w:rsidR="00C75CB6" w:rsidRPr="0025012A" w:rsidRDefault="00C75CB6" w:rsidP="00C75CB6">
            <w:pPr>
              <w:autoSpaceDE w:val="0"/>
              <w:autoSpaceDN w:val="0"/>
              <w:adjustRightInd w:val="0"/>
              <w:jc w:val="center"/>
              <w:rPr>
                <w:rFonts w:ascii="Arial" w:hAnsi="Arial" w:cs="Arial"/>
                <w:b/>
                <w:bCs/>
                <w:sz w:val="16"/>
                <w:szCs w:val="16"/>
                <w:lang w:val="sr-Cyrl-CS"/>
              </w:rPr>
            </w:pPr>
          </w:p>
        </w:tc>
        <w:tc>
          <w:tcPr>
            <w:tcW w:w="897" w:type="dxa"/>
          </w:tcPr>
          <w:p w:rsidR="00C75CB6" w:rsidRPr="0025012A" w:rsidRDefault="00C75CB6" w:rsidP="00C75CB6">
            <w:pPr>
              <w:autoSpaceDE w:val="0"/>
              <w:autoSpaceDN w:val="0"/>
              <w:adjustRightInd w:val="0"/>
              <w:jc w:val="center"/>
              <w:rPr>
                <w:rFonts w:ascii="Arial" w:hAnsi="Arial" w:cs="Arial"/>
                <w:b/>
                <w:bCs/>
                <w:sz w:val="16"/>
                <w:szCs w:val="16"/>
                <w:lang w:val="sr-Cyrl-CS"/>
              </w:rPr>
            </w:pPr>
          </w:p>
        </w:tc>
        <w:tc>
          <w:tcPr>
            <w:tcW w:w="1339" w:type="dxa"/>
          </w:tcPr>
          <w:p w:rsidR="00C75CB6" w:rsidRPr="0025012A" w:rsidRDefault="00C75CB6" w:rsidP="00C75CB6">
            <w:pPr>
              <w:autoSpaceDE w:val="0"/>
              <w:autoSpaceDN w:val="0"/>
              <w:adjustRightInd w:val="0"/>
              <w:jc w:val="center"/>
              <w:rPr>
                <w:rFonts w:ascii="Arial" w:hAnsi="Arial" w:cs="Arial"/>
                <w:b/>
                <w:bCs/>
                <w:sz w:val="16"/>
                <w:szCs w:val="16"/>
                <w:lang w:val="sr-Cyrl-CS"/>
              </w:rPr>
            </w:pPr>
          </w:p>
        </w:tc>
      </w:tr>
    </w:tbl>
    <w:p w:rsidR="00B6028D" w:rsidRDefault="00B6028D" w:rsidP="00B6028D">
      <w:pPr>
        <w:jc w:val="both"/>
        <w:rPr>
          <w:rFonts w:ascii="Arial" w:hAnsi="Arial" w:cs="Arial"/>
          <w:i/>
          <w:iCs/>
          <w:lang w:val="sr-Cyrl-CS"/>
        </w:rPr>
      </w:pPr>
    </w:p>
    <w:p w:rsidR="00D427F8" w:rsidRPr="006304AF" w:rsidRDefault="00D427F8" w:rsidP="00D427F8">
      <w:pPr>
        <w:jc w:val="both"/>
        <w:rPr>
          <w:rFonts w:ascii="Arial" w:hAnsi="Arial" w:cs="Arial"/>
          <w:b/>
          <w:i/>
          <w:iCs/>
          <w:lang w:val="sr-Cyrl-CS"/>
        </w:rPr>
      </w:pPr>
      <w:r>
        <w:rPr>
          <w:rFonts w:ascii="Arial" w:hAnsi="Arial" w:cs="Arial"/>
          <w:b/>
          <w:i/>
          <w:iCs/>
          <w:lang w:val="sr-Cyrl-CS"/>
        </w:rPr>
        <w:t>Партија 4. Петослојне силиконске облоге</w:t>
      </w:r>
    </w:p>
    <w:p w:rsidR="00D427F8" w:rsidRDefault="00D427F8" w:rsidP="00B6028D">
      <w:pPr>
        <w:jc w:val="both"/>
        <w:rPr>
          <w:rFonts w:ascii="Arial" w:hAnsi="Arial" w:cs="Arial"/>
          <w:i/>
          <w:iCs/>
          <w:lang w:val="sr-Cyrl-CS"/>
        </w:rPr>
      </w:pPr>
    </w:p>
    <w:tbl>
      <w:tblPr>
        <w:tblpPr w:leftFromText="180" w:rightFromText="180" w:vertAnchor="text" w:horzAnchor="page" w:tblpX="473" w:tblpY="182"/>
        <w:tblW w:w="11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33"/>
        <w:gridCol w:w="3770"/>
        <w:gridCol w:w="693"/>
        <w:gridCol w:w="983"/>
        <w:gridCol w:w="984"/>
        <w:gridCol w:w="1124"/>
        <w:gridCol w:w="817"/>
        <w:gridCol w:w="897"/>
        <w:gridCol w:w="1479"/>
      </w:tblGrid>
      <w:tr w:rsidR="00D427F8" w:rsidRPr="0025012A" w:rsidTr="00D427F8">
        <w:trPr>
          <w:trHeight w:val="1172"/>
        </w:trPr>
        <w:tc>
          <w:tcPr>
            <w:tcW w:w="733" w:type="dxa"/>
          </w:tcPr>
          <w:p w:rsidR="00D427F8" w:rsidRPr="0025012A" w:rsidRDefault="00D427F8" w:rsidP="00D427F8">
            <w:pPr>
              <w:autoSpaceDE w:val="0"/>
              <w:autoSpaceDN w:val="0"/>
              <w:adjustRightInd w:val="0"/>
              <w:jc w:val="center"/>
              <w:rPr>
                <w:rFonts w:ascii="Arial" w:hAnsi="Arial" w:cs="Arial"/>
                <w:bCs/>
                <w:sz w:val="20"/>
                <w:szCs w:val="20"/>
              </w:rPr>
            </w:pPr>
            <w:r w:rsidRPr="0025012A">
              <w:rPr>
                <w:rFonts w:ascii="Arial" w:hAnsi="Arial" w:cs="Arial"/>
                <w:bCs/>
                <w:sz w:val="20"/>
                <w:szCs w:val="20"/>
              </w:rPr>
              <w:t>Ред.</w:t>
            </w:r>
          </w:p>
          <w:p w:rsidR="00D427F8" w:rsidRPr="0025012A" w:rsidRDefault="00D427F8" w:rsidP="00D427F8">
            <w:pPr>
              <w:autoSpaceDE w:val="0"/>
              <w:autoSpaceDN w:val="0"/>
              <w:adjustRightInd w:val="0"/>
              <w:jc w:val="center"/>
              <w:rPr>
                <w:rFonts w:ascii="Arial" w:hAnsi="Arial" w:cs="Arial"/>
                <w:bCs/>
                <w:sz w:val="20"/>
                <w:szCs w:val="20"/>
                <w:lang w:val="sr-Cyrl-CS"/>
              </w:rPr>
            </w:pPr>
            <w:r w:rsidRPr="0025012A">
              <w:rPr>
                <w:rFonts w:ascii="Arial" w:hAnsi="Arial" w:cs="Arial"/>
                <w:bCs/>
                <w:sz w:val="20"/>
                <w:szCs w:val="20"/>
              </w:rPr>
              <w:t>бр.</w:t>
            </w:r>
            <w:r w:rsidRPr="0025012A">
              <w:rPr>
                <w:rFonts w:ascii="Arial" w:hAnsi="Arial" w:cs="Arial"/>
                <w:bCs/>
                <w:sz w:val="20"/>
                <w:szCs w:val="20"/>
                <w:lang w:val="sr-Cyrl-CS"/>
              </w:rPr>
              <w:t xml:space="preserve"> </w:t>
            </w:r>
          </w:p>
          <w:p w:rsidR="00D427F8" w:rsidRPr="0025012A" w:rsidRDefault="00D427F8" w:rsidP="00D427F8">
            <w:pPr>
              <w:autoSpaceDE w:val="0"/>
              <w:autoSpaceDN w:val="0"/>
              <w:adjustRightInd w:val="0"/>
              <w:jc w:val="center"/>
              <w:rPr>
                <w:rFonts w:ascii="Arial" w:hAnsi="Arial" w:cs="Arial"/>
                <w:bCs/>
                <w:sz w:val="20"/>
                <w:szCs w:val="20"/>
                <w:lang w:val="sr-Cyrl-CS"/>
              </w:rPr>
            </w:pPr>
          </w:p>
        </w:tc>
        <w:tc>
          <w:tcPr>
            <w:tcW w:w="3770" w:type="dxa"/>
          </w:tcPr>
          <w:p w:rsidR="00D427F8" w:rsidRPr="0025012A" w:rsidRDefault="00D427F8" w:rsidP="00D427F8">
            <w:pPr>
              <w:autoSpaceDE w:val="0"/>
              <w:autoSpaceDN w:val="0"/>
              <w:adjustRightInd w:val="0"/>
              <w:jc w:val="center"/>
              <w:rPr>
                <w:rFonts w:ascii="Arial" w:hAnsi="Arial" w:cs="Arial"/>
                <w:bCs/>
                <w:sz w:val="20"/>
                <w:szCs w:val="20"/>
                <w:lang w:val="sr-Cyrl-CS"/>
              </w:rPr>
            </w:pPr>
            <w:r w:rsidRPr="0025012A">
              <w:rPr>
                <w:rFonts w:ascii="Arial" w:hAnsi="Arial" w:cs="Arial"/>
                <w:bCs/>
                <w:sz w:val="20"/>
                <w:szCs w:val="20"/>
                <w:lang w:val="sr-Cyrl-CS"/>
              </w:rPr>
              <w:t>Назив</w:t>
            </w:r>
          </w:p>
        </w:tc>
        <w:tc>
          <w:tcPr>
            <w:tcW w:w="693" w:type="dxa"/>
          </w:tcPr>
          <w:p w:rsidR="00D427F8" w:rsidRPr="0025012A" w:rsidRDefault="00D427F8" w:rsidP="00D427F8">
            <w:pPr>
              <w:autoSpaceDE w:val="0"/>
              <w:autoSpaceDN w:val="0"/>
              <w:adjustRightInd w:val="0"/>
              <w:jc w:val="center"/>
              <w:rPr>
                <w:rFonts w:ascii="Arial" w:hAnsi="Arial" w:cs="Arial"/>
                <w:bCs/>
                <w:sz w:val="20"/>
                <w:szCs w:val="20"/>
              </w:rPr>
            </w:pPr>
            <w:r w:rsidRPr="0025012A">
              <w:rPr>
                <w:rFonts w:ascii="Arial" w:hAnsi="Arial" w:cs="Arial"/>
                <w:bCs/>
                <w:sz w:val="20"/>
                <w:szCs w:val="20"/>
              </w:rPr>
              <w:t>Јед.</w:t>
            </w:r>
          </w:p>
          <w:p w:rsidR="00D427F8" w:rsidRPr="0025012A" w:rsidRDefault="00D427F8" w:rsidP="00D427F8">
            <w:pPr>
              <w:autoSpaceDE w:val="0"/>
              <w:autoSpaceDN w:val="0"/>
              <w:adjustRightInd w:val="0"/>
              <w:jc w:val="center"/>
              <w:rPr>
                <w:rFonts w:ascii="Arial" w:hAnsi="Arial" w:cs="Arial"/>
                <w:bCs/>
                <w:sz w:val="20"/>
                <w:szCs w:val="20"/>
              </w:rPr>
            </w:pPr>
            <w:r w:rsidRPr="0025012A">
              <w:rPr>
                <w:rFonts w:ascii="Arial" w:hAnsi="Arial" w:cs="Arial"/>
                <w:bCs/>
                <w:sz w:val="20"/>
                <w:szCs w:val="20"/>
                <w:lang w:val="sr-Cyrl-CS"/>
              </w:rPr>
              <w:t>м</w:t>
            </w:r>
            <w:r w:rsidRPr="0025012A">
              <w:rPr>
                <w:rFonts w:ascii="Arial" w:hAnsi="Arial" w:cs="Arial"/>
                <w:bCs/>
                <w:sz w:val="20"/>
                <w:szCs w:val="20"/>
              </w:rPr>
              <w:t>ере</w:t>
            </w:r>
          </w:p>
          <w:p w:rsidR="00D427F8" w:rsidRPr="0025012A" w:rsidRDefault="00D427F8" w:rsidP="00D427F8">
            <w:pPr>
              <w:autoSpaceDE w:val="0"/>
              <w:autoSpaceDN w:val="0"/>
              <w:adjustRightInd w:val="0"/>
              <w:jc w:val="center"/>
              <w:rPr>
                <w:rFonts w:ascii="Arial" w:hAnsi="Arial" w:cs="Arial"/>
                <w:bCs/>
                <w:sz w:val="20"/>
                <w:szCs w:val="20"/>
                <w:lang w:val="sr-Cyrl-CS"/>
              </w:rPr>
            </w:pPr>
          </w:p>
        </w:tc>
        <w:tc>
          <w:tcPr>
            <w:tcW w:w="983" w:type="dxa"/>
          </w:tcPr>
          <w:p w:rsidR="00D427F8" w:rsidRPr="0025012A" w:rsidRDefault="00D427F8" w:rsidP="00D427F8">
            <w:pPr>
              <w:autoSpaceDE w:val="0"/>
              <w:autoSpaceDN w:val="0"/>
              <w:adjustRightInd w:val="0"/>
              <w:jc w:val="center"/>
              <w:rPr>
                <w:rFonts w:ascii="Arial" w:hAnsi="Arial" w:cs="Arial"/>
                <w:bCs/>
                <w:sz w:val="20"/>
                <w:szCs w:val="20"/>
              </w:rPr>
            </w:pPr>
            <w:r w:rsidRPr="0025012A">
              <w:rPr>
                <w:rFonts w:ascii="Arial" w:hAnsi="Arial" w:cs="Arial"/>
                <w:bCs/>
                <w:sz w:val="20"/>
                <w:szCs w:val="20"/>
              </w:rPr>
              <w:t>Коли-</w:t>
            </w:r>
          </w:p>
          <w:p w:rsidR="00D427F8" w:rsidRPr="0025012A" w:rsidRDefault="00D427F8" w:rsidP="00D427F8">
            <w:pPr>
              <w:autoSpaceDE w:val="0"/>
              <w:autoSpaceDN w:val="0"/>
              <w:adjustRightInd w:val="0"/>
              <w:jc w:val="center"/>
              <w:rPr>
                <w:rFonts w:ascii="Arial" w:hAnsi="Arial" w:cs="Arial"/>
                <w:bCs/>
                <w:sz w:val="20"/>
                <w:szCs w:val="20"/>
              </w:rPr>
            </w:pPr>
            <w:r w:rsidRPr="0025012A">
              <w:rPr>
                <w:rFonts w:ascii="Arial" w:hAnsi="Arial" w:cs="Arial"/>
                <w:bCs/>
                <w:sz w:val="20"/>
                <w:szCs w:val="20"/>
              </w:rPr>
              <w:t>чина</w:t>
            </w:r>
          </w:p>
          <w:p w:rsidR="00D427F8" w:rsidRPr="0025012A" w:rsidRDefault="00D427F8" w:rsidP="00D427F8">
            <w:pPr>
              <w:autoSpaceDE w:val="0"/>
              <w:autoSpaceDN w:val="0"/>
              <w:adjustRightInd w:val="0"/>
              <w:jc w:val="center"/>
              <w:rPr>
                <w:rFonts w:ascii="Arial" w:hAnsi="Arial" w:cs="Arial"/>
                <w:bCs/>
                <w:sz w:val="20"/>
                <w:szCs w:val="20"/>
                <w:lang w:val="sr-Cyrl-CS"/>
              </w:rPr>
            </w:pPr>
          </w:p>
        </w:tc>
        <w:tc>
          <w:tcPr>
            <w:tcW w:w="984" w:type="dxa"/>
          </w:tcPr>
          <w:p w:rsidR="00D427F8" w:rsidRPr="0025012A" w:rsidRDefault="00D427F8" w:rsidP="00D427F8">
            <w:pPr>
              <w:autoSpaceDE w:val="0"/>
              <w:autoSpaceDN w:val="0"/>
              <w:adjustRightInd w:val="0"/>
              <w:jc w:val="center"/>
              <w:rPr>
                <w:rFonts w:ascii="Arial" w:hAnsi="Arial" w:cs="Arial"/>
                <w:bCs/>
                <w:sz w:val="20"/>
                <w:szCs w:val="20"/>
              </w:rPr>
            </w:pPr>
            <w:r w:rsidRPr="0025012A">
              <w:rPr>
                <w:rFonts w:ascii="Arial" w:hAnsi="Arial" w:cs="Arial"/>
                <w:bCs/>
                <w:sz w:val="20"/>
                <w:szCs w:val="20"/>
              </w:rPr>
              <w:t>Цена по</w:t>
            </w:r>
          </w:p>
          <w:p w:rsidR="00D427F8" w:rsidRPr="0025012A" w:rsidRDefault="00D427F8" w:rsidP="00D427F8">
            <w:pPr>
              <w:autoSpaceDE w:val="0"/>
              <w:autoSpaceDN w:val="0"/>
              <w:adjustRightInd w:val="0"/>
              <w:jc w:val="center"/>
              <w:rPr>
                <w:rFonts w:ascii="Arial" w:hAnsi="Arial" w:cs="Arial"/>
                <w:bCs/>
                <w:sz w:val="20"/>
                <w:szCs w:val="20"/>
              </w:rPr>
            </w:pPr>
            <w:r w:rsidRPr="0025012A">
              <w:rPr>
                <w:rFonts w:ascii="Arial" w:hAnsi="Arial" w:cs="Arial"/>
                <w:bCs/>
                <w:sz w:val="20"/>
                <w:szCs w:val="20"/>
              </w:rPr>
              <w:t>јед.мере</w:t>
            </w:r>
          </w:p>
          <w:p w:rsidR="00D427F8" w:rsidRPr="0025012A" w:rsidRDefault="00D427F8" w:rsidP="00D427F8">
            <w:pPr>
              <w:autoSpaceDE w:val="0"/>
              <w:autoSpaceDN w:val="0"/>
              <w:adjustRightInd w:val="0"/>
              <w:jc w:val="center"/>
              <w:rPr>
                <w:rFonts w:ascii="Arial" w:hAnsi="Arial" w:cs="Arial"/>
                <w:bCs/>
                <w:sz w:val="20"/>
                <w:szCs w:val="20"/>
              </w:rPr>
            </w:pPr>
            <w:r w:rsidRPr="0025012A">
              <w:rPr>
                <w:rFonts w:ascii="Arial" w:hAnsi="Arial" w:cs="Arial"/>
                <w:bCs/>
                <w:sz w:val="20"/>
                <w:szCs w:val="20"/>
              </w:rPr>
              <w:t>без ПДВ-а</w:t>
            </w:r>
          </w:p>
          <w:p w:rsidR="00D427F8" w:rsidRPr="0025012A" w:rsidRDefault="00D427F8" w:rsidP="00D427F8">
            <w:pPr>
              <w:autoSpaceDE w:val="0"/>
              <w:autoSpaceDN w:val="0"/>
              <w:adjustRightInd w:val="0"/>
              <w:jc w:val="center"/>
              <w:rPr>
                <w:rFonts w:ascii="Arial" w:hAnsi="Arial" w:cs="Arial"/>
                <w:bCs/>
                <w:sz w:val="20"/>
                <w:szCs w:val="20"/>
                <w:lang w:val="sr-Cyrl-CS"/>
              </w:rPr>
            </w:pPr>
          </w:p>
        </w:tc>
        <w:tc>
          <w:tcPr>
            <w:tcW w:w="1124" w:type="dxa"/>
          </w:tcPr>
          <w:p w:rsidR="00D427F8" w:rsidRPr="0025012A" w:rsidRDefault="00D427F8" w:rsidP="00D427F8">
            <w:pPr>
              <w:autoSpaceDE w:val="0"/>
              <w:autoSpaceDN w:val="0"/>
              <w:adjustRightInd w:val="0"/>
              <w:jc w:val="center"/>
              <w:rPr>
                <w:rFonts w:ascii="Arial" w:hAnsi="Arial" w:cs="Arial"/>
                <w:bCs/>
                <w:sz w:val="20"/>
                <w:szCs w:val="20"/>
              </w:rPr>
            </w:pPr>
            <w:r w:rsidRPr="0025012A">
              <w:rPr>
                <w:rFonts w:ascii="Arial" w:hAnsi="Arial" w:cs="Arial"/>
                <w:bCs/>
                <w:sz w:val="20"/>
                <w:szCs w:val="20"/>
              </w:rPr>
              <w:t>Укупан</w:t>
            </w:r>
          </w:p>
          <w:p w:rsidR="00D427F8" w:rsidRPr="0025012A" w:rsidRDefault="00D427F8" w:rsidP="00D427F8">
            <w:pPr>
              <w:autoSpaceDE w:val="0"/>
              <w:autoSpaceDN w:val="0"/>
              <w:adjustRightInd w:val="0"/>
              <w:jc w:val="center"/>
              <w:rPr>
                <w:rFonts w:ascii="Arial" w:hAnsi="Arial" w:cs="Arial"/>
                <w:bCs/>
                <w:sz w:val="20"/>
                <w:szCs w:val="20"/>
              </w:rPr>
            </w:pPr>
            <w:r w:rsidRPr="0025012A">
              <w:rPr>
                <w:rFonts w:ascii="Arial" w:hAnsi="Arial" w:cs="Arial"/>
                <w:bCs/>
                <w:sz w:val="20"/>
                <w:szCs w:val="20"/>
              </w:rPr>
              <w:t>износ без</w:t>
            </w:r>
          </w:p>
          <w:p w:rsidR="00D427F8" w:rsidRPr="0025012A" w:rsidRDefault="00D427F8" w:rsidP="00D427F8">
            <w:pPr>
              <w:autoSpaceDE w:val="0"/>
              <w:autoSpaceDN w:val="0"/>
              <w:adjustRightInd w:val="0"/>
              <w:jc w:val="center"/>
              <w:rPr>
                <w:rFonts w:ascii="Arial" w:hAnsi="Arial" w:cs="Arial"/>
                <w:bCs/>
                <w:sz w:val="20"/>
                <w:szCs w:val="20"/>
              </w:rPr>
            </w:pPr>
            <w:r w:rsidRPr="0025012A">
              <w:rPr>
                <w:rFonts w:ascii="Arial" w:hAnsi="Arial" w:cs="Arial"/>
                <w:bCs/>
                <w:sz w:val="20"/>
                <w:szCs w:val="20"/>
              </w:rPr>
              <w:t>ПДВ-а</w:t>
            </w:r>
          </w:p>
          <w:p w:rsidR="00D427F8" w:rsidRPr="0025012A" w:rsidRDefault="00D427F8" w:rsidP="00D427F8">
            <w:pPr>
              <w:autoSpaceDE w:val="0"/>
              <w:autoSpaceDN w:val="0"/>
              <w:adjustRightInd w:val="0"/>
              <w:jc w:val="center"/>
              <w:rPr>
                <w:rFonts w:ascii="Arial" w:hAnsi="Arial" w:cs="Arial"/>
                <w:bCs/>
                <w:sz w:val="20"/>
                <w:szCs w:val="20"/>
                <w:lang w:val="sr-Cyrl-CS"/>
              </w:rPr>
            </w:pPr>
          </w:p>
        </w:tc>
        <w:tc>
          <w:tcPr>
            <w:tcW w:w="817" w:type="dxa"/>
          </w:tcPr>
          <w:p w:rsidR="00D427F8" w:rsidRPr="0025012A" w:rsidRDefault="00D427F8" w:rsidP="00D427F8">
            <w:pPr>
              <w:jc w:val="center"/>
              <w:rPr>
                <w:rFonts w:ascii="Arial" w:hAnsi="Arial" w:cs="Arial"/>
                <w:sz w:val="20"/>
                <w:szCs w:val="20"/>
                <w:lang w:val="sr-Latn-CS"/>
              </w:rPr>
            </w:pPr>
            <w:r w:rsidRPr="0025012A">
              <w:rPr>
                <w:rFonts w:ascii="Arial" w:hAnsi="Arial" w:cs="Arial"/>
                <w:sz w:val="20"/>
                <w:szCs w:val="20"/>
                <w:lang w:val="sr-Cyrl-CS"/>
              </w:rPr>
              <w:t>Пдв</w:t>
            </w:r>
          </w:p>
          <w:p w:rsidR="00D427F8" w:rsidRPr="0025012A" w:rsidRDefault="00D427F8" w:rsidP="00D427F8">
            <w:pPr>
              <w:jc w:val="center"/>
              <w:rPr>
                <w:rFonts w:ascii="Arial" w:hAnsi="Arial" w:cs="Arial"/>
                <w:sz w:val="20"/>
                <w:szCs w:val="20"/>
                <w:lang w:val="sr-Latn-CS"/>
              </w:rPr>
            </w:pPr>
          </w:p>
          <w:p w:rsidR="00D427F8" w:rsidRPr="0025012A" w:rsidRDefault="00D427F8" w:rsidP="00D427F8">
            <w:pPr>
              <w:jc w:val="center"/>
              <w:rPr>
                <w:rFonts w:ascii="Arial" w:hAnsi="Arial" w:cs="Arial"/>
                <w:sz w:val="20"/>
                <w:szCs w:val="20"/>
                <w:lang w:val="sr-Latn-CS"/>
              </w:rPr>
            </w:pPr>
            <w:r w:rsidRPr="0025012A">
              <w:rPr>
                <w:rFonts w:ascii="Arial" w:hAnsi="Arial" w:cs="Arial"/>
                <w:sz w:val="20"/>
                <w:szCs w:val="20"/>
                <w:lang w:val="sr-Latn-CS"/>
              </w:rPr>
              <w:t>__%</w:t>
            </w:r>
          </w:p>
        </w:tc>
        <w:tc>
          <w:tcPr>
            <w:tcW w:w="897" w:type="dxa"/>
          </w:tcPr>
          <w:p w:rsidR="00D427F8" w:rsidRPr="0025012A" w:rsidRDefault="00D427F8" w:rsidP="00D427F8">
            <w:pPr>
              <w:jc w:val="center"/>
              <w:rPr>
                <w:rFonts w:ascii="Arial" w:hAnsi="Arial" w:cs="Arial"/>
                <w:sz w:val="20"/>
                <w:szCs w:val="20"/>
                <w:lang w:val="sr-Latn-CS"/>
              </w:rPr>
            </w:pPr>
            <w:r w:rsidRPr="0025012A">
              <w:rPr>
                <w:rFonts w:ascii="Arial" w:hAnsi="Arial" w:cs="Arial"/>
                <w:sz w:val="20"/>
                <w:szCs w:val="20"/>
                <w:lang w:val="sr-Cyrl-CS"/>
              </w:rPr>
              <w:t>Укупан износ са ПДВ-ом</w:t>
            </w:r>
          </w:p>
        </w:tc>
        <w:tc>
          <w:tcPr>
            <w:tcW w:w="1479" w:type="dxa"/>
            <w:vAlign w:val="bottom"/>
          </w:tcPr>
          <w:p w:rsidR="00D427F8" w:rsidRPr="0025012A" w:rsidRDefault="00D427F8" w:rsidP="00D427F8">
            <w:pPr>
              <w:jc w:val="center"/>
              <w:rPr>
                <w:rFonts w:ascii="Arial" w:hAnsi="Arial" w:cs="Arial"/>
                <w:sz w:val="20"/>
                <w:szCs w:val="20"/>
                <w:lang w:val="sr-Cyrl-CS"/>
              </w:rPr>
            </w:pPr>
            <w:r w:rsidRPr="0025012A">
              <w:rPr>
                <w:rFonts w:ascii="Arial" w:hAnsi="Arial" w:cs="Arial"/>
                <w:sz w:val="20"/>
                <w:szCs w:val="20"/>
                <w:lang w:val="sr-Cyrl-CS"/>
              </w:rPr>
              <w:t>Назив</w:t>
            </w:r>
          </w:p>
          <w:p w:rsidR="00D427F8" w:rsidRPr="0025012A" w:rsidRDefault="00D427F8" w:rsidP="00D427F8">
            <w:pPr>
              <w:jc w:val="center"/>
              <w:rPr>
                <w:rFonts w:ascii="Arial" w:hAnsi="Arial" w:cs="Arial"/>
                <w:sz w:val="20"/>
                <w:szCs w:val="20"/>
                <w:lang w:val="sr-Cyrl-CS"/>
              </w:rPr>
            </w:pPr>
            <w:r w:rsidRPr="0025012A">
              <w:rPr>
                <w:rFonts w:ascii="Arial" w:hAnsi="Arial" w:cs="Arial"/>
                <w:sz w:val="20"/>
                <w:szCs w:val="20"/>
                <w:lang w:val="sr-Cyrl-CS"/>
              </w:rPr>
              <w:t>произвођача</w:t>
            </w:r>
          </w:p>
          <w:p w:rsidR="00D427F8" w:rsidRPr="0025012A" w:rsidRDefault="00D427F8" w:rsidP="00D427F8">
            <w:pPr>
              <w:jc w:val="center"/>
              <w:rPr>
                <w:rFonts w:ascii="Arial" w:hAnsi="Arial" w:cs="Arial"/>
                <w:sz w:val="20"/>
                <w:szCs w:val="20"/>
                <w:lang w:val="sr-Cyrl-CS"/>
              </w:rPr>
            </w:pPr>
          </w:p>
          <w:p w:rsidR="00D427F8" w:rsidRPr="0025012A" w:rsidRDefault="00D427F8" w:rsidP="00D427F8">
            <w:pPr>
              <w:jc w:val="center"/>
              <w:rPr>
                <w:rFonts w:ascii="Arial" w:hAnsi="Arial" w:cs="Arial"/>
                <w:sz w:val="20"/>
                <w:szCs w:val="20"/>
                <w:lang w:val="sr-Cyrl-CS"/>
              </w:rPr>
            </w:pPr>
          </w:p>
          <w:p w:rsidR="00D427F8" w:rsidRPr="0025012A" w:rsidRDefault="00D427F8" w:rsidP="00D427F8">
            <w:pPr>
              <w:jc w:val="center"/>
              <w:rPr>
                <w:rFonts w:ascii="Arial" w:hAnsi="Arial" w:cs="Arial"/>
                <w:sz w:val="20"/>
                <w:szCs w:val="20"/>
                <w:lang w:val="sr-Cyrl-CS"/>
              </w:rPr>
            </w:pPr>
          </w:p>
        </w:tc>
      </w:tr>
      <w:tr w:rsidR="00D427F8" w:rsidRPr="0025012A" w:rsidTr="00D427F8">
        <w:trPr>
          <w:trHeight w:val="487"/>
        </w:trPr>
        <w:tc>
          <w:tcPr>
            <w:tcW w:w="733" w:type="dxa"/>
            <w:vAlign w:val="bottom"/>
          </w:tcPr>
          <w:p w:rsidR="00D427F8" w:rsidRPr="0025012A" w:rsidRDefault="00D427F8" w:rsidP="000A3C36">
            <w:pPr>
              <w:numPr>
                <w:ilvl w:val="0"/>
                <w:numId w:val="10"/>
              </w:numPr>
              <w:rPr>
                <w:rFonts w:ascii="Arial" w:hAnsi="Arial" w:cs="Arial"/>
                <w:sz w:val="22"/>
                <w:szCs w:val="22"/>
                <w:lang w:val="sr-Cyrl-CS"/>
              </w:rPr>
            </w:pPr>
          </w:p>
        </w:tc>
        <w:tc>
          <w:tcPr>
            <w:tcW w:w="3770" w:type="dxa"/>
            <w:vAlign w:val="bottom"/>
          </w:tcPr>
          <w:p w:rsidR="0011015D" w:rsidRDefault="00D427F8" w:rsidP="00D427F8">
            <w:pPr>
              <w:rPr>
                <w:rFonts w:ascii="Arial" w:hAnsi="Arial" w:cs="Arial"/>
                <w:sz w:val="20"/>
                <w:szCs w:val="20"/>
              </w:rPr>
            </w:pPr>
            <w:r>
              <w:rPr>
                <w:rFonts w:ascii="Arial" w:hAnsi="Arial" w:cs="Arial"/>
                <w:sz w:val="20"/>
                <w:szCs w:val="20"/>
              </w:rPr>
              <w:t>Мека</w:t>
            </w:r>
            <w:r w:rsidR="0095198D">
              <w:rPr>
                <w:rFonts w:ascii="Arial" w:hAnsi="Arial" w:cs="Arial"/>
                <w:sz w:val="20"/>
                <w:szCs w:val="20"/>
              </w:rPr>
              <w:t>,</w:t>
            </w:r>
            <w:r>
              <w:rPr>
                <w:rFonts w:ascii="Arial" w:hAnsi="Arial" w:cs="Arial"/>
                <w:sz w:val="20"/>
                <w:szCs w:val="20"/>
              </w:rPr>
              <w:t xml:space="preserve"> антимикробна</w:t>
            </w:r>
            <w:r w:rsidR="0095198D">
              <w:rPr>
                <w:rFonts w:ascii="Arial" w:hAnsi="Arial" w:cs="Arial"/>
                <w:sz w:val="20"/>
                <w:szCs w:val="20"/>
              </w:rPr>
              <w:t>,</w:t>
            </w:r>
            <w:r>
              <w:rPr>
                <w:rFonts w:ascii="Arial" w:hAnsi="Arial" w:cs="Arial"/>
                <w:sz w:val="20"/>
                <w:szCs w:val="20"/>
              </w:rPr>
              <w:t xml:space="preserve"> петослојна</w:t>
            </w:r>
            <w:r w:rsidR="0095198D">
              <w:rPr>
                <w:rFonts w:ascii="Arial" w:hAnsi="Arial" w:cs="Arial"/>
                <w:sz w:val="20"/>
                <w:szCs w:val="20"/>
              </w:rPr>
              <w:t xml:space="preserve">, силиконска упијајућа облога </w:t>
            </w:r>
          </w:p>
          <w:p w:rsidR="00D427F8" w:rsidRPr="0011015D" w:rsidRDefault="0095198D" w:rsidP="00D427F8">
            <w:pPr>
              <w:rPr>
                <w:rFonts w:ascii="Arial" w:hAnsi="Arial" w:cs="Arial"/>
                <w:sz w:val="20"/>
                <w:szCs w:val="20"/>
              </w:rPr>
            </w:pPr>
            <w:r>
              <w:rPr>
                <w:rFonts w:ascii="Arial" w:hAnsi="Arial" w:cs="Arial"/>
                <w:sz w:val="20"/>
                <w:szCs w:val="20"/>
              </w:rPr>
              <w:t>12,</w:t>
            </w:r>
            <w:r w:rsidR="00D427F8">
              <w:rPr>
                <w:rFonts w:ascii="Arial" w:hAnsi="Arial" w:cs="Arial"/>
                <w:sz w:val="20"/>
                <w:szCs w:val="20"/>
              </w:rPr>
              <w:t>5</w:t>
            </w:r>
            <w:r w:rsidR="0011015D">
              <w:rPr>
                <w:rFonts w:ascii="Arial" w:hAnsi="Arial" w:cs="Arial"/>
                <w:sz w:val="20"/>
                <w:szCs w:val="20"/>
              </w:rPr>
              <w:t xml:space="preserve">cm </w:t>
            </w:r>
            <w:r>
              <w:rPr>
                <w:rFonts w:ascii="Arial" w:hAnsi="Arial" w:cs="Arial"/>
                <w:sz w:val="20"/>
                <w:szCs w:val="20"/>
              </w:rPr>
              <w:t>x12,5</w:t>
            </w:r>
            <w:r w:rsidR="0011015D">
              <w:rPr>
                <w:rFonts w:ascii="Arial" w:hAnsi="Arial" w:cs="Arial"/>
                <w:sz w:val="20"/>
                <w:szCs w:val="20"/>
              </w:rPr>
              <w:t>cm</w:t>
            </w:r>
          </w:p>
        </w:tc>
        <w:tc>
          <w:tcPr>
            <w:tcW w:w="693" w:type="dxa"/>
            <w:vAlign w:val="bottom"/>
          </w:tcPr>
          <w:p w:rsidR="00D427F8" w:rsidRPr="0025012A" w:rsidRDefault="00D427F8" w:rsidP="00D427F8">
            <w:pPr>
              <w:rPr>
                <w:rFonts w:ascii="Arial" w:hAnsi="Arial" w:cs="Arial"/>
                <w:sz w:val="20"/>
                <w:szCs w:val="20"/>
              </w:rPr>
            </w:pPr>
            <w:r w:rsidRPr="0025012A">
              <w:rPr>
                <w:rFonts w:ascii="Arial" w:hAnsi="Arial" w:cs="Arial"/>
                <w:sz w:val="20"/>
                <w:szCs w:val="20"/>
              </w:rPr>
              <w:t>ком.</w:t>
            </w:r>
          </w:p>
        </w:tc>
        <w:tc>
          <w:tcPr>
            <w:tcW w:w="983" w:type="dxa"/>
            <w:vAlign w:val="bottom"/>
          </w:tcPr>
          <w:p w:rsidR="00D427F8" w:rsidRPr="0095198D" w:rsidRDefault="0095198D" w:rsidP="00FE1490">
            <w:pPr>
              <w:jc w:val="center"/>
              <w:rPr>
                <w:rFonts w:ascii="Arial" w:hAnsi="Arial" w:cs="Arial"/>
                <w:sz w:val="20"/>
                <w:szCs w:val="20"/>
              </w:rPr>
            </w:pPr>
            <w:r>
              <w:rPr>
                <w:rFonts w:ascii="Arial" w:hAnsi="Arial" w:cs="Arial"/>
                <w:sz w:val="20"/>
                <w:szCs w:val="20"/>
              </w:rPr>
              <w:t>5</w:t>
            </w:r>
          </w:p>
        </w:tc>
        <w:tc>
          <w:tcPr>
            <w:tcW w:w="984" w:type="dxa"/>
          </w:tcPr>
          <w:p w:rsidR="00D427F8" w:rsidRPr="0025012A" w:rsidRDefault="00D427F8" w:rsidP="00D427F8">
            <w:pPr>
              <w:autoSpaceDE w:val="0"/>
              <w:autoSpaceDN w:val="0"/>
              <w:adjustRightInd w:val="0"/>
              <w:jc w:val="center"/>
              <w:rPr>
                <w:rFonts w:ascii="Arial" w:hAnsi="Arial" w:cs="Arial"/>
                <w:b/>
                <w:bCs/>
                <w:sz w:val="16"/>
                <w:szCs w:val="16"/>
                <w:lang w:val="sr-Cyrl-CS"/>
              </w:rPr>
            </w:pPr>
          </w:p>
        </w:tc>
        <w:tc>
          <w:tcPr>
            <w:tcW w:w="1124" w:type="dxa"/>
          </w:tcPr>
          <w:p w:rsidR="00D427F8" w:rsidRPr="0025012A" w:rsidRDefault="00D427F8" w:rsidP="00D427F8">
            <w:pPr>
              <w:autoSpaceDE w:val="0"/>
              <w:autoSpaceDN w:val="0"/>
              <w:adjustRightInd w:val="0"/>
              <w:jc w:val="center"/>
              <w:rPr>
                <w:rFonts w:ascii="Arial" w:hAnsi="Arial" w:cs="Arial"/>
                <w:b/>
                <w:bCs/>
                <w:sz w:val="16"/>
                <w:szCs w:val="16"/>
                <w:lang w:val="sr-Cyrl-CS"/>
              </w:rPr>
            </w:pPr>
          </w:p>
        </w:tc>
        <w:tc>
          <w:tcPr>
            <w:tcW w:w="817" w:type="dxa"/>
          </w:tcPr>
          <w:p w:rsidR="00D427F8" w:rsidRPr="0025012A" w:rsidRDefault="00D427F8" w:rsidP="00D427F8">
            <w:pPr>
              <w:autoSpaceDE w:val="0"/>
              <w:autoSpaceDN w:val="0"/>
              <w:adjustRightInd w:val="0"/>
              <w:jc w:val="center"/>
              <w:rPr>
                <w:rFonts w:ascii="Arial" w:hAnsi="Arial" w:cs="Arial"/>
                <w:b/>
                <w:bCs/>
                <w:sz w:val="16"/>
                <w:szCs w:val="16"/>
                <w:lang w:val="sr-Cyrl-CS"/>
              </w:rPr>
            </w:pPr>
          </w:p>
        </w:tc>
        <w:tc>
          <w:tcPr>
            <w:tcW w:w="897" w:type="dxa"/>
          </w:tcPr>
          <w:p w:rsidR="00D427F8" w:rsidRPr="0025012A" w:rsidRDefault="00D427F8" w:rsidP="00D427F8">
            <w:pPr>
              <w:autoSpaceDE w:val="0"/>
              <w:autoSpaceDN w:val="0"/>
              <w:adjustRightInd w:val="0"/>
              <w:jc w:val="center"/>
              <w:rPr>
                <w:rFonts w:ascii="Arial" w:hAnsi="Arial" w:cs="Arial"/>
                <w:b/>
                <w:bCs/>
                <w:sz w:val="16"/>
                <w:szCs w:val="16"/>
                <w:lang w:val="sr-Cyrl-CS"/>
              </w:rPr>
            </w:pPr>
          </w:p>
        </w:tc>
        <w:tc>
          <w:tcPr>
            <w:tcW w:w="1479" w:type="dxa"/>
          </w:tcPr>
          <w:p w:rsidR="00D427F8" w:rsidRPr="0025012A" w:rsidRDefault="00D427F8" w:rsidP="00D427F8">
            <w:pPr>
              <w:autoSpaceDE w:val="0"/>
              <w:autoSpaceDN w:val="0"/>
              <w:adjustRightInd w:val="0"/>
              <w:jc w:val="center"/>
              <w:rPr>
                <w:rFonts w:ascii="Arial" w:hAnsi="Arial" w:cs="Arial"/>
                <w:b/>
                <w:bCs/>
                <w:sz w:val="16"/>
                <w:szCs w:val="16"/>
                <w:lang w:val="sr-Cyrl-CS"/>
              </w:rPr>
            </w:pPr>
          </w:p>
        </w:tc>
      </w:tr>
      <w:tr w:rsidR="00D427F8" w:rsidRPr="0025012A" w:rsidTr="00D427F8">
        <w:trPr>
          <w:trHeight w:val="306"/>
        </w:trPr>
        <w:tc>
          <w:tcPr>
            <w:tcW w:w="733" w:type="dxa"/>
            <w:vAlign w:val="bottom"/>
          </w:tcPr>
          <w:p w:rsidR="00D427F8" w:rsidRPr="0025012A" w:rsidRDefault="00D427F8" w:rsidP="000A3C36">
            <w:pPr>
              <w:numPr>
                <w:ilvl w:val="0"/>
                <w:numId w:val="10"/>
              </w:numPr>
              <w:rPr>
                <w:rFonts w:ascii="Arial" w:hAnsi="Arial" w:cs="Arial"/>
                <w:sz w:val="22"/>
                <w:szCs w:val="22"/>
              </w:rPr>
            </w:pPr>
          </w:p>
        </w:tc>
        <w:tc>
          <w:tcPr>
            <w:tcW w:w="3770" w:type="dxa"/>
            <w:vAlign w:val="bottom"/>
          </w:tcPr>
          <w:p w:rsidR="0011015D" w:rsidRDefault="0095198D" w:rsidP="00D427F8">
            <w:pPr>
              <w:rPr>
                <w:rFonts w:ascii="Arial" w:hAnsi="Arial" w:cs="Arial"/>
                <w:sz w:val="20"/>
                <w:szCs w:val="20"/>
              </w:rPr>
            </w:pPr>
            <w:r>
              <w:rPr>
                <w:rFonts w:ascii="Arial" w:hAnsi="Arial" w:cs="Arial"/>
                <w:sz w:val="20"/>
                <w:szCs w:val="20"/>
              </w:rPr>
              <w:t>Самолепљива, петослојна, силиконска упијајућа облога</w:t>
            </w:r>
          </w:p>
          <w:p w:rsidR="00D427F8" w:rsidRPr="0011015D" w:rsidRDefault="0095198D" w:rsidP="00D427F8">
            <w:pPr>
              <w:rPr>
                <w:rFonts w:ascii="Arial" w:hAnsi="Arial" w:cs="Arial"/>
                <w:sz w:val="20"/>
                <w:szCs w:val="20"/>
              </w:rPr>
            </w:pPr>
            <w:r>
              <w:rPr>
                <w:rFonts w:ascii="Arial" w:hAnsi="Arial" w:cs="Arial"/>
                <w:sz w:val="20"/>
                <w:szCs w:val="20"/>
              </w:rPr>
              <w:t xml:space="preserve"> 12,5</w:t>
            </w:r>
            <w:r w:rsidR="0011015D">
              <w:rPr>
                <w:rFonts w:ascii="Arial" w:hAnsi="Arial" w:cs="Arial"/>
                <w:sz w:val="20"/>
                <w:szCs w:val="20"/>
              </w:rPr>
              <w:t xml:space="preserve">cm </w:t>
            </w:r>
            <w:r>
              <w:rPr>
                <w:rFonts w:ascii="Arial" w:hAnsi="Arial" w:cs="Arial"/>
                <w:sz w:val="20"/>
                <w:szCs w:val="20"/>
              </w:rPr>
              <w:t>x12,5</w:t>
            </w:r>
            <w:r w:rsidR="0011015D">
              <w:rPr>
                <w:rFonts w:ascii="Arial" w:hAnsi="Arial" w:cs="Arial"/>
                <w:sz w:val="20"/>
                <w:szCs w:val="20"/>
              </w:rPr>
              <w:t>cm</w:t>
            </w:r>
          </w:p>
        </w:tc>
        <w:tc>
          <w:tcPr>
            <w:tcW w:w="693" w:type="dxa"/>
            <w:vAlign w:val="bottom"/>
          </w:tcPr>
          <w:p w:rsidR="00D427F8" w:rsidRPr="0025012A" w:rsidRDefault="00D427F8" w:rsidP="00D427F8">
            <w:pPr>
              <w:rPr>
                <w:rFonts w:ascii="Arial" w:hAnsi="Arial" w:cs="Arial"/>
                <w:sz w:val="20"/>
                <w:szCs w:val="20"/>
                <w:lang w:val="sr-Cyrl-CS"/>
              </w:rPr>
            </w:pPr>
            <w:r>
              <w:rPr>
                <w:rFonts w:ascii="Arial" w:hAnsi="Arial" w:cs="Arial"/>
                <w:sz w:val="20"/>
                <w:szCs w:val="20"/>
                <w:lang w:val="sr-Cyrl-CS"/>
              </w:rPr>
              <w:t>ком</w:t>
            </w:r>
          </w:p>
        </w:tc>
        <w:tc>
          <w:tcPr>
            <w:tcW w:w="983" w:type="dxa"/>
            <w:vAlign w:val="bottom"/>
          </w:tcPr>
          <w:p w:rsidR="00D427F8" w:rsidRPr="00D427F8" w:rsidRDefault="0095198D" w:rsidP="00FE1490">
            <w:pPr>
              <w:jc w:val="center"/>
              <w:rPr>
                <w:rFonts w:ascii="Arial" w:hAnsi="Arial" w:cs="Arial"/>
                <w:sz w:val="20"/>
                <w:szCs w:val="20"/>
              </w:rPr>
            </w:pPr>
            <w:r>
              <w:rPr>
                <w:rFonts w:ascii="Arial" w:hAnsi="Arial" w:cs="Arial"/>
                <w:sz w:val="20"/>
                <w:szCs w:val="20"/>
              </w:rPr>
              <w:t>20</w:t>
            </w:r>
          </w:p>
        </w:tc>
        <w:tc>
          <w:tcPr>
            <w:tcW w:w="984" w:type="dxa"/>
          </w:tcPr>
          <w:p w:rsidR="00D427F8" w:rsidRPr="0025012A" w:rsidRDefault="00D427F8" w:rsidP="00D427F8">
            <w:pPr>
              <w:autoSpaceDE w:val="0"/>
              <w:autoSpaceDN w:val="0"/>
              <w:adjustRightInd w:val="0"/>
              <w:jc w:val="center"/>
              <w:rPr>
                <w:rFonts w:ascii="Arial" w:hAnsi="Arial" w:cs="Arial"/>
                <w:b/>
                <w:bCs/>
                <w:sz w:val="16"/>
                <w:szCs w:val="16"/>
                <w:lang w:val="sr-Cyrl-CS"/>
              </w:rPr>
            </w:pPr>
          </w:p>
        </w:tc>
        <w:tc>
          <w:tcPr>
            <w:tcW w:w="1124" w:type="dxa"/>
          </w:tcPr>
          <w:p w:rsidR="00D427F8" w:rsidRPr="0025012A" w:rsidRDefault="00D427F8" w:rsidP="00D427F8">
            <w:pPr>
              <w:autoSpaceDE w:val="0"/>
              <w:autoSpaceDN w:val="0"/>
              <w:adjustRightInd w:val="0"/>
              <w:jc w:val="center"/>
              <w:rPr>
                <w:rFonts w:ascii="Arial" w:hAnsi="Arial" w:cs="Arial"/>
                <w:b/>
                <w:bCs/>
                <w:sz w:val="16"/>
                <w:szCs w:val="16"/>
                <w:lang w:val="sr-Cyrl-CS"/>
              </w:rPr>
            </w:pPr>
          </w:p>
        </w:tc>
        <w:tc>
          <w:tcPr>
            <w:tcW w:w="817" w:type="dxa"/>
          </w:tcPr>
          <w:p w:rsidR="00D427F8" w:rsidRPr="0025012A" w:rsidRDefault="00D427F8" w:rsidP="00D427F8">
            <w:pPr>
              <w:autoSpaceDE w:val="0"/>
              <w:autoSpaceDN w:val="0"/>
              <w:adjustRightInd w:val="0"/>
              <w:jc w:val="center"/>
              <w:rPr>
                <w:rFonts w:ascii="Arial" w:hAnsi="Arial" w:cs="Arial"/>
                <w:b/>
                <w:bCs/>
                <w:sz w:val="16"/>
                <w:szCs w:val="16"/>
                <w:lang w:val="sr-Cyrl-CS"/>
              </w:rPr>
            </w:pPr>
          </w:p>
        </w:tc>
        <w:tc>
          <w:tcPr>
            <w:tcW w:w="897" w:type="dxa"/>
          </w:tcPr>
          <w:p w:rsidR="00D427F8" w:rsidRPr="0025012A" w:rsidRDefault="00D427F8" w:rsidP="00D427F8">
            <w:pPr>
              <w:autoSpaceDE w:val="0"/>
              <w:autoSpaceDN w:val="0"/>
              <w:adjustRightInd w:val="0"/>
              <w:jc w:val="center"/>
              <w:rPr>
                <w:rFonts w:ascii="Arial" w:hAnsi="Arial" w:cs="Arial"/>
                <w:b/>
                <w:bCs/>
                <w:sz w:val="16"/>
                <w:szCs w:val="16"/>
                <w:lang w:val="sr-Cyrl-CS"/>
              </w:rPr>
            </w:pPr>
          </w:p>
        </w:tc>
        <w:tc>
          <w:tcPr>
            <w:tcW w:w="1479" w:type="dxa"/>
          </w:tcPr>
          <w:p w:rsidR="00D427F8" w:rsidRPr="0025012A" w:rsidRDefault="00D427F8" w:rsidP="00D427F8">
            <w:pPr>
              <w:autoSpaceDE w:val="0"/>
              <w:autoSpaceDN w:val="0"/>
              <w:adjustRightInd w:val="0"/>
              <w:jc w:val="center"/>
              <w:rPr>
                <w:rFonts w:ascii="Arial" w:hAnsi="Arial" w:cs="Arial"/>
                <w:b/>
                <w:bCs/>
                <w:sz w:val="16"/>
                <w:szCs w:val="16"/>
                <w:lang w:val="sr-Cyrl-CS"/>
              </w:rPr>
            </w:pPr>
          </w:p>
        </w:tc>
      </w:tr>
      <w:tr w:rsidR="00D427F8" w:rsidRPr="0025012A" w:rsidTr="00D427F8">
        <w:trPr>
          <w:trHeight w:val="306"/>
        </w:trPr>
        <w:tc>
          <w:tcPr>
            <w:tcW w:w="733" w:type="dxa"/>
            <w:vAlign w:val="bottom"/>
          </w:tcPr>
          <w:p w:rsidR="00D427F8" w:rsidRPr="0025012A" w:rsidRDefault="00D427F8" w:rsidP="00D427F8">
            <w:pPr>
              <w:ind w:left="360"/>
              <w:rPr>
                <w:rFonts w:ascii="Arial" w:hAnsi="Arial" w:cs="Arial"/>
                <w:sz w:val="22"/>
                <w:szCs w:val="22"/>
              </w:rPr>
            </w:pPr>
            <w:r>
              <w:rPr>
                <w:rFonts w:ascii="Arial" w:hAnsi="Arial" w:cs="Arial"/>
                <w:sz w:val="22"/>
                <w:szCs w:val="22"/>
              </w:rPr>
              <w:t>3</w:t>
            </w:r>
          </w:p>
        </w:tc>
        <w:tc>
          <w:tcPr>
            <w:tcW w:w="3770" w:type="dxa"/>
            <w:vAlign w:val="bottom"/>
          </w:tcPr>
          <w:p w:rsidR="0011015D" w:rsidRDefault="0095198D" w:rsidP="00D427F8">
            <w:pPr>
              <w:rPr>
                <w:rFonts w:ascii="Arial" w:hAnsi="Arial" w:cs="Arial"/>
                <w:sz w:val="20"/>
                <w:szCs w:val="20"/>
              </w:rPr>
            </w:pPr>
            <w:r>
              <w:rPr>
                <w:rFonts w:ascii="Arial" w:hAnsi="Arial" w:cs="Arial"/>
                <w:sz w:val="20"/>
                <w:szCs w:val="20"/>
              </w:rPr>
              <w:t xml:space="preserve">Анатомски обликована, самолепљива, </w:t>
            </w:r>
            <w:r w:rsidR="00FE1490">
              <w:rPr>
                <w:rFonts w:ascii="Arial" w:hAnsi="Arial" w:cs="Arial"/>
                <w:sz w:val="20"/>
                <w:szCs w:val="20"/>
              </w:rPr>
              <w:t xml:space="preserve">петослојна, силиконска упијајућа облога </w:t>
            </w:r>
          </w:p>
          <w:p w:rsidR="00D427F8" w:rsidRPr="0011015D" w:rsidRDefault="00FE1490" w:rsidP="00D427F8">
            <w:pPr>
              <w:rPr>
                <w:rFonts w:ascii="Arial" w:hAnsi="Arial" w:cs="Arial"/>
                <w:sz w:val="20"/>
                <w:szCs w:val="20"/>
              </w:rPr>
            </w:pPr>
            <w:r>
              <w:rPr>
                <w:rFonts w:ascii="Arial" w:hAnsi="Arial" w:cs="Arial"/>
                <w:sz w:val="20"/>
                <w:szCs w:val="20"/>
              </w:rPr>
              <w:t>18</w:t>
            </w:r>
            <w:r w:rsidR="0011015D">
              <w:rPr>
                <w:rFonts w:ascii="Arial" w:hAnsi="Arial" w:cs="Arial"/>
                <w:sz w:val="20"/>
                <w:szCs w:val="20"/>
              </w:rPr>
              <w:t>cm</w:t>
            </w:r>
            <w:r>
              <w:rPr>
                <w:rFonts w:ascii="Arial" w:hAnsi="Arial" w:cs="Arial"/>
                <w:sz w:val="20"/>
                <w:szCs w:val="20"/>
              </w:rPr>
              <w:t xml:space="preserve"> x18</w:t>
            </w:r>
            <w:r w:rsidR="0011015D">
              <w:rPr>
                <w:rFonts w:ascii="Arial" w:hAnsi="Arial" w:cs="Arial"/>
                <w:sz w:val="20"/>
                <w:szCs w:val="20"/>
              </w:rPr>
              <w:t>cm</w:t>
            </w:r>
          </w:p>
        </w:tc>
        <w:tc>
          <w:tcPr>
            <w:tcW w:w="693" w:type="dxa"/>
            <w:vAlign w:val="bottom"/>
          </w:tcPr>
          <w:p w:rsidR="00D427F8" w:rsidRPr="0025012A" w:rsidRDefault="00D427F8" w:rsidP="00D427F8">
            <w:pPr>
              <w:rPr>
                <w:rFonts w:ascii="Arial" w:hAnsi="Arial" w:cs="Arial"/>
                <w:sz w:val="20"/>
                <w:szCs w:val="20"/>
              </w:rPr>
            </w:pPr>
            <w:r w:rsidRPr="0025012A">
              <w:rPr>
                <w:rFonts w:ascii="Arial" w:hAnsi="Arial" w:cs="Arial"/>
                <w:sz w:val="20"/>
                <w:szCs w:val="20"/>
              </w:rPr>
              <w:t>ком.</w:t>
            </w:r>
          </w:p>
        </w:tc>
        <w:tc>
          <w:tcPr>
            <w:tcW w:w="983" w:type="dxa"/>
            <w:vAlign w:val="bottom"/>
          </w:tcPr>
          <w:p w:rsidR="00D427F8" w:rsidRPr="00FE1490" w:rsidRDefault="00FE1490" w:rsidP="00FE1490">
            <w:pPr>
              <w:jc w:val="center"/>
              <w:rPr>
                <w:rFonts w:ascii="Arial" w:hAnsi="Arial" w:cs="Arial"/>
                <w:sz w:val="20"/>
                <w:szCs w:val="20"/>
              </w:rPr>
            </w:pPr>
            <w:r>
              <w:rPr>
                <w:rFonts w:ascii="Arial" w:hAnsi="Arial" w:cs="Arial"/>
                <w:sz w:val="20"/>
                <w:szCs w:val="20"/>
              </w:rPr>
              <w:t>3</w:t>
            </w:r>
          </w:p>
        </w:tc>
        <w:tc>
          <w:tcPr>
            <w:tcW w:w="984" w:type="dxa"/>
          </w:tcPr>
          <w:p w:rsidR="00D427F8" w:rsidRPr="0025012A" w:rsidRDefault="00D427F8" w:rsidP="00D427F8">
            <w:pPr>
              <w:autoSpaceDE w:val="0"/>
              <w:autoSpaceDN w:val="0"/>
              <w:adjustRightInd w:val="0"/>
              <w:jc w:val="center"/>
              <w:rPr>
                <w:rFonts w:ascii="Arial" w:hAnsi="Arial" w:cs="Arial"/>
                <w:b/>
                <w:bCs/>
                <w:sz w:val="16"/>
                <w:szCs w:val="16"/>
                <w:lang w:val="sr-Cyrl-CS"/>
              </w:rPr>
            </w:pPr>
          </w:p>
        </w:tc>
        <w:tc>
          <w:tcPr>
            <w:tcW w:w="1124" w:type="dxa"/>
          </w:tcPr>
          <w:p w:rsidR="00D427F8" w:rsidRPr="0025012A" w:rsidRDefault="00D427F8" w:rsidP="00D427F8">
            <w:pPr>
              <w:autoSpaceDE w:val="0"/>
              <w:autoSpaceDN w:val="0"/>
              <w:adjustRightInd w:val="0"/>
              <w:jc w:val="center"/>
              <w:rPr>
                <w:rFonts w:ascii="Arial" w:hAnsi="Arial" w:cs="Arial"/>
                <w:b/>
                <w:bCs/>
                <w:sz w:val="16"/>
                <w:szCs w:val="16"/>
                <w:lang w:val="sr-Cyrl-CS"/>
              </w:rPr>
            </w:pPr>
          </w:p>
        </w:tc>
        <w:tc>
          <w:tcPr>
            <w:tcW w:w="817" w:type="dxa"/>
          </w:tcPr>
          <w:p w:rsidR="00D427F8" w:rsidRPr="0025012A" w:rsidRDefault="00D427F8" w:rsidP="00D427F8">
            <w:pPr>
              <w:autoSpaceDE w:val="0"/>
              <w:autoSpaceDN w:val="0"/>
              <w:adjustRightInd w:val="0"/>
              <w:jc w:val="center"/>
              <w:rPr>
                <w:rFonts w:ascii="Arial" w:hAnsi="Arial" w:cs="Arial"/>
                <w:b/>
                <w:bCs/>
                <w:sz w:val="16"/>
                <w:szCs w:val="16"/>
                <w:lang w:val="sr-Cyrl-CS"/>
              </w:rPr>
            </w:pPr>
          </w:p>
        </w:tc>
        <w:tc>
          <w:tcPr>
            <w:tcW w:w="897" w:type="dxa"/>
          </w:tcPr>
          <w:p w:rsidR="00D427F8" w:rsidRPr="0025012A" w:rsidRDefault="00D427F8" w:rsidP="00D427F8">
            <w:pPr>
              <w:autoSpaceDE w:val="0"/>
              <w:autoSpaceDN w:val="0"/>
              <w:adjustRightInd w:val="0"/>
              <w:jc w:val="center"/>
              <w:rPr>
                <w:rFonts w:ascii="Arial" w:hAnsi="Arial" w:cs="Arial"/>
                <w:b/>
                <w:bCs/>
                <w:sz w:val="16"/>
                <w:szCs w:val="16"/>
                <w:lang w:val="sr-Cyrl-CS"/>
              </w:rPr>
            </w:pPr>
          </w:p>
        </w:tc>
        <w:tc>
          <w:tcPr>
            <w:tcW w:w="1479" w:type="dxa"/>
          </w:tcPr>
          <w:p w:rsidR="00D427F8" w:rsidRPr="00100FC8" w:rsidRDefault="00D427F8" w:rsidP="00D427F8">
            <w:pPr>
              <w:autoSpaceDE w:val="0"/>
              <w:autoSpaceDN w:val="0"/>
              <w:adjustRightInd w:val="0"/>
              <w:jc w:val="center"/>
              <w:rPr>
                <w:rFonts w:ascii="Arial" w:hAnsi="Arial" w:cs="Arial"/>
                <w:b/>
                <w:bCs/>
                <w:sz w:val="16"/>
                <w:szCs w:val="16"/>
              </w:rPr>
            </w:pPr>
          </w:p>
        </w:tc>
      </w:tr>
      <w:tr w:rsidR="00FE1490" w:rsidRPr="0025012A" w:rsidTr="00D427F8">
        <w:trPr>
          <w:trHeight w:val="306"/>
        </w:trPr>
        <w:tc>
          <w:tcPr>
            <w:tcW w:w="733" w:type="dxa"/>
            <w:vAlign w:val="bottom"/>
          </w:tcPr>
          <w:p w:rsidR="00FE1490" w:rsidRPr="0025012A" w:rsidRDefault="00FE1490" w:rsidP="00FE1490">
            <w:pPr>
              <w:ind w:left="360"/>
              <w:rPr>
                <w:rFonts w:ascii="Arial" w:hAnsi="Arial" w:cs="Arial"/>
                <w:sz w:val="22"/>
                <w:szCs w:val="22"/>
              </w:rPr>
            </w:pPr>
            <w:r>
              <w:rPr>
                <w:rFonts w:ascii="Arial" w:hAnsi="Arial" w:cs="Arial"/>
                <w:sz w:val="22"/>
                <w:szCs w:val="22"/>
              </w:rPr>
              <w:t>4</w:t>
            </w:r>
          </w:p>
        </w:tc>
        <w:tc>
          <w:tcPr>
            <w:tcW w:w="3770" w:type="dxa"/>
            <w:vAlign w:val="bottom"/>
          </w:tcPr>
          <w:p w:rsidR="0011015D" w:rsidRDefault="00FE1490" w:rsidP="00FE1490">
            <w:pPr>
              <w:rPr>
                <w:rFonts w:ascii="Arial" w:hAnsi="Arial" w:cs="Arial"/>
                <w:sz w:val="20"/>
                <w:szCs w:val="20"/>
              </w:rPr>
            </w:pPr>
            <w:r>
              <w:rPr>
                <w:rFonts w:ascii="Arial" w:hAnsi="Arial" w:cs="Arial"/>
                <w:sz w:val="20"/>
                <w:szCs w:val="20"/>
              </w:rPr>
              <w:t>Анатомски обликована, самолепљива, петослојна, силиконска упијајућа облога</w:t>
            </w:r>
          </w:p>
          <w:p w:rsidR="00FE1490" w:rsidRPr="00FE1490" w:rsidRDefault="00FE1490" w:rsidP="00FE1490">
            <w:pPr>
              <w:rPr>
                <w:rFonts w:ascii="Arial" w:hAnsi="Arial" w:cs="Arial"/>
                <w:sz w:val="20"/>
                <w:szCs w:val="20"/>
              </w:rPr>
            </w:pPr>
            <w:r>
              <w:rPr>
                <w:rFonts w:ascii="Arial" w:hAnsi="Arial" w:cs="Arial"/>
                <w:sz w:val="20"/>
                <w:szCs w:val="20"/>
              </w:rPr>
              <w:t xml:space="preserve"> 23</w:t>
            </w:r>
            <w:r w:rsidR="0011015D">
              <w:rPr>
                <w:rFonts w:ascii="Arial" w:hAnsi="Arial" w:cs="Arial"/>
                <w:sz w:val="20"/>
                <w:szCs w:val="20"/>
              </w:rPr>
              <w:t xml:space="preserve">cm </w:t>
            </w:r>
            <w:r>
              <w:rPr>
                <w:rFonts w:ascii="Arial" w:hAnsi="Arial" w:cs="Arial"/>
                <w:sz w:val="20"/>
                <w:szCs w:val="20"/>
              </w:rPr>
              <w:t>x23</w:t>
            </w:r>
            <w:r w:rsidR="0011015D">
              <w:rPr>
                <w:rFonts w:ascii="Arial" w:hAnsi="Arial" w:cs="Arial"/>
                <w:sz w:val="20"/>
                <w:szCs w:val="20"/>
              </w:rPr>
              <w:t>cm</w:t>
            </w:r>
          </w:p>
        </w:tc>
        <w:tc>
          <w:tcPr>
            <w:tcW w:w="693" w:type="dxa"/>
            <w:vAlign w:val="bottom"/>
          </w:tcPr>
          <w:p w:rsidR="00FE1490" w:rsidRPr="0025012A" w:rsidRDefault="00FE1490" w:rsidP="00FE1490">
            <w:pPr>
              <w:rPr>
                <w:rFonts w:ascii="Arial" w:hAnsi="Arial" w:cs="Arial"/>
                <w:sz w:val="20"/>
                <w:szCs w:val="20"/>
              </w:rPr>
            </w:pPr>
            <w:r w:rsidRPr="0025012A">
              <w:rPr>
                <w:rFonts w:ascii="Arial" w:hAnsi="Arial" w:cs="Arial"/>
                <w:sz w:val="20"/>
                <w:szCs w:val="20"/>
              </w:rPr>
              <w:t>ком.</w:t>
            </w:r>
          </w:p>
        </w:tc>
        <w:tc>
          <w:tcPr>
            <w:tcW w:w="983" w:type="dxa"/>
            <w:vAlign w:val="bottom"/>
          </w:tcPr>
          <w:p w:rsidR="00FE1490" w:rsidRPr="0025012A" w:rsidRDefault="00FE1490" w:rsidP="00FE1490">
            <w:pPr>
              <w:jc w:val="center"/>
              <w:rPr>
                <w:rFonts w:ascii="Arial" w:hAnsi="Arial" w:cs="Arial"/>
                <w:sz w:val="20"/>
                <w:szCs w:val="20"/>
              </w:rPr>
            </w:pPr>
            <w:r>
              <w:rPr>
                <w:rFonts w:ascii="Arial" w:hAnsi="Arial" w:cs="Arial"/>
                <w:sz w:val="20"/>
                <w:szCs w:val="20"/>
              </w:rPr>
              <w:t>2</w:t>
            </w:r>
          </w:p>
        </w:tc>
        <w:tc>
          <w:tcPr>
            <w:tcW w:w="984" w:type="dxa"/>
          </w:tcPr>
          <w:p w:rsidR="00FE1490" w:rsidRPr="0025012A" w:rsidRDefault="00FE1490" w:rsidP="00FE1490">
            <w:pPr>
              <w:autoSpaceDE w:val="0"/>
              <w:autoSpaceDN w:val="0"/>
              <w:adjustRightInd w:val="0"/>
              <w:jc w:val="center"/>
              <w:rPr>
                <w:rFonts w:ascii="Arial" w:hAnsi="Arial" w:cs="Arial"/>
                <w:b/>
                <w:bCs/>
                <w:sz w:val="16"/>
                <w:szCs w:val="16"/>
                <w:lang w:val="sr-Cyrl-CS"/>
              </w:rPr>
            </w:pPr>
          </w:p>
        </w:tc>
        <w:tc>
          <w:tcPr>
            <w:tcW w:w="1124" w:type="dxa"/>
          </w:tcPr>
          <w:p w:rsidR="00FE1490" w:rsidRPr="0025012A" w:rsidRDefault="00FE1490" w:rsidP="00FE1490">
            <w:pPr>
              <w:autoSpaceDE w:val="0"/>
              <w:autoSpaceDN w:val="0"/>
              <w:adjustRightInd w:val="0"/>
              <w:jc w:val="center"/>
              <w:rPr>
                <w:rFonts w:ascii="Arial" w:hAnsi="Arial" w:cs="Arial"/>
                <w:b/>
                <w:bCs/>
                <w:sz w:val="16"/>
                <w:szCs w:val="16"/>
                <w:lang w:val="sr-Cyrl-CS"/>
              </w:rPr>
            </w:pPr>
          </w:p>
        </w:tc>
        <w:tc>
          <w:tcPr>
            <w:tcW w:w="817" w:type="dxa"/>
          </w:tcPr>
          <w:p w:rsidR="00FE1490" w:rsidRPr="0025012A" w:rsidRDefault="00FE1490" w:rsidP="00FE1490">
            <w:pPr>
              <w:autoSpaceDE w:val="0"/>
              <w:autoSpaceDN w:val="0"/>
              <w:adjustRightInd w:val="0"/>
              <w:jc w:val="center"/>
              <w:rPr>
                <w:rFonts w:ascii="Arial" w:hAnsi="Arial" w:cs="Arial"/>
                <w:b/>
                <w:bCs/>
                <w:sz w:val="16"/>
                <w:szCs w:val="16"/>
                <w:lang w:val="sr-Cyrl-CS"/>
              </w:rPr>
            </w:pPr>
          </w:p>
        </w:tc>
        <w:tc>
          <w:tcPr>
            <w:tcW w:w="897" w:type="dxa"/>
          </w:tcPr>
          <w:p w:rsidR="00FE1490" w:rsidRPr="0025012A" w:rsidRDefault="00FE1490" w:rsidP="00FE1490">
            <w:pPr>
              <w:autoSpaceDE w:val="0"/>
              <w:autoSpaceDN w:val="0"/>
              <w:adjustRightInd w:val="0"/>
              <w:jc w:val="center"/>
              <w:rPr>
                <w:rFonts w:ascii="Arial" w:hAnsi="Arial" w:cs="Arial"/>
                <w:b/>
                <w:bCs/>
                <w:sz w:val="16"/>
                <w:szCs w:val="16"/>
                <w:lang w:val="sr-Cyrl-CS"/>
              </w:rPr>
            </w:pPr>
          </w:p>
        </w:tc>
        <w:tc>
          <w:tcPr>
            <w:tcW w:w="1479" w:type="dxa"/>
          </w:tcPr>
          <w:p w:rsidR="00FE1490" w:rsidRPr="00100FC8" w:rsidRDefault="00FE1490" w:rsidP="00FE1490">
            <w:pPr>
              <w:autoSpaceDE w:val="0"/>
              <w:autoSpaceDN w:val="0"/>
              <w:adjustRightInd w:val="0"/>
              <w:jc w:val="center"/>
              <w:rPr>
                <w:rFonts w:ascii="Arial" w:hAnsi="Arial" w:cs="Arial"/>
                <w:b/>
                <w:bCs/>
                <w:sz w:val="16"/>
                <w:szCs w:val="16"/>
              </w:rPr>
            </w:pPr>
          </w:p>
        </w:tc>
      </w:tr>
      <w:tr w:rsidR="00FE1490" w:rsidRPr="0025012A" w:rsidTr="00D427F8">
        <w:trPr>
          <w:trHeight w:val="306"/>
        </w:trPr>
        <w:tc>
          <w:tcPr>
            <w:tcW w:w="7163" w:type="dxa"/>
            <w:gridSpan w:val="5"/>
            <w:vAlign w:val="bottom"/>
          </w:tcPr>
          <w:p w:rsidR="00FE1490" w:rsidRPr="00A75904" w:rsidRDefault="00FE1490" w:rsidP="00FE1490">
            <w:pPr>
              <w:autoSpaceDE w:val="0"/>
              <w:autoSpaceDN w:val="0"/>
              <w:adjustRightInd w:val="0"/>
              <w:jc w:val="right"/>
              <w:rPr>
                <w:rFonts w:ascii="Arial" w:hAnsi="Arial" w:cs="Arial"/>
                <w:b/>
                <w:bCs/>
                <w:sz w:val="16"/>
                <w:szCs w:val="16"/>
                <w:lang w:val="sr-Cyrl-CS"/>
              </w:rPr>
            </w:pPr>
            <w:r w:rsidRPr="00A75904">
              <w:rPr>
                <w:rFonts w:ascii="Arial" w:hAnsi="Arial" w:cs="Arial"/>
                <w:b/>
                <w:bCs/>
                <w:sz w:val="16"/>
                <w:szCs w:val="16"/>
                <w:lang w:val="sr-Cyrl-CS"/>
              </w:rPr>
              <w:t>УКУПНО:</w:t>
            </w:r>
          </w:p>
        </w:tc>
        <w:tc>
          <w:tcPr>
            <w:tcW w:w="1124" w:type="dxa"/>
          </w:tcPr>
          <w:p w:rsidR="00FE1490" w:rsidRPr="0025012A" w:rsidRDefault="00FE1490" w:rsidP="00FE1490">
            <w:pPr>
              <w:autoSpaceDE w:val="0"/>
              <w:autoSpaceDN w:val="0"/>
              <w:adjustRightInd w:val="0"/>
              <w:jc w:val="center"/>
              <w:rPr>
                <w:rFonts w:ascii="Arial" w:hAnsi="Arial" w:cs="Arial"/>
                <w:b/>
                <w:bCs/>
                <w:sz w:val="16"/>
                <w:szCs w:val="16"/>
                <w:lang w:val="sr-Cyrl-CS"/>
              </w:rPr>
            </w:pPr>
          </w:p>
        </w:tc>
        <w:tc>
          <w:tcPr>
            <w:tcW w:w="817" w:type="dxa"/>
          </w:tcPr>
          <w:p w:rsidR="00FE1490" w:rsidRPr="0025012A" w:rsidRDefault="00FE1490" w:rsidP="00FE1490">
            <w:pPr>
              <w:autoSpaceDE w:val="0"/>
              <w:autoSpaceDN w:val="0"/>
              <w:adjustRightInd w:val="0"/>
              <w:jc w:val="center"/>
              <w:rPr>
                <w:rFonts w:ascii="Arial" w:hAnsi="Arial" w:cs="Arial"/>
                <w:b/>
                <w:bCs/>
                <w:sz w:val="16"/>
                <w:szCs w:val="16"/>
                <w:lang w:val="sr-Cyrl-CS"/>
              </w:rPr>
            </w:pPr>
          </w:p>
        </w:tc>
        <w:tc>
          <w:tcPr>
            <w:tcW w:w="897" w:type="dxa"/>
          </w:tcPr>
          <w:p w:rsidR="00FE1490" w:rsidRPr="0025012A" w:rsidRDefault="00FE1490" w:rsidP="00FE1490">
            <w:pPr>
              <w:autoSpaceDE w:val="0"/>
              <w:autoSpaceDN w:val="0"/>
              <w:adjustRightInd w:val="0"/>
              <w:jc w:val="center"/>
              <w:rPr>
                <w:rFonts w:ascii="Arial" w:hAnsi="Arial" w:cs="Arial"/>
                <w:b/>
                <w:bCs/>
                <w:sz w:val="16"/>
                <w:szCs w:val="16"/>
                <w:lang w:val="sr-Cyrl-CS"/>
              </w:rPr>
            </w:pPr>
          </w:p>
        </w:tc>
        <w:tc>
          <w:tcPr>
            <w:tcW w:w="1479" w:type="dxa"/>
          </w:tcPr>
          <w:p w:rsidR="00FE1490" w:rsidRPr="0025012A" w:rsidRDefault="00FE1490" w:rsidP="00FE1490">
            <w:pPr>
              <w:autoSpaceDE w:val="0"/>
              <w:autoSpaceDN w:val="0"/>
              <w:adjustRightInd w:val="0"/>
              <w:jc w:val="center"/>
              <w:rPr>
                <w:rFonts w:ascii="Arial" w:hAnsi="Arial" w:cs="Arial"/>
                <w:b/>
                <w:bCs/>
                <w:sz w:val="16"/>
                <w:szCs w:val="16"/>
                <w:lang w:val="sr-Cyrl-CS"/>
              </w:rPr>
            </w:pPr>
          </w:p>
        </w:tc>
      </w:tr>
    </w:tbl>
    <w:p w:rsidR="00D427F8" w:rsidRDefault="00D427F8" w:rsidP="00B6028D">
      <w:pPr>
        <w:jc w:val="both"/>
        <w:rPr>
          <w:rFonts w:ascii="Arial" w:hAnsi="Arial" w:cs="Arial"/>
          <w:i/>
          <w:iCs/>
          <w:lang w:val="sr-Cyrl-CS"/>
        </w:rPr>
      </w:pPr>
    </w:p>
    <w:p w:rsidR="004775C0" w:rsidRDefault="004775C0" w:rsidP="00B6028D">
      <w:pPr>
        <w:jc w:val="both"/>
        <w:rPr>
          <w:rFonts w:ascii="Arial" w:hAnsi="Arial" w:cs="Arial"/>
          <w:b/>
          <w:i/>
          <w:iCs/>
          <w:lang w:val="sr-Cyrl-CS"/>
        </w:rPr>
      </w:pPr>
    </w:p>
    <w:p w:rsidR="00B6028D" w:rsidRPr="006304AF" w:rsidRDefault="00D427F8" w:rsidP="00B6028D">
      <w:pPr>
        <w:jc w:val="both"/>
        <w:rPr>
          <w:rFonts w:ascii="Arial" w:hAnsi="Arial" w:cs="Arial"/>
          <w:b/>
          <w:i/>
          <w:iCs/>
          <w:lang w:val="sr-Cyrl-CS"/>
        </w:rPr>
      </w:pPr>
      <w:r>
        <w:rPr>
          <w:rFonts w:ascii="Arial" w:hAnsi="Arial" w:cs="Arial"/>
          <w:b/>
          <w:i/>
          <w:iCs/>
          <w:lang w:val="sr-Cyrl-CS"/>
        </w:rPr>
        <w:t>Партија 5</w:t>
      </w:r>
      <w:r w:rsidR="00B6028D" w:rsidRPr="006304AF">
        <w:rPr>
          <w:rFonts w:ascii="Arial" w:hAnsi="Arial" w:cs="Arial"/>
          <w:b/>
          <w:i/>
          <w:iCs/>
          <w:lang w:val="sr-Cyrl-CS"/>
        </w:rPr>
        <w:t xml:space="preserve"> рукавице</w:t>
      </w:r>
    </w:p>
    <w:tbl>
      <w:tblPr>
        <w:tblpPr w:leftFromText="180" w:rightFromText="180" w:vertAnchor="text" w:horzAnchor="page" w:tblpX="473" w:tblpY="182"/>
        <w:tblW w:w="11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33"/>
        <w:gridCol w:w="3620"/>
        <w:gridCol w:w="843"/>
        <w:gridCol w:w="983"/>
        <w:gridCol w:w="984"/>
        <w:gridCol w:w="1124"/>
        <w:gridCol w:w="817"/>
        <w:gridCol w:w="897"/>
        <w:gridCol w:w="1479"/>
      </w:tblGrid>
      <w:tr w:rsidR="00B6028D" w:rsidRPr="0025012A" w:rsidTr="00100FC8">
        <w:trPr>
          <w:trHeight w:val="1172"/>
        </w:trPr>
        <w:tc>
          <w:tcPr>
            <w:tcW w:w="733" w:type="dxa"/>
          </w:tcPr>
          <w:p w:rsidR="00B6028D" w:rsidRPr="0025012A" w:rsidRDefault="00B6028D" w:rsidP="00100FC8">
            <w:pPr>
              <w:autoSpaceDE w:val="0"/>
              <w:autoSpaceDN w:val="0"/>
              <w:adjustRightInd w:val="0"/>
              <w:jc w:val="center"/>
              <w:rPr>
                <w:rFonts w:ascii="Arial" w:hAnsi="Arial" w:cs="Arial"/>
                <w:bCs/>
                <w:sz w:val="20"/>
                <w:szCs w:val="20"/>
              </w:rPr>
            </w:pPr>
            <w:r w:rsidRPr="0025012A">
              <w:rPr>
                <w:rFonts w:ascii="Arial" w:hAnsi="Arial" w:cs="Arial"/>
                <w:bCs/>
                <w:sz w:val="20"/>
                <w:szCs w:val="20"/>
              </w:rPr>
              <w:t>Ред.</w:t>
            </w:r>
          </w:p>
          <w:p w:rsidR="00B6028D" w:rsidRPr="0025012A" w:rsidRDefault="00B6028D" w:rsidP="00100FC8">
            <w:pPr>
              <w:autoSpaceDE w:val="0"/>
              <w:autoSpaceDN w:val="0"/>
              <w:adjustRightInd w:val="0"/>
              <w:jc w:val="center"/>
              <w:rPr>
                <w:rFonts w:ascii="Arial" w:hAnsi="Arial" w:cs="Arial"/>
                <w:bCs/>
                <w:sz w:val="20"/>
                <w:szCs w:val="20"/>
                <w:lang w:val="sr-Cyrl-CS"/>
              </w:rPr>
            </w:pPr>
            <w:r w:rsidRPr="0025012A">
              <w:rPr>
                <w:rFonts w:ascii="Arial" w:hAnsi="Arial" w:cs="Arial"/>
                <w:bCs/>
                <w:sz w:val="20"/>
                <w:szCs w:val="20"/>
              </w:rPr>
              <w:t>бр.</w:t>
            </w:r>
            <w:r w:rsidRPr="0025012A">
              <w:rPr>
                <w:rFonts w:ascii="Arial" w:hAnsi="Arial" w:cs="Arial"/>
                <w:bCs/>
                <w:sz w:val="20"/>
                <w:szCs w:val="20"/>
                <w:lang w:val="sr-Cyrl-CS"/>
              </w:rPr>
              <w:t xml:space="preserve"> </w:t>
            </w:r>
          </w:p>
          <w:p w:rsidR="00B6028D" w:rsidRPr="0025012A" w:rsidRDefault="00B6028D" w:rsidP="00100FC8">
            <w:pPr>
              <w:autoSpaceDE w:val="0"/>
              <w:autoSpaceDN w:val="0"/>
              <w:adjustRightInd w:val="0"/>
              <w:jc w:val="center"/>
              <w:rPr>
                <w:rFonts w:ascii="Arial" w:hAnsi="Arial" w:cs="Arial"/>
                <w:bCs/>
                <w:sz w:val="20"/>
                <w:szCs w:val="20"/>
                <w:lang w:val="sr-Cyrl-CS"/>
              </w:rPr>
            </w:pPr>
          </w:p>
        </w:tc>
        <w:tc>
          <w:tcPr>
            <w:tcW w:w="3620" w:type="dxa"/>
          </w:tcPr>
          <w:p w:rsidR="00B6028D" w:rsidRPr="0025012A" w:rsidRDefault="00B6028D" w:rsidP="00100FC8">
            <w:pPr>
              <w:autoSpaceDE w:val="0"/>
              <w:autoSpaceDN w:val="0"/>
              <w:adjustRightInd w:val="0"/>
              <w:jc w:val="center"/>
              <w:rPr>
                <w:rFonts w:ascii="Arial" w:hAnsi="Arial" w:cs="Arial"/>
                <w:bCs/>
                <w:sz w:val="20"/>
                <w:szCs w:val="20"/>
                <w:lang w:val="sr-Cyrl-CS"/>
              </w:rPr>
            </w:pPr>
            <w:r w:rsidRPr="0025012A">
              <w:rPr>
                <w:rFonts w:ascii="Arial" w:hAnsi="Arial" w:cs="Arial"/>
                <w:bCs/>
                <w:sz w:val="20"/>
                <w:szCs w:val="20"/>
                <w:lang w:val="sr-Cyrl-CS"/>
              </w:rPr>
              <w:t>Назив</w:t>
            </w:r>
          </w:p>
        </w:tc>
        <w:tc>
          <w:tcPr>
            <w:tcW w:w="843" w:type="dxa"/>
          </w:tcPr>
          <w:p w:rsidR="00B6028D" w:rsidRPr="0025012A" w:rsidRDefault="00B6028D" w:rsidP="00100FC8">
            <w:pPr>
              <w:autoSpaceDE w:val="0"/>
              <w:autoSpaceDN w:val="0"/>
              <w:adjustRightInd w:val="0"/>
              <w:jc w:val="center"/>
              <w:rPr>
                <w:rFonts w:ascii="Arial" w:hAnsi="Arial" w:cs="Arial"/>
                <w:bCs/>
                <w:sz w:val="20"/>
                <w:szCs w:val="20"/>
              </w:rPr>
            </w:pPr>
            <w:r w:rsidRPr="0025012A">
              <w:rPr>
                <w:rFonts w:ascii="Arial" w:hAnsi="Arial" w:cs="Arial"/>
                <w:bCs/>
                <w:sz w:val="20"/>
                <w:szCs w:val="20"/>
              </w:rPr>
              <w:t>Јед.</w:t>
            </w:r>
          </w:p>
          <w:p w:rsidR="00B6028D" w:rsidRPr="0025012A" w:rsidRDefault="00B6028D" w:rsidP="00100FC8">
            <w:pPr>
              <w:autoSpaceDE w:val="0"/>
              <w:autoSpaceDN w:val="0"/>
              <w:adjustRightInd w:val="0"/>
              <w:jc w:val="center"/>
              <w:rPr>
                <w:rFonts w:ascii="Arial" w:hAnsi="Arial" w:cs="Arial"/>
                <w:bCs/>
                <w:sz w:val="20"/>
                <w:szCs w:val="20"/>
              </w:rPr>
            </w:pPr>
            <w:r w:rsidRPr="0025012A">
              <w:rPr>
                <w:rFonts w:ascii="Arial" w:hAnsi="Arial" w:cs="Arial"/>
                <w:bCs/>
                <w:sz w:val="20"/>
                <w:szCs w:val="20"/>
                <w:lang w:val="sr-Cyrl-CS"/>
              </w:rPr>
              <w:t>м</w:t>
            </w:r>
            <w:r w:rsidRPr="0025012A">
              <w:rPr>
                <w:rFonts w:ascii="Arial" w:hAnsi="Arial" w:cs="Arial"/>
                <w:bCs/>
                <w:sz w:val="20"/>
                <w:szCs w:val="20"/>
              </w:rPr>
              <w:t>ере</w:t>
            </w:r>
          </w:p>
          <w:p w:rsidR="00B6028D" w:rsidRPr="0025012A" w:rsidRDefault="00B6028D" w:rsidP="00100FC8">
            <w:pPr>
              <w:autoSpaceDE w:val="0"/>
              <w:autoSpaceDN w:val="0"/>
              <w:adjustRightInd w:val="0"/>
              <w:jc w:val="center"/>
              <w:rPr>
                <w:rFonts w:ascii="Arial" w:hAnsi="Arial" w:cs="Arial"/>
                <w:bCs/>
                <w:sz w:val="20"/>
                <w:szCs w:val="20"/>
                <w:lang w:val="sr-Cyrl-CS"/>
              </w:rPr>
            </w:pPr>
          </w:p>
        </w:tc>
        <w:tc>
          <w:tcPr>
            <w:tcW w:w="983" w:type="dxa"/>
          </w:tcPr>
          <w:p w:rsidR="00B6028D" w:rsidRPr="0025012A" w:rsidRDefault="00B6028D" w:rsidP="00100FC8">
            <w:pPr>
              <w:autoSpaceDE w:val="0"/>
              <w:autoSpaceDN w:val="0"/>
              <w:adjustRightInd w:val="0"/>
              <w:jc w:val="center"/>
              <w:rPr>
                <w:rFonts w:ascii="Arial" w:hAnsi="Arial" w:cs="Arial"/>
                <w:bCs/>
                <w:sz w:val="20"/>
                <w:szCs w:val="20"/>
              </w:rPr>
            </w:pPr>
            <w:r w:rsidRPr="0025012A">
              <w:rPr>
                <w:rFonts w:ascii="Arial" w:hAnsi="Arial" w:cs="Arial"/>
                <w:bCs/>
                <w:sz w:val="20"/>
                <w:szCs w:val="20"/>
              </w:rPr>
              <w:t>Коли-</w:t>
            </w:r>
          </w:p>
          <w:p w:rsidR="00B6028D" w:rsidRPr="0025012A" w:rsidRDefault="00B6028D" w:rsidP="00100FC8">
            <w:pPr>
              <w:autoSpaceDE w:val="0"/>
              <w:autoSpaceDN w:val="0"/>
              <w:adjustRightInd w:val="0"/>
              <w:jc w:val="center"/>
              <w:rPr>
                <w:rFonts w:ascii="Arial" w:hAnsi="Arial" w:cs="Arial"/>
                <w:bCs/>
                <w:sz w:val="20"/>
                <w:szCs w:val="20"/>
              </w:rPr>
            </w:pPr>
            <w:r w:rsidRPr="0025012A">
              <w:rPr>
                <w:rFonts w:ascii="Arial" w:hAnsi="Arial" w:cs="Arial"/>
                <w:bCs/>
                <w:sz w:val="20"/>
                <w:szCs w:val="20"/>
              </w:rPr>
              <w:t>чина</w:t>
            </w:r>
          </w:p>
          <w:p w:rsidR="00B6028D" w:rsidRPr="0025012A" w:rsidRDefault="00B6028D" w:rsidP="00100FC8">
            <w:pPr>
              <w:autoSpaceDE w:val="0"/>
              <w:autoSpaceDN w:val="0"/>
              <w:adjustRightInd w:val="0"/>
              <w:jc w:val="center"/>
              <w:rPr>
                <w:rFonts w:ascii="Arial" w:hAnsi="Arial" w:cs="Arial"/>
                <w:bCs/>
                <w:sz w:val="20"/>
                <w:szCs w:val="20"/>
                <w:lang w:val="sr-Cyrl-CS"/>
              </w:rPr>
            </w:pPr>
          </w:p>
        </w:tc>
        <w:tc>
          <w:tcPr>
            <w:tcW w:w="984" w:type="dxa"/>
          </w:tcPr>
          <w:p w:rsidR="00B6028D" w:rsidRPr="0025012A" w:rsidRDefault="00B6028D" w:rsidP="00100FC8">
            <w:pPr>
              <w:autoSpaceDE w:val="0"/>
              <w:autoSpaceDN w:val="0"/>
              <w:adjustRightInd w:val="0"/>
              <w:jc w:val="center"/>
              <w:rPr>
                <w:rFonts w:ascii="Arial" w:hAnsi="Arial" w:cs="Arial"/>
                <w:bCs/>
                <w:sz w:val="20"/>
                <w:szCs w:val="20"/>
              </w:rPr>
            </w:pPr>
            <w:r w:rsidRPr="0025012A">
              <w:rPr>
                <w:rFonts w:ascii="Arial" w:hAnsi="Arial" w:cs="Arial"/>
                <w:bCs/>
                <w:sz w:val="20"/>
                <w:szCs w:val="20"/>
              </w:rPr>
              <w:t>Цена по</w:t>
            </w:r>
          </w:p>
          <w:p w:rsidR="00B6028D" w:rsidRPr="0025012A" w:rsidRDefault="00B6028D" w:rsidP="00100FC8">
            <w:pPr>
              <w:autoSpaceDE w:val="0"/>
              <w:autoSpaceDN w:val="0"/>
              <w:adjustRightInd w:val="0"/>
              <w:jc w:val="center"/>
              <w:rPr>
                <w:rFonts w:ascii="Arial" w:hAnsi="Arial" w:cs="Arial"/>
                <w:bCs/>
                <w:sz w:val="20"/>
                <w:szCs w:val="20"/>
              </w:rPr>
            </w:pPr>
            <w:r w:rsidRPr="0025012A">
              <w:rPr>
                <w:rFonts w:ascii="Arial" w:hAnsi="Arial" w:cs="Arial"/>
                <w:bCs/>
                <w:sz w:val="20"/>
                <w:szCs w:val="20"/>
              </w:rPr>
              <w:t>јед.мере</w:t>
            </w:r>
          </w:p>
          <w:p w:rsidR="00B6028D" w:rsidRPr="0025012A" w:rsidRDefault="00B6028D" w:rsidP="00100FC8">
            <w:pPr>
              <w:autoSpaceDE w:val="0"/>
              <w:autoSpaceDN w:val="0"/>
              <w:adjustRightInd w:val="0"/>
              <w:jc w:val="center"/>
              <w:rPr>
                <w:rFonts w:ascii="Arial" w:hAnsi="Arial" w:cs="Arial"/>
                <w:bCs/>
                <w:sz w:val="20"/>
                <w:szCs w:val="20"/>
              </w:rPr>
            </w:pPr>
            <w:r w:rsidRPr="0025012A">
              <w:rPr>
                <w:rFonts w:ascii="Arial" w:hAnsi="Arial" w:cs="Arial"/>
                <w:bCs/>
                <w:sz w:val="20"/>
                <w:szCs w:val="20"/>
              </w:rPr>
              <w:t>без ПДВ-а</w:t>
            </w:r>
          </w:p>
          <w:p w:rsidR="00B6028D" w:rsidRPr="0025012A" w:rsidRDefault="00B6028D" w:rsidP="00100FC8">
            <w:pPr>
              <w:autoSpaceDE w:val="0"/>
              <w:autoSpaceDN w:val="0"/>
              <w:adjustRightInd w:val="0"/>
              <w:jc w:val="center"/>
              <w:rPr>
                <w:rFonts w:ascii="Arial" w:hAnsi="Arial" w:cs="Arial"/>
                <w:bCs/>
                <w:sz w:val="20"/>
                <w:szCs w:val="20"/>
                <w:lang w:val="sr-Cyrl-CS"/>
              </w:rPr>
            </w:pPr>
          </w:p>
        </w:tc>
        <w:tc>
          <w:tcPr>
            <w:tcW w:w="1124" w:type="dxa"/>
          </w:tcPr>
          <w:p w:rsidR="00B6028D" w:rsidRPr="0025012A" w:rsidRDefault="00B6028D" w:rsidP="00100FC8">
            <w:pPr>
              <w:autoSpaceDE w:val="0"/>
              <w:autoSpaceDN w:val="0"/>
              <w:adjustRightInd w:val="0"/>
              <w:jc w:val="center"/>
              <w:rPr>
                <w:rFonts w:ascii="Arial" w:hAnsi="Arial" w:cs="Arial"/>
                <w:bCs/>
                <w:sz w:val="20"/>
                <w:szCs w:val="20"/>
              </w:rPr>
            </w:pPr>
            <w:r w:rsidRPr="0025012A">
              <w:rPr>
                <w:rFonts w:ascii="Arial" w:hAnsi="Arial" w:cs="Arial"/>
                <w:bCs/>
                <w:sz w:val="20"/>
                <w:szCs w:val="20"/>
              </w:rPr>
              <w:t>Укупан</w:t>
            </w:r>
          </w:p>
          <w:p w:rsidR="00B6028D" w:rsidRPr="0025012A" w:rsidRDefault="00B6028D" w:rsidP="00100FC8">
            <w:pPr>
              <w:autoSpaceDE w:val="0"/>
              <w:autoSpaceDN w:val="0"/>
              <w:adjustRightInd w:val="0"/>
              <w:jc w:val="center"/>
              <w:rPr>
                <w:rFonts w:ascii="Arial" w:hAnsi="Arial" w:cs="Arial"/>
                <w:bCs/>
                <w:sz w:val="20"/>
                <w:szCs w:val="20"/>
              </w:rPr>
            </w:pPr>
            <w:r w:rsidRPr="0025012A">
              <w:rPr>
                <w:rFonts w:ascii="Arial" w:hAnsi="Arial" w:cs="Arial"/>
                <w:bCs/>
                <w:sz w:val="20"/>
                <w:szCs w:val="20"/>
              </w:rPr>
              <w:t>износ без</w:t>
            </w:r>
          </w:p>
          <w:p w:rsidR="00B6028D" w:rsidRPr="0025012A" w:rsidRDefault="00B6028D" w:rsidP="00100FC8">
            <w:pPr>
              <w:autoSpaceDE w:val="0"/>
              <w:autoSpaceDN w:val="0"/>
              <w:adjustRightInd w:val="0"/>
              <w:jc w:val="center"/>
              <w:rPr>
                <w:rFonts w:ascii="Arial" w:hAnsi="Arial" w:cs="Arial"/>
                <w:bCs/>
                <w:sz w:val="20"/>
                <w:szCs w:val="20"/>
              </w:rPr>
            </w:pPr>
            <w:r w:rsidRPr="0025012A">
              <w:rPr>
                <w:rFonts w:ascii="Arial" w:hAnsi="Arial" w:cs="Arial"/>
                <w:bCs/>
                <w:sz w:val="20"/>
                <w:szCs w:val="20"/>
              </w:rPr>
              <w:t>ПДВ-а</w:t>
            </w:r>
          </w:p>
          <w:p w:rsidR="00B6028D" w:rsidRPr="0025012A" w:rsidRDefault="00B6028D" w:rsidP="00100FC8">
            <w:pPr>
              <w:autoSpaceDE w:val="0"/>
              <w:autoSpaceDN w:val="0"/>
              <w:adjustRightInd w:val="0"/>
              <w:jc w:val="center"/>
              <w:rPr>
                <w:rFonts w:ascii="Arial" w:hAnsi="Arial" w:cs="Arial"/>
                <w:bCs/>
                <w:sz w:val="20"/>
                <w:szCs w:val="20"/>
                <w:lang w:val="sr-Cyrl-CS"/>
              </w:rPr>
            </w:pPr>
          </w:p>
        </w:tc>
        <w:tc>
          <w:tcPr>
            <w:tcW w:w="817" w:type="dxa"/>
          </w:tcPr>
          <w:p w:rsidR="00B6028D" w:rsidRPr="0025012A" w:rsidRDefault="00B6028D" w:rsidP="00100FC8">
            <w:pPr>
              <w:jc w:val="center"/>
              <w:rPr>
                <w:rFonts w:ascii="Arial" w:hAnsi="Arial" w:cs="Arial"/>
                <w:sz w:val="20"/>
                <w:szCs w:val="20"/>
                <w:lang w:val="sr-Latn-CS"/>
              </w:rPr>
            </w:pPr>
            <w:r w:rsidRPr="0025012A">
              <w:rPr>
                <w:rFonts w:ascii="Arial" w:hAnsi="Arial" w:cs="Arial"/>
                <w:sz w:val="20"/>
                <w:szCs w:val="20"/>
                <w:lang w:val="sr-Cyrl-CS"/>
              </w:rPr>
              <w:t>Пдв</w:t>
            </w:r>
          </w:p>
          <w:p w:rsidR="00B6028D" w:rsidRPr="0025012A" w:rsidRDefault="00B6028D" w:rsidP="00100FC8">
            <w:pPr>
              <w:jc w:val="center"/>
              <w:rPr>
                <w:rFonts w:ascii="Arial" w:hAnsi="Arial" w:cs="Arial"/>
                <w:sz w:val="20"/>
                <w:szCs w:val="20"/>
                <w:lang w:val="sr-Latn-CS"/>
              </w:rPr>
            </w:pPr>
          </w:p>
          <w:p w:rsidR="00B6028D" w:rsidRPr="0025012A" w:rsidRDefault="00B6028D" w:rsidP="00100FC8">
            <w:pPr>
              <w:jc w:val="center"/>
              <w:rPr>
                <w:rFonts w:ascii="Arial" w:hAnsi="Arial" w:cs="Arial"/>
                <w:sz w:val="20"/>
                <w:szCs w:val="20"/>
                <w:lang w:val="sr-Latn-CS"/>
              </w:rPr>
            </w:pPr>
            <w:r w:rsidRPr="0025012A">
              <w:rPr>
                <w:rFonts w:ascii="Arial" w:hAnsi="Arial" w:cs="Arial"/>
                <w:sz w:val="20"/>
                <w:szCs w:val="20"/>
                <w:lang w:val="sr-Latn-CS"/>
              </w:rPr>
              <w:t>__%</w:t>
            </w:r>
          </w:p>
        </w:tc>
        <w:tc>
          <w:tcPr>
            <w:tcW w:w="897" w:type="dxa"/>
          </w:tcPr>
          <w:p w:rsidR="00B6028D" w:rsidRPr="0025012A" w:rsidRDefault="00B6028D" w:rsidP="00100FC8">
            <w:pPr>
              <w:jc w:val="center"/>
              <w:rPr>
                <w:rFonts w:ascii="Arial" w:hAnsi="Arial" w:cs="Arial"/>
                <w:sz w:val="20"/>
                <w:szCs w:val="20"/>
                <w:lang w:val="sr-Latn-CS"/>
              </w:rPr>
            </w:pPr>
            <w:r w:rsidRPr="0025012A">
              <w:rPr>
                <w:rFonts w:ascii="Arial" w:hAnsi="Arial" w:cs="Arial"/>
                <w:sz w:val="20"/>
                <w:szCs w:val="20"/>
                <w:lang w:val="sr-Cyrl-CS"/>
              </w:rPr>
              <w:t>Укупан износ са ПДВ-ом</w:t>
            </w:r>
          </w:p>
        </w:tc>
        <w:tc>
          <w:tcPr>
            <w:tcW w:w="1479" w:type="dxa"/>
            <w:vAlign w:val="bottom"/>
          </w:tcPr>
          <w:p w:rsidR="00B6028D" w:rsidRPr="0025012A" w:rsidRDefault="00B6028D" w:rsidP="00100FC8">
            <w:pPr>
              <w:jc w:val="center"/>
              <w:rPr>
                <w:rFonts w:ascii="Arial" w:hAnsi="Arial" w:cs="Arial"/>
                <w:sz w:val="20"/>
                <w:szCs w:val="20"/>
                <w:lang w:val="sr-Cyrl-CS"/>
              </w:rPr>
            </w:pPr>
            <w:r w:rsidRPr="0025012A">
              <w:rPr>
                <w:rFonts w:ascii="Arial" w:hAnsi="Arial" w:cs="Arial"/>
                <w:sz w:val="20"/>
                <w:szCs w:val="20"/>
                <w:lang w:val="sr-Cyrl-CS"/>
              </w:rPr>
              <w:t>Назив</w:t>
            </w:r>
          </w:p>
          <w:p w:rsidR="00B6028D" w:rsidRPr="0025012A" w:rsidRDefault="00B6028D" w:rsidP="00100FC8">
            <w:pPr>
              <w:jc w:val="center"/>
              <w:rPr>
                <w:rFonts w:ascii="Arial" w:hAnsi="Arial" w:cs="Arial"/>
                <w:sz w:val="20"/>
                <w:szCs w:val="20"/>
                <w:lang w:val="sr-Cyrl-CS"/>
              </w:rPr>
            </w:pPr>
            <w:r w:rsidRPr="0025012A">
              <w:rPr>
                <w:rFonts w:ascii="Arial" w:hAnsi="Arial" w:cs="Arial"/>
                <w:sz w:val="20"/>
                <w:szCs w:val="20"/>
                <w:lang w:val="sr-Cyrl-CS"/>
              </w:rPr>
              <w:t>произвођача</w:t>
            </w:r>
          </w:p>
          <w:p w:rsidR="00B6028D" w:rsidRPr="0025012A" w:rsidRDefault="00B6028D" w:rsidP="00100FC8">
            <w:pPr>
              <w:jc w:val="center"/>
              <w:rPr>
                <w:rFonts w:ascii="Arial" w:hAnsi="Arial" w:cs="Arial"/>
                <w:sz w:val="20"/>
                <w:szCs w:val="20"/>
                <w:lang w:val="sr-Cyrl-CS"/>
              </w:rPr>
            </w:pPr>
          </w:p>
          <w:p w:rsidR="00B6028D" w:rsidRPr="0025012A" w:rsidRDefault="00B6028D" w:rsidP="00100FC8">
            <w:pPr>
              <w:jc w:val="center"/>
              <w:rPr>
                <w:rFonts w:ascii="Arial" w:hAnsi="Arial" w:cs="Arial"/>
                <w:sz w:val="20"/>
                <w:szCs w:val="20"/>
                <w:lang w:val="sr-Cyrl-CS"/>
              </w:rPr>
            </w:pPr>
          </w:p>
          <w:p w:rsidR="00B6028D" w:rsidRPr="0025012A" w:rsidRDefault="00B6028D" w:rsidP="00100FC8">
            <w:pPr>
              <w:jc w:val="center"/>
              <w:rPr>
                <w:rFonts w:ascii="Arial" w:hAnsi="Arial" w:cs="Arial"/>
                <w:sz w:val="20"/>
                <w:szCs w:val="20"/>
                <w:lang w:val="sr-Cyrl-CS"/>
              </w:rPr>
            </w:pPr>
          </w:p>
        </w:tc>
      </w:tr>
      <w:tr w:rsidR="00B6028D" w:rsidRPr="0025012A" w:rsidTr="00100FC8">
        <w:trPr>
          <w:trHeight w:val="487"/>
        </w:trPr>
        <w:tc>
          <w:tcPr>
            <w:tcW w:w="733" w:type="dxa"/>
            <w:vAlign w:val="bottom"/>
          </w:tcPr>
          <w:p w:rsidR="00B6028D" w:rsidRPr="0025012A" w:rsidRDefault="00B6028D" w:rsidP="000A3C36">
            <w:pPr>
              <w:numPr>
                <w:ilvl w:val="0"/>
                <w:numId w:val="10"/>
              </w:numPr>
              <w:rPr>
                <w:rFonts w:ascii="Arial" w:hAnsi="Arial" w:cs="Arial"/>
                <w:sz w:val="22"/>
                <w:szCs w:val="22"/>
                <w:lang w:val="sr-Cyrl-CS"/>
              </w:rPr>
            </w:pPr>
          </w:p>
        </w:tc>
        <w:tc>
          <w:tcPr>
            <w:tcW w:w="3620" w:type="dxa"/>
            <w:vAlign w:val="bottom"/>
          </w:tcPr>
          <w:p w:rsidR="00B6028D" w:rsidRPr="00A75904" w:rsidRDefault="00B6028D" w:rsidP="00100FC8">
            <w:pPr>
              <w:rPr>
                <w:rFonts w:ascii="Arial" w:hAnsi="Arial" w:cs="Arial"/>
                <w:sz w:val="20"/>
                <w:szCs w:val="20"/>
              </w:rPr>
            </w:pPr>
            <w:r w:rsidRPr="00A75904">
              <w:rPr>
                <w:rFonts w:ascii="Arial" w:hAnsi="Arial" w:cs="Arial"/>
                <w:sz w:val="20"/>
                <w:szCs w:val="20"/>
              </w:rPr>
              <w:t>Латеx рукавице</w:t>
            </w:r>
          </w:p>
        </w:tc>
        <w:tc>
          <w:tcPr>
            <w:tcW w:w="843" w:type="dxa"/>
            <w:vAlign w:val="bottom"/>
          </w:tcPr>
          <w:p w:rsidR="00B6028D" w:rsidRPr="0025012A" w:rsidRDefault="00B6028D" w:rsidP="00100FC8">
            <w:pPr>
              <w:rPr>
                <w:rFonts w:ascii="Arial" w:hAnsi="Arial" w:cs="Arial"/>
                <w:sz w:val="20"/>
                <w:szCs w:val="20"/>
              </w:rPr>
            </w:pPr>
            <w:r w:rsidRPr="0025012A">
              <w:rPr>
                <w:rFonts w:ascii="Arial" w:hAnsi="Arial" w:cs="Arial"/>
                <w:sz w:val="20"/>
                <w:szCs w:val="20"/>
              </w:rPr>
              <w:t>ком.</w:t>
            </w:r>
          </w:p>
        </w:tc>
        <w:tc>
          <w:tcPr>
            <w:tcW w:w="983" w:type="dxa"/>
            <w:vAlign w:val="bottom"/>
          </w:tcPr>
          <w:p w:rsidR="00B6028D" w:rsidRPr="0025012A" w:rsidRDefault="00917896" w:rsidP="00100FC8">
            <w:pPr>
              <w:jc w:val="right"/>
              <w:rPr>
                <w:rFonts w:ascii="Arial" w:hAnsi="Arial" w:cs="Arial"/>
                <w:sz w:val="20"/>
                <w:szCs w:val="20"/>
              </w:rPr>
            </w:pPr>
            <w:r>
              <w:rPr>
                <w:rFonts w:ascii="Arial" w:hAnsi="Arial" w:cs="Arial"/>
                <w:sz w:val="20"/>
                <w:szCs w:val="20"/>
                <w:lang w:val="sr-Cyrl-CS"/>
              </w:rPr>
              <w:t>200</w:t>
            </w:r>
            <w:r w:rsidR="00B6028D" w:rsidRPr="0025012A">
              <w:rPr>
                <w:rFonts w:ascii="Arial" w:hAnsi="Arial" w:cs="Arial"/>
                <w:sz w:val="20"/>
                <w:szCs w:val="20"/>
              </w:rPr>
              <w:t>000</w:t>
            </w:r>
          </w:p>
        </w:tc>
        <w:tc>
          <w:tcPr>
            <w:tcW w:w="984" w:type="dxa"/>
          </w:tcPr>
          <w:p w:rsidR="00B6028D" w:rsidRPr="0025012A" w:rsidRDefault="00B6028D" w:rsidP="00100FC8">
            <w:pPr>
              <w:autoSpaceDE w:val="0"/>
              <w:autoSpaceDN w:val="0"/>
              <w:adjustRightInd w:val="0"/>
              <w:jc w:val="center"/>
              <w:rPr>
                <w:rFonts w:ascii="Arial" w:hAnsi="Arial" w:cs="Arial"/>
                <w:b/>
                <w:bCs/>
                <w:sz w:val="16"/>
                <w:szCs w:val="16"/>
                <w:lang w:val="sr-Cyrl-CS"/>
              </w:rPr>
            </w:pPr>
          </w:p>
        </w:tc>
        <w:tc>
          <w:tcPr>
            <w:tcW w:w="1124" w:type="dxa"/>
          </w:tcPr>
          <w:p w:rsidR="00B6028D" w:rsidRPr="0025012A" w:rsidRDefault="00B6028D" w:rsidP="00100FC8">
            <w:pPr>
              <w:autoSpaceDE w:val="0"/>
              <w:autoSpaceDN w:val="0"/>
              <w:adjustRightInd w:val="0"/>
              <w:jc w:val="center"/>
              <w:rPr>
                <w:rFonts w:ascii="Arial" w:hAnsi="Arial" w:cs="Arial"/>
                <w:b/>
                <w:bCs/>
                <w:sz w:val="16"/>
                <w:szCs w:val="16"/>
                <w:lang w:val="sr-Cyrl-CS"/>
              </w:rPr>
            </w:pPr>
          </w:p>
        </w:tc>
        <w:tc>
          <w:tcPr>
            <w:tcW w:w="817" w:type="dxa"/>
          </w:tcPr>
          <w:p w:rsidR="00B6028D" w:rsidRPr="0025012A" w:rsidRDefault="00B6028D" w:rsidP="00100FC8">
            <w:pPr>
              <w:autoSpaceDE w:val="0"/>
              <w:autoSpaceDN w:val="0"/>
              <w:adjustRightInd w:val="0"/>
              <w:jc w:val="center"/>
              <w:rPr>
                <w:rFonts w:ascii="Arial" w:hAnsi="Arial" w:cs="Arial"/>
                <w:b/>
                <w:bCs/>
                <w:sz w:val="16"/>
                <w:szCs w:val="16"/>
                <w:lang w:val="sr-Cyrl-CS"/>
              </w:rPr>
            </w:pPr>
          </w:p>
        </w:tc>
        <w:tc>
          <w:tcPr>
            <w:tcW w:w="897" w:type="dxa"/>
          </w:tcPr>
          <w:p w:rsidR="00B6028D" w:rsidRPr="0025012A" w:rsidRDefault="00B6028D" w:rsidP="00100FC8">
            <w:pPr>
              <w:autoSpaceDE w:val="0"/>
              <w:autoSpaceDN w:val="0"/>
              <w:adjustRightInd w:val="0"/>
              <w:jc w:val="center"/>
              <w:rPr>
                <w:rFonts w:ascii="Arial" w:hAnsi="Arial" w:cs="Arial"/>
                <w:b/>
                <w:bCs/>
                <w:sz w:val="16"/>
                <w:szCs w:val="16"/>
                <w:lang w:val="sr-Cyrl-CS"/>
              </w:rPr>
            </w:pPr>
          </w:p>
        </w:tc>
        <w:tc>
          <w:tcPr>
            <w:tcW w:w="1479" w:type="dxa"/>
          </w:tcPr>
          <w:p w:rsidR="00B6028D" w:rsidRPr="0025012A" w:rsidRDefault="00B6028D" w:rsidP="00100FC8">
            <w:pPr>
              <w:autoSpaceDE w:val="0"/>
              <w:autoSpaceDN w:val="0"/>
              <w:adjustRightInd w:val="0"/>
              <w:jc w:val="center"/>
              <w:rPr>
                <w:rFonts w:ascii="Arial" w:hAnsi="Arial" w:cs="Arial"/>
                <w:b/>
                <w:bCs/>
                <w:sz w:val="16"/>
                <w:szCs w:val="16"/>
                <w:lang w:val="sr-Cyrl-CS"/>
              </w:rPr>
            </w:pPr>
          </w:p>
        </w:tc>
      </w:tr>
      <w:tr w:rsidR="00B6028D" w:rsidRPr="0025012A" w:rsidTr="00100FC8">
        <w:trPr>
          <w:trHeight w:val="306"/>
        </w:trPr>
        <w:tc>
          <w:tcPr>
            <w:tcW w:w="733" w:type="dxa"/>
            <w:vAlign w:val="bottom"/>
          </w:tcPr>
          <w:p w:rsidR="00B6028D" w:rsidRPr="0025012A" w:rsidRDefault="00B6028D" w:rsidP="000A3C36">
            <w:pPr>
              <w:numPr>
                <w:ilvl w:val="0"/>
                <w:numId w:val="10"/>
              </w:numPr>
              <w:rPr>
                <w:rFonts w:ascii="Arial" w:hAnsi="Arial" w:cs="Arial"/>
                <w:sz w:val="22"/>
                <w:szCs w:val="22"/>
              </w:rPr>
            </w:pPr>
          </w:p>
        </w:tc>
        <w:tc>
          <w:tcPr>
            <w:tcW w:w="3620" w:type="dxa"/>
            <w:vAlign w:val="bottom"/>
          </w:tcPr>
          <w:p w:rsidR="00B6028D" w:rsidRPr="00A75904" w:rsidRDefault="00B6028D" w:rsidP="00100FC8">
            <w:pPr>
              <w:rPr>
                <w:rFonts w:ascii="Arial" w:hAnsi="Arial" w:cs="Arial"/>
                <w:sz w:val="20"/>
                <w:szCs w:val="20"/>
                <w:lang w:val="sr-Cyrl-CS"/>
              </w:rPr>
            </w:pPr>
            <w:r w:rsidRPr="00A75904">
              <w:rPr>
                <w:rFonts w:ascii="Arial" w:hAnsi="Arial" w:cs="Arial"/>
                <w:sz w:val="20"/>
                <w:szCs w:val="20"/>
              </w:rPr>
              <w:t>Хирушке рукавице</w:t>
            </w:r>
            <w:r w:rsidRPr="00A75904">
              <w:rPr>
                <w:rFonts w:ascii="Arial" w:hAnsi="Arial" w:cs="Arial"/>
                <w:sz w:val="20"/>
                <w:szCs w:val="20"/>
                <w:lang w:val="sr-Cyrl-CS"/>
              </w:rPr>
              <w:t xml:space="preserve"> 6,5</w:t>
            </w:r>
            <w:r w:rsidRPr="00A75904">
              <w:rPr>
                <w:rFonts w:ascii="Arial" w:hAnsi="Arial" w:cs="Arial"/>
                <w:sz w:val="20"/>
                <w:szCs w:val="20"/>
                <w:lang w:val="sr-Latn-CS"/>
              </w:rPr>
              <w:t xml:space="preserve">; </w:t>
            </w:r>
            <w:r w:rsidRPr="00A75904">
              <w:rPr>
                <w:rFonts w:ascii="Arial" w:hAnsi="Arial" w:cs="Arial"/>
                <w:sz w:val="20"/>
                <w:szCs w:val="20"/>
                <w:lang w:val="sr-Cyrl-CS"/>
              </w:rPr>
              <w:t>7,5</w:t>
            </w:r>
            <w:r w:rsidRPr="00A75904">
              <w:rPr>
                <w:rFonts w:ascii="Arial" w:hAnsi="Arial" w:cs="Arial"/>
                <w:sz w:val="20"/>
                <w:szCs w:val="20"/>
                <w:lang w:val="sr-Latn-CS"/>
              </w:rPr>
              <w:t xml:space="preserve">; </w:t>
            </w:r>
            <w:r w:rsidRPr="00A75904">
              <w:rPr>
                <w:rFonts w:ascii="Arial" w:hAnsi="Arial" w:cs="Arial"/>
                <w:sz w:val="20"/>
                <w:szCs w:val="20"/>
                <w:lang w:val="sr-Cyrl-CS"/>
              </w:rPr>
              <w:t>8</w:t>
            </w:r>
          </w:p>
        </w:tc>
        <w:tc>
          <w:tcPr>
            <w:tcW w:w="843" w:type="dxa"/>
            <w:vAlign w:val="bottom"/>
          </w:tcPr>
          <w:p w:rsidR="00B6028D" w:rsidRPr="0025012A" w:rsidRDefault="00B6028D" w:rsidP="00100FC8">
            <w:pPr>
              <w:rPr>
                <w:rFonts w:ascii="Arial" w:hAnsi="Arial" w:cs="Arial"/>
                <w:sz w:val="20"/>
                <w:szCs w:val="20"/>
                <w:lang w:val="sr-Cyrl-CS"/>
              </w:rPr>
            </w:pPr>
            <w:r w:rsidRPr="0025012A">
              <w:rPr>
                <w:rFonts w:ascii="Arial" w:hAnsi="Arial" w:cs="Arial"/>
                <w:sz w:val="20"/>
                <w:szCs w:val="20"/>
                <w:lang w:val="sr-Cyrl-CS"/>
              </w:rPr>
              <w:t>пар</w:t>
            </w:r>
          </w:p>
        </w:tc>
        <w:tc>
          <w:tcPr>
            <w:tcW w:w="983" w:type="dxa"/>
            <w:vAlign w:val="bottom"/>
          </w:tcPr>
          <w:p w:rsidR="00B6028D" w:rsidRPr="0025012A" w:rsidRDefault="00B6028D" w:rsidP="00100FC8">
            <w:pPr>
              <w:jc w:val="right"/>
              <w:rPr>
                <w:rFonts w:ascii="Arial" w:hAnsi="Arial" w:cs="Arial"/>
                <w:sz w:val="20"/>
                <w:szCs w:val="20"/>
              </w:rPr>
            </w:pPr>
            <w:r w:rsidRPr="0025012A">
              <w:rPr>
                <w:rFonts w:ascii="Arial" w:hAnsi="Arial" w:cs="Arial"/>
                <w:sz w:val="20"/>
                <w:szCs w:val="20"/>
              </w:rPr>
              <w:t>2000</w:t>
            </w:r>
          </w:p>
        </w:tc>
        <w:tc>
          <w:tcPr>
            <w:tcW w:w="984" w:type="dxa"/>
          </w:tcPr>
          <w:p w:rsidR="00B6028D" w:rsidRPr="0025012A" w:rsidRDefault="00B6028D" w:rsidP="00100FC8">
            <w:pPr>
              <w:autoSpaceDE w:val="0"/>
              <w:autoSpaceDN w:val="0"/>
              <w:adjustRightInd w:val="0"/>
              <w:jc w:val="center"/>
              <w:rPr>
                <w:rFonts w:ascii="Arial" w:hAnsi="Arial" w:cs="Arial"/>
                <w:b/>
                <w:bCs/>
                <w:sz w:val="16"/>
                <w:szCs w:val="16"/>
                <w:lang w:val="sr-Cyrl-CS"/>
              </w:rPr>
            </w:pPr>
          </w:p>
        </w:tc>
        <w:tc>
          <w:tcPr>
            <w:tcW w:w="1124" w:type="dxa"/>
          </w:tcPr>
          <w:p w:rsidR="00B6028D" w:rsidRPr="0025012A" w:rsidRDefault="00B6028D" w:rsidP="00100FC8">
            <w:pPr>
              <w:autoSpaceDE w:val="0"/>
              <w:autoSpaceDN w:val="0"/>
              <w:adjustRightInd w:val="0"/>
              <w:jc w:val="center"/>
              <w:rPr>
                <w:rFonts w:ascii="Arial" w:hAnsi="Arial" w:cs="Arial"/>
                <w:b/>
                <w:bCs/>
                <w:sz w:val="16"/>
                <w:szCs w:val="16"/>
                <w:lang w:val="sr-Cyrl-CS"/>
              </w:rPr>
            </w:pPr>
          </w:p>
        </w:tc>
        <w:tc>
          <w:tcPr>
            <w:tcW w:w="817" w:type="dxa"/>
          </w:tcPr>
          <w:p w:rsidR="00B6028D" w:rsidRPr="0025012A" w:rsidRDefault="00B6028D" w:rsidP="00100FC8">
            <w:pPr>
              <w:autoSpaceDE w:val="0"/>
              <w:autoSpaceDN w:val="0"/>
              <w:adjustRightInd w:val="0"/>
              <w:jc w:val="center"/>
              <w:rPr>
                <w:rFonts w:ascii="Arial" w:hAnsi="Arial" w:cs="Arial"/>
                <w:b/>
                <w:bCs/>
                <w:sz w:val="16"/>
                <w:szCs w:val="16"/>
                <w:lang w:val="sr-Cyrl-CS"/>
              </w:rPr>
            </w:pPr>
          </w:p>
        </w:tc>
        <w:tc>
          <w:tcPr>
            <w:tcW w:w="897" w:type="dxa"/>
          </w:tcPr>
          <w:p w:rsidR="00B6028D" w:rsidRPr="0025012A" w:rsidRDefault="00B6028D" w:rsidP="00100FC8">
            <w:pPr>
              <w:autoSpaceDE w:val="0"/>
              <w:autoSpaceDN w:val="0"/>
              <w:adjustRightInd w:val="0"/>
              <w:jc w:val="center"/>
              <w:rPr>
                <w:rFonts w:ascii="Arial" w:hAnsi="Arial" w:cs="Arial"/>
                <w:b/>
                <w:bCs/>
                <w:sz w:val="16"/>
                <w:szCs w:val="16"/>
                <w:lang w:val="sr-Cyrl-CS"/>
              </w:rPr>
            </w:pPr>
          </w:p>
        </w:tc>
        <w:tc>
          <w:tcPr>
            <w:tcW w:w="1479" w:type="dxa"/>
          </w:tcPr>
          <w:p w:rsidR="00B6028D" w:rsidRPr="0025012A" w:rsidRDefault="00B6028D" w:rsidP="00100FC8">
            <w:pPr>
              <w:autoSpaceDE w:val="0"/>
              <w:autoSpaceDN w:val="0"/>
              <w:adjustRightInd w:val="0"/>
              <w:jc w:val="center"/>
              <w:rPr>
                <w:rFonts w:ascii="Arial" w:hAnsi="Arial" w:cs="Arial"/>
                <w:b/>
                <w:bCs/>
                <w:sz w:val="16"/>
                <w:szCs w:val="16"/>
                <w:lang w:val="sr-Cyrl-CS"/>
              </w:rPr>
            </w:pPr>
          </w:p>
        </w:tc>
      </w:tr>
      <w:tr w:rsidR="00100FC8" w:rsidRPr="0025012A" w:rsidTr="009D7C83">
        <w:trPr>
          <w:trHeight w:val="306"/>
        </w:trPr>
        <w:tc>
          <w:tcPr>
            <w:tcW w:w="733" w:type="dxa"/>
            <w:vAlign w:val="bottom"/>
          </w:tcPr>
          <w:p w:rsidR="00100FC8" w:rsidRPr="0025012A" w:rsidRDefault="00100FC8" w:rsidP="00100FC8">
            <w:pPr>
              <w:ind w:left="360"/>
              <w:rPr>
                <w:rFonts w:ascii="Arial" w:hAnsi="Arial" w:cs="Arial"/>
                <w:sz w:val="22"/>
                <w:szCs w:val="22"/>
              </w:rPr>
            </w:pPr>
            <w:r>
              <w:rPr>
                <w:rFonts w:ascii="Arial" w:hAnsi="Arial" w:cs="Arial"/>
                <w:sz w:val="22"/>
                <w:szCs w:val="22"/>
              </w:rPr>
              <w:t>3</w:t>
            </w:r>
          </w:p>
        </w:tc>
        <w:tc>
          <w:tcPr>
            <w:tcW w:w="3620" w:type="dxa"/>
            <w:vAlign w:val="bottom"/>
          </w:tcPr>
          <w:p w:rsidR="00100FC8" w:rsidRPr="00A75904" w:rsidRDefault="00100FC8" w:rsidP="00100FC8">
            <w:pPr>
              <w:rPr>
                <w:rFonts w:ascii="Arial" w:hAnsi="Arial" w:cs="Arial"/>
                <w:sz w:val="20"/>
                <w:szCs w:val="20"/>
              </w:rPr>
            </w:pPr>
            <w:r w:rsidRPr="00A75904">
              <w:rPr>
                <w:rFonts w:ascii="Arial" w:hAnsi="Arial" w:cs="Arial"/>
                <w:sz w:val="20"/>
                <w:szCs w:val="20"/>
              </w:rPr>
              <w:t>Пвц рукавице</w:t>
            </w:r>
          </w:p>
        </w:tc>
        <w:tc>
          <w:tcPr>
            <w:tcW w:w="843" w:type="dxa"/>
            <w:vAlign w:val="bottom"/>
          </w:tcPr>
          <w:p w:rsidR="00100FC8" w:rsidRPr="0025012A" w:rsidRDefault="00100FC8" w:rsidP="00100FC8">
            <w:pPr>
              <w:rPr>
                <w:rFonts w:ascii="Arial" w:hAnsi="Arial" w:cs="Arial"/>
                <w:sz w:val="20"/>
                <w:szCs w:val="20"/>
              </w:rPr>
            </w:pPr>
            <w:r w:rsidRPr="0025012A">
              <w:rPr>
                <w:rFonts w:ascii="Arial" w:hAnsi="Arial" w:cs="Arial"/>
                <w:sz w:val="20"/>
                <w:szCs w:val="20"/>
              </w:rPr>
              <w:t>ком.</w:t>
            </w:r>
          </w:p>
        </w:tc>
        <w:tc>
          <w:tcPr>
            <w:tcW w:w="983" w:type="dxa"/>
            <w:vAlign w:val="bottom"/>
          </w:tcPr>
          <w:p w:rsidR="00100FC8" w:rsidRPr="0025012A" w:rsidRDefault="00100FC8" w:rsidP="00100FC8">
            <w:pPr>
              <w:jc w:val="right"/>
              <w:rPr>
                <w:rFonts w:ascii="Arial" w:hAnsi="Arial" w:cs="Arial"/>
                <w:sz w:val="20"/>
                <w:szCs w:val="20"/>
              </w:rPr>
            </w:pPr>
            <w:r w:rsidRPr="0025012A">
              <w:rPr>
                <w:rFonts w:ascii="Arial" w:hAnsi="Arial" w:cs="Arial"/>
                <w:sz w:val="20"/>
                <w:szCs w:val="20"/>
              </w:rPr>
              <w:t>2000</w:t>
            </w:r>
          </w:p>
        </w:tc>
        <w:tc>
          <w:tcPr>
            <w:tcW w:w="984" w:type="dxa"/>
          </w:tcPr>
          <w:p w:rsidR="00100FC8" w:rsidRPr="0025012A" w:rsidRDefault="00100FC8" w:rsidP="00100FC8">
            <w:pPr>
              <w:autoSpaceDE w:val="0"/>
              <w:autoSpaceDN w:val="0"/>
              <w:adjustRightInd w:val="0"/>
              <w:jc w:val="center"/>
              <w:rPr>
                <w:rFonts w:ascii="Arial" w:hAnsi="Arial" w:cs="Arial"/>
                <w:b/>
                <w:bCs/>
                <w:sz w:val="16"/>
                <w:szCs w:val="16"/>
                <w:lang w:val="sr-Cyrl-CS"/>
              </w:rPr>
            </w:pPr>
          </w:p>
        </w:tc>
        <w:tc>
          <w:tcPr>
            <w:tcW w:w="1124" w:type="dxa"/>
          </w:tcPr>
          <w:p w:rsidR="00100FC8" w:rsidRPr="0025012A" w:rsidRDefault="00100FC8" w:rsidP="00100FC8">
            <w:pPr>
              <w:autoSpaceDE w:val="0"/>
              <w:autoSpaceDN w:val="0"/>
              <w:adjustRightInd w:val="0"/>
              <w:jc w:val="center"/>
              <w:rPr>
                <w:rFonts w:ascii="Arial" w:hAnsi="Arial" w:cs="Arial"/>
                <w:b/>
                <w:bCs/>
                <w:sz w:val="16"/>
                <w:szCs w:val="16"/>
                <w:lang w:val="sr-Cyrl-CS"/>
              </w:rPr>
            </w:pPr>
          </w:p>
        </w:tc>
        <w:tc>
          <w:tcPr>
            <w:tcW w:w="817" w:type="dxa"/>
          </w:tcPr>
          <w:p w:rsidR="00100FC8" w:rsidRPr="0025012A" w:rsidRDefault="00100FC8" w:rsidP="00100FC8">
            <w:pPr>
              <w:autoSpaceDE w:val="0"/>
              <w:autoSpaceDN w:val="0"/>
              <w:adjustRightInd w:val="0"/>
              <w:jc w:val="center"/>
              <w:rPr>
                <w:rFonts w:ascii="Arial" w:hAnsi="Arial" w:cs="Arial"/>
                <w:b/>
                <w:bCs/>
                <w:sz w:val="16"/>
                <w:szCs w:val="16"/>
                <w:lang w:val="sr-Cyrl-CS"/>
              </w:rPr>
            </w:pPr>
          </w:p>
        </w:tc>
        <w:tc>
          <w:tcPr>
            <w:tcW w:w="897" w:type="dxa"/>
          </w:tcPr>
          <w:p w:rsidR="00100FC8" w:rsidRPr="0025012A" w:rsidRDefault="00100FC8" w:rsidP="00100FC8">
            <w:pPr>
              <w:autoSpaceDE w:val="0"/>
              <w:autoSpaceDN w:val="0"/>
              <w:adjustRightInd w:val="0"/>
              <w:jc w:val="center"/>
              <w:rPr>
                <w:rFonts w:ascii="Arial" w:hAnsi="Arial" w:cs="Arial"/>
                <w:b/>
                <w:bCs/>
                <w:sz w:val="16"/>
                <w:szCs w:val="16"/>
                <w:lang w:val="sr-Cyrl-CS"/>
              </w:rPr>
            </w:pPr>
          </w:p>
        </w:tc>
        <w:tc>
          <w:tcPr>
            <w:tcW w:w="1479" w:type="dxa"/>
          </w:tcPr>
          <w:p w:rsidR="00100FC8" w:rsidRPr="00100FC8" w:rsidRDefault="00100FC8" w:rsidP="00100FC8">
            <w:pPr>
              <w:autoSpaceDE w:val="0"/>
              <w:autoSpaceDN w:val="0"/>
              <w:adjustRightInd w:val="0"/>
              <w:jc w:val="center"/>
              <w:rPr>
                <w:rFonts w:ascii="Arial" w:hAnsi="Arial" w:cs="Arial"/>
                <w:b/>
                <w:bCs/>
                <w:sz w:val="16"/>
                <w:szCs w:val="16"/>
              </w:rPr>
            </w:pPr>
          </w:p>
        </w:tc>
      </w:tr>
      <w:tr w:rsidR="00100FC8" w:rsidRPr="0025012A" w:rsidTr="009D7C83">
        <w:trPr>
          <w:trHeight w:val="306"/>
        </w:trPr>
        <w:tc>
          <w:tcPr>
            <w:tcW w:w="733" w:type="dxa"/>
            <w:vAlign w:val="bottom"/>
          </w:tcPr>
          <w:p w:rsidR="00100FC8" w:rsidRPr="0025012A" w:rsidRDefault="00100FC8" w:rsidP="00100FC8">
            <w:pPr>
              <w:ind w:left="360"/>
              <w:rPr>
                <w:rFonts w:ascii="Arial" w:hAnsi="Arial" w:cs="Arial"/>
                <w:sz w:val="22"/>
                <w:szCs w:val="22"/>
              </w:rPr>
            </w:pPr>
            <w:r>
              <w:rPr>
                <w:rFonts w:ascii="Arial" w:hAnsi="Arial" w:cs="Arial"/>
                <w:sz w:val="22"/>
                <w:szCs w:val="22"/>
              </w:rPr>
              <w:t>4</w:t>
            </w:r>
          </w:p>
        </w:tc>
        <w:tc>
          <w:tcPr>
            <w:tcW w:w="3620" w:type="dxa"/>
            <w:vAlign w:val="bottom"/>
          </w:tcPr>
          <w:p w:rsidR="00100FC8" w:rsidRPr="00A75904" w:rsidRDefault="00100FC8" w:rsidP="00100FC8">
            <w:pPr>
              <w:rPr>
                <w:rFonts w:ascii="Arial" w:hAnsi="Arial" w:cs="Arial"/>
                <w:sz w:val="20"/>
                <w:szCs w:val="20"/>
              </w:rPr>
            </w:pPr>
            <w:r w:rsidRPr="00A75904">
              <w:rPr>
                <w:rFonts w:ascii="Arial" w:hAnsi="Arial" w:cs="Arial"/>
                <w:sz w:val="20"/>
                <w:szCs w:val="20"/>
              </w:rPr>
              <w:t>Винилне рукавице са пудером</w:t>
            </w:r>
          </w:p>
        </w:tc>
        <w:tc>
          <w:tcPr>
            <w:tcW w:w="843" w:type="dxa"/>
            <w:vAlign w:val="bottom"/>
          </w:tcPr>
          <w:p w:rsidR="00100FC8" w:rsidRPr="0025012A" w:rsidRDefault="00100FC8" w:rsidP="00100FC8">
            <w:pPr>
              <w:rPr>
                <w:rFonts w:ascii="Arial" w:hAnsi="Arial" w:cs="Arial"/>
                <w:sz w:val="20"/>
                <w:szCs w:val="20"/>
              </w:rPr>
            </w:pPr>
            <w:r w:rsidRPr="0025012A">
              <w:rPr>
                <w:rFonts w:ascii="Arial" w:hAnsi="Arial" w:cs="Arial"/>
                <w:sz w:val="20"/>
                <w:szCs w:val="20"/>
              </w:rPr>
              <w:t>ком.</w:t>
            </w:r>
          </w:p>
        </w:tc>
        <w:tc>
          <w:tcPr>
            <w:tcW w:w="983" w:type="dxa"/>
            <w:vAlign w:val="bottom"/>
          </w:tcPr>
          <w:p w:rsidR="00100FC8" w:rsidRPr="0025012A" w:rsidRDefault="00100FC8" w:rsidP="00100FC8">
            <w:pPr>
              <w:jc w:val="right"/>
              <w:rPr>
                <w:rFonts w:ascii="Arial" w:hAnsi="Arial" w:cs="Arial"/>
                <w:sz w:val="20"/>
                <w:szCs w:val="20"/>
              </w:rPr>
            </w:pPr>
            <w:r>
              <w:rPr>
                <w:rFonts w:ascii="Arial" w:hAnsi="Arial" w:cs="Arial"/>
                <w:sz w:val="20"/>
                <w:szCs w:val="20"/>
              </w:rPr>
              <w:t>4</w:t>
            </w:r>
            <w:r w:rsidRPr="0025012A">
              <w:rPr>
                <w:rFonts w:ascii="Arial" w:hAnsi="Arial" w:cs="Arial"/>
                <w:sz w:val="20"/>
                <w:szCs w:val="20"/>
              </w:rPr>
              <w:t>000</w:t>
            </w:r>
          </w:p>
        </w:tc>
        <w:tc>
          <w:tcPr>
            <w:tcW w:w="984" w:type="dxa"/>
          </w:tcPr>
          <w:p w:rsidR="00100FC8" w:rsidRPr="0025012A" w:rsidRDefault="00100FC8" w:rsidP="00100FC8">
            <w:pPr>
              <w:autoSpaceDE w:val="0"/>
              <w:autoSpaceDN w:val="0"/>
              <w:adjustRightInd w:val="0"/>
              <w:jc w:val="center"/>
              <w:rPr>
                <w:rFonts w:ascii="Arial" w:hAnsi="Arial" w:cs="Arial"/>
                <w:b/>
                <w:bCs/>
                <w:sz w:val="16"/>
                <w:szCs w:val="16"/>
                <w:lang w:val="sr-Cyrl-CS"/>
              </w:rPr>
            </w:pPr>
          </w:p>
        </w:tc>
        <w:tc>
          <w:tcPr>
            <w:tcW w:w="1124" w:type="dxa"/>
          </w:tcPr>
          <w:p w:rsidR="00100FC8" w:rsidRPr="0025012A" w:rsidRDefault="00100FC8" w:rsidP="00100FC8">
            <w:pPr>
              <w:autoSpaceDE w:val="0"/>
              <w:autoSpaceDN w:val="0"/>
              <w:adjustRightInd w:val="0"/>
              <w:jc w:val="center"/>
              <w:rPr>
                <w:rFonts w:ascii="Arial" w:hAnsi="Arial" w:cs="Arial"/>
                <w:b/>
                <w:bCs/>
                <w:sz w:val="16"/>
                <w:szCs w:val="16"/>
                <w:lang w:val="sr-Cyrl-CS"/>
              </w:rPr>
            </w:pPr>
          </w:p>
        </w:tc>
        <w:tc>
          <w:tcPr>
            <w:tcW w:w="817" w:type="dxa"/>
          </w:tcPr>
          <w:p w:rsidR="00100FC8" w:rsidRPr="0025012A" w:rsidRDefault="00100FC8" w:rsidP="00100FC8">
            <w:pPr>
              <w:autoSpaceDE w:val="0"/>
              <w:autoSpaceDN w:val="0"/>
              <w:adjustRightInd w:val="0"/>
              <w:jc w:val="center"/>
              <w:rPr>
                <w:rFonts w:ascii="Arial" w:hAnsi="Arial" w:cs="Arial"/>
                <w:b/>
                <w:bCs/>
                <w:sz w:val="16"/>
                <w:szCs w:val="16"/>
                <w:lang w:val="sr-Cyrl-CS"/>
              </w:rPr>
            </w:pPr>
          </w:p>
        </w:tc>
        <w:tc>
          <w:tcPr>
            <w:tcW w:w="897" w:type="dxa"/>
          </w:tcPr>
          <w:p w:rsidR="00100FC8" w:rsidRPr="0025012A" w:rsidRDefault="00100FC8" w:rsidP="00100FC8">
            <w:pPr>
              <w:autoSpaceDE w:val="0"/>
              <w:autoSpaceDN w:val="0"/>
              <w:adjustRightInd w:val="0"/>
              <w:jc w:val="center"/>
              <w:rPr>
                <w:rFonts w:ascii="Arial" w:hAnsi="Arial" w:cs="Arial"/>
                <w:b/>
                <w:bCs/>
                <w:sz w:val="16"/>
                <w:szCs w:val="16"/>
                <w:lang w:val="sr-Cyrl-CS"/>
              </w:rPr>
            </w:pPr>
          </w:p>
        </w:tc>
        <w:tc>
          <w:tcPr>
            <w:tcW w:w="1479" w:type="dxa"/>
          </w:tcPr>
          <w:p w:rsidR="00100FC8" w:rsidRPr="00100FC8" w:rsidRDefault="00100FC8" w:rsidP="00100FC8">
            <w:pPr>
              <w:autoSpaceDE w:val="0"/>
              <w:autoSpaceDN w:val="0"/>
              <w:adjustRightInd w:val="0"/>
              <w:jc w:val="center"/>
              <w:rPr>
                <w:rFonts w:ascii="Arial" w:hAnsi="Arial" w:cs="Arial"/>
                <w:b/>
                <w:bCs/>
                <w:sz w:val="16"/>
                <w:szCs w:val="16"/>
              </w:rPr>
            </w:pPr>
          </w:p>
        </w:tc>
      </w:tr>
      <w:tr w:rsidR="00B6028D" w:rsidRPr="0025012A" w:rsidTr="00100FC8">
        <w:trPr>
          <w:trHeight w:val="306"/>
        </w:trPr>
        <w:tc>
          <w:tcPr>
            <w:tcW w:w="733" w:type="dxa"/>
            <w:vAlign w:val="bottom"/>
          </w:tcPr>
          <w:p w:rsidR="00B6028D" w:rsidRPr="0025012A" w:rsidRDefault="00100FC8" w:rsidP="00100FC8">
            <w:pPr>
              <w:ind w:left="360"/>
              <w:rPr>
                <w:rFonts w:ascii="Arial" w:hAnsi="Arial" w:cs="Arial"/>
                <w:sz w:val="22"/>
                <w:szCs w:val="22"/>
              </w:rPr>
            </w:pPr>
            <w:r>
              <w:rPr>
                <w:rFonts w:ascii="Arial" w:hAnsi="Arial" w:cs="Arial"/>
                <w:sz w:val="22"/>
                <w:szCs w:val="22"/>
              </w:rPr>
              <w:t>5</w:t>
            </w:r>
          </w:p>
        </w:tc>
        <w:tc>
          <w:tcPr>
            <w:tcW w:w="3620" w:type="dxa"/>
            <w:vAlign w:val="bottom"/>
          </w:tcPr>
          <w:p w:rsidR="00B6028D" w:rsidRPr="00A75904" w:rsidRDefault="00100FC8" w:rsidP="00100FC8">
            <w:pPr>
              <w:rPr>
                <w:rFonts w:ascii="Arial" w:hAnsi="Arial" w:cs="Arial"/>
                <w:sz w:val="20"/>
                <w:szCs w:val="20"/>
              </w:rPr>
            </w:pPr>
            <w:r w:rsidRPr="00A75904">
              <w:rPr>
                <w:rFonts w:ascii="Arial" w:hAnsi="Arial" w:cs="Arial"/>
                <w:sz w:val="20"/>
                <w:szCs w:val="20"/>
              </w:rPr>
              <w:t>Нитрилне</w:t>
            </w:r>
            <w:r w:rsidR="00B6028D" w:rsidRPr="00A75904">
              <w:rPr>
                <w:rFonts w:ascii="Arial" w:hAnsi="Arial" w:cs="Arial"/>
                <w:sz w:val="20"/>
                <w:szCs w:val="20"/>
              </w:rPr>
              <w:t xml:space="preserve"> рукавице</w:t>
            </w:r>
          </w:p>
        </w:tc>
        <w:tc>
          <w:tcPr>
            <w:tcW w:w="843" w:type="dxa"/>
            <w:vAlign w:val="bottom"/>
          </w:tcPr>
          <w:p w:rsidR="00B6028D" w:rsidRPr="0025012A" w:rsidRDefault="00B6028D" w:rsidP="00100FC8">
            <w:pPr>
              <w:rPr>
                <w:rFonts w:ascii="Arial" w:hAnsi="Arial" w:cs="Arial"/>
                <w:sz w:val="20"/>
                <w:szCs w:val="20"/>
              </w:rPr>
            </w:pPr>
            <w:r w:rsidRPr="0025012A">
              <w:rPr>
                <w:rFonts w:ascii="Arial" w:hAnsi="Arial" w:cs="Arial"/>
                <w:sz w:val="20"/>
                <w:szCs w:val="20"/>
              </w:rPr>
              <w:t>ком.</w:t>
            </w:r>
          </w:p>
        </w:tc>
        <w:tc>
          <w:tcPr>
            <w:tcW w:w="983" w:type="dxa"/>
            <w:vAlign w:val="bottom"/>
          </w:tcPr>
          <w:p w:rsidR="00B6028D" w:rsidRPr="0025012A" w:rsidRDefault="00F367CE" w:rsidP="00100FC8">
            <w:pPr>
              <w:jc w:val="right"/>
              <w:rPr>
                <w:rFonts w:ascii="Arial" w:hAnsi="Arial" w:cs="Arial"/>
                <w:sz w:val="20"/>
                <w:szCs w:val="20"/>
              </w:rPr>
            </w:pPr>
            <w:r>
              <w:rPr>
                <w:rFonts w:ascii="Arial" w:hAnsi="Arial" w:cs="Arial"/>
                <w:sz w:val="20"/>
                <w:szCs w:val="20"/>
              </w:rPr>
              <w:t>8</w:t>
            </w:r>
            <w:r w:rsidR="00B6028D" w:rsidRPr="0025012A">
              <w:rPr>
                <w:rFonts w:ascii="Arial" w:hAnsi="Arial" w:cs="Arial"/>
                <w:sz w:val="20"/>
                <w:szCs w:val="20"/>
              </w:rPr>
              <w:t>000</w:t>
            </w:r>
          </w:p>
        </w:tc>
        <w:tc>
          <w:tcPr>
            <w:tcW w:w="984" w:type="dxa"/>
          </w:tcPr>
          <w:p w:rsidR="00B6028D" w:rsidRPr="0025012A" w:rsidRDefault="00B6028D" w:rsidP="00100FC8">
            <w:pPr>
              <w:autoSpaceDE w:val="0"/>
              <w:autoSpaceDN w:val="0"/>
              <w:adjustRightInd w:val="0"/>
              <w:jc w:val="center"/>
              <w:rPr>
                <w:rFonts w:ascii="Arial" w:hAnsi="Arial" w:cs="Arial"/>
                <w:b/>
                <w:bCs/>
                <w:sz w:val="16"/>
                <w:szCs w:val="16"/>
                <w:lang w:val="sr-Cyrl-CS"/>
              </w:rPr>
            </w:pPr>
          </w:p>
        </w:tc>
        <w:tc>
          <w:tcPr>
            <w:tcW w:w="1124" w:type="dxa"/>
          </w:tcPr>
          <w:p w:rsidR="00B6028D" w:rsidRPr="0025012A" w:rsidRDefault="00B6028D" w:rsidP="00100FC8">
            <w:pPr>
              <w:autoSpaceDE w:val="0"/>
              <w:autoSpaceDN w:val="0"/>
              <w:adjustRightInd w:val="0"/>
              <w:jc w:val="center"/>
              <w:rPr>
                <w:rFonts w:ascii="Arial" w:hAnsi="Arial" w:cs="Arial"/>
                <w:b/>
                <w:bCs/>
                <w:sz w:val="16"/>
                <w:szCs w:val="16"/>
                <w:lang w:val="sr-Cyrl-CS"/>
              </w:rPr>
            </w:pPr>
          </w:p>
        </w:tc>
        <w:tc>
          <w:tcPr>
            <w:tcW w:w="817" w:type="dxa"/>
          </w:tcPr>
          <w:p w:rsidR="00B6028D" w:rsidRPr="0025012A" w:rsidRDefault="00B6028D" w:rsidP="00100FC8">
            <w:pPr>
              <w:autoSpaceDE w:val="0"/>
              <w:autoSpaceDN w:val="0"/>
              <w:adjustRightInd w:val="0"/>
              <w:jc w:val="center"/>
              <w:rPr>
                <w:rFonts w:ascii="Arial" w:hAnsi="Arial" w:cs="Arial"/>
                <w:b/>
                <w:bCs/>
                <w:sz w:val="16"/>
                <w:szCs w:val="16"/>
                <w:lang w:val="sr-Cyrl-CS"/>
              </w:rPr>
            </w:pPr>
          </w:p>
        </w:tc>
        <w:tc>
          <w:tcPr>
            <w:tcW w:w="897" w:type="dxa"/>
          </w:tcPr>
          <w:p w:rsidR="00B6028D" w:rsidRPr="0025012A" w:rsidRDefault="00B6028D" w:rsidP="00100FC8">
            <w:pPr>
              <w:autoSpaceDE w:val="0"/>
              <w:autoSpaceDN w:val="0"/>
              <w:adjustRightInd w:val="0"/>
              <w:jc w:val="center"/>
              <w:rPr>
                <w:rFonts w:ascii="Arial" w:hAnsi="Arial" w:cs="Arial"/>
                <w:b/>
                <w:bCs/>
                <w:sz w:val="16"/>
                <w:szCs w:val="16"/>
                <w:lang w:val="sr-Cyrl-CS"/>
              </w:rPr>
            </w:pPr>
          </w:p>
        </w:tc>
        <w:tc>
          <w:tcPr>
            <w:tcW w:w="1479" w:type="dxa"/>
          </w:tcPr>
          <w:p w:rsidR="00B6028D" w:rsidRPr="00100FC8" w:rsidRDefault="00B6028D" w:rsidP="00100FC8">
            <w:pPr>
              <w:autoSpaceDE w:val="0"/>
              <w:autoSpaceDN w:val="0"/>
              <w:adjustRightInd w:val="0"/>
              <w:jc w:val="center"/>
              <w:rPr>
                <w:rFonts w:ascii="Arial" w:hAnsi="Arial" w:cs="Arial"/>
                <w:b/>
                <w:bCs/>
                <w:sz w:val="16"/>
                <w:szCs w:val="16"/>
              </w:rPr>
            </w:pPr>
          </w:p>
        </w:tc>
      </w:tr>
      <w:tr w:rsidR="00B6028D" w:rsidRPr="0025012A" w:rsidTr="00100FC8">
        <w:trPr>
          <w:trHeight w:val="306"/>
        </w:trPr>
        <w:tc>
          <w:tcPr>
            <w:tcW w:w="7163" w:type="dxa"/>
            <w:gridSpan w:val="5"/>
            <w:vAlign w:val="bottom"/>
          </w:tcPr>
          <w:p w:rsidR="00B6028D" w:rsidRPr="00A75904" w:rsidRDefault="00B6028D" w:rsidP="00100FC8">
            <w:pPr>
              <w:autoSpaceDE w:val="0"/>
              <w:autoSpaceDN w:val="0"/>
              <w:adjustRightInd w:val="0"/>
              <w:jc w:val="right"/>
              <w:rPr>
                <w:rFonts w:ascii="Arial" w:hAnsi="Arial" w:cs="Arial"/>
                <w:b/>
                <w:bCs/>
                <w:sz w:val="16"/>
                <w:szCs w:val="16"/>
                <w:lang w:val="sr-Cyrl-CS"/>
              </w:rPr>
            </w:pPr>
            <w:r w:rsidRPr="00A75904">
              <w:rPr>
                <w:rFonts w:ascii="Arial" w:hAnsi="Arial" w:cs="Arial"/>
                <w:b/>
                <w:bCs/>
                <w:sz w:val="16"/>
                <w:szCs w:val="16"/>
                <w:lang w:val="sr-Cyrl-CS"/>
              </w:rPr>
              <w:t>УКУПНО:</w:t>
            </w:r>
          </w:p>
        </w:tc>
        <w:tc>
          <w:tcPr>
            <w:tcW w:w="1124" w:type="dxa"/>
          </w:tcPr>
          <w:p w:rsidR="00B6028D" w:rsidRPr="0025012A" w:rsidRDefault="00B6028D" w:rsidP="00100FC8">
            <w:pPr>
              <w:autoSpaceDE w:val="0"/>
              <w:autoSpaceDN w:val="0"/>
              <w:adjustRightInd w:val="0"/>
              <w:jc w:val="center"/>
              <w:rPr>
                <w:rFonts w:ascii="Arial" w:hAnsi="Arial" w:cs="Arial"/>
                <w:b/>
                <w:bCs/>
                <w:sz w:val="16"/>
                <w:szCs w:val="16"/>
                <w:lang w:val="sr-Cyrl-CS"/>
              </w:rPr>
            </w:pPr>
          </w:p>
        </w:tc>
        <w:tc>
          <w:tcPr>
            <w:tcW w:w="817" w:type="dxa"/>
          </w:tcPr>
          <w:p w:rsidR="00B6028D" w:rsidRPr="0025012A" w:rsidRDefault="00B6028D" w:rsidP="00100FC8">
            <w:pPr>
              <w:autoSpaceDE w:val="0"/>
              <w:autoSpaceDN w:val="0"/>
              <w:adjustRightInd w:val="0"/>
              <w:jc w:val="center"/>
              <w:rPr>
                <w:rFonts w:ascii="Arial" w:hAnsi="Arial" w:cs="Arial"/>
                <w:b/>
                <w:bCs/>
                <w:sz w:val="16"/>
                <w:szCs w:val="16"/>
                <w:lang w:val="sr-Cyrl-CS"/>
              </w:rPr>
            </w:pPr>
          </w:p>
        </w:tc>
        <w:tc>
          <w:tcPr>
            <w:tcW w:w="897" w:type="dxa"/>
          </w:tcPr>
          <w:p w:rsidR="00B6028D" w:rsidRPr="0025012A" w:rsidRDefault="00B6028D" w:rsidP="00100FC8">
            <w:pPr>
              <w:autoSpaceDE w:val="0"/>
              <w:autoSpaceDN w:val="0"/>
              <w:adjustRightInd w:val="0"/>
              <w:jc w:val="center"/>
              <w:rPr>
                <w:rFonts w:ascii="Arial" w:hAnsi="Arial" w:cs="Arial"/>
                <w:b/>
                <w:bCs/>
                <w:sz w:val="16"/>
                <w:szCs w:val="16"/>
                <w:lang w:val="sr-Cyrl-CS"/>
              </w:rPr>
            </w:pPr>
          </w:p>
        </w:tc>
        <w:tc>
          <w:tcPr>
            <w:tcW w:w="1479" w:type="dxa"/>
          </w:tcPr>
          <w:p w:rsidR="00B6028D" w:rsidRPr="0025012A" w:rsidRDefault="00B6028D" w:rsidP="00100FC8">
            <w:pPr>
              <w:autoSpaceDE w:val="0"/>
              <w:autoSpaceDN w:val="0"/>
              <w:adjustRightInd w:val="0"/>
              <w:jc w:val="center"/>
              <w:rPr>
                <w:rFonts w:ascii="Arial" w:hAnsi="Arial" w:cs="Arial"/>
                <w:b/>
                <w:bCs/>
                <w:sz w:val="16"/>
                <w:szCs w:val="16"/>
                <w:lang w:val="sr-Cyrl-CS"/>
              </w:rPr>
            </w:pPr>
          </w:p>
        </w:tc>
      </w:tr>
    </w:tbl>
    <w:p w:rsidR="00B6028D" w:rsidRDefault="00B6028D" w:rsidP="00B6028D">
      <w:pPr>
        <w:jc w:val="both"/>
        <w:rPr>
          <w:rFonts w:ascii="Arial" w:hAnsi="Arial" w:cs="Arial"/>
          <w:i/>
          <w:iCs/>
          <w:lang w:val="sr-Cyrl-CS"/>
        </w:rPr>
      </w:pPr>
    </w:p>
    <w:p w:rsidR="00B6028D" w:rsidRDefault="00B6028D" w:rsidP="00B6028D">
      <w:pPr>
        <w:jc w:val="both"/>
        <w:rPr>
          <w:rFonts w:ascii="Arial" w:hAnsi="Arial" w:cs="Arial"/>
          <w:b/>
          <w:i/>
          <w:iCs/>
          <w:lang w:val="sr-Cyrl-CS"/>
        </w:rPr>
      </w:pPr>
    </w:p>
    <w:p w:rsidR="004775C0" w:rsidRDefault="004775C0" w:rsidP="00B6028D">
      <w:pPr>
        <w:jc w:val="both"/>
        <w:rPr>
          <w:rFonts w:ascii="Arial" w:hAnsi="Arial" w:cs="Arial"/>
          <w:b/>
          <w:i/>
          <w:iCs/>
          <w:lang w:val="sr-Cyrl-CS"/>
        </w:rPr>
      </w:pPr>
    </w:p>
    <w:p w:rsidR="00F367CE" w:rsidRDefault="00F367CE" w:rsidP="00B6028D">
      <w:pPr>
        <w:jc w:val="both"/>
        <w:rPr>
          <w:rFonts w:ascii="Arial" w:hAnsi="Arial" w:cs="Arial"/>
          <w:b/>
          <w:i/>
          <w:iCs/>
          <w:lang w:val="sr-Cyrl-CS"/>
        </w:rPr>
      </w:pPr>
    </w:p>
    <w:p w:rsidR="00F367CE" w:rsidRDefault="00F367CE" w:rsidP="00B6028D">
      <w:pPr>
        <w:jc w:val="both"/>
        <w:rPr>
          <w:rFonts w:ascii="Arial" w:hAnsi="Arial" w:cs="Arial"/>
          <w:b/>
          <w:i/>
          <w:iCs/>
          <w:lang w:val="sr-Cyrl-CS"/>
        </w:rPr>
      </w:pPr>
    </w:p>
    <w:p w:rsidR="00F367CE" w:rsidRDefault="00F367CE" w:rsidP="00B6028D">
      <w:pPr>
        <w:jc w:val="both"/>
        <w:rPr>
          <w:rFonts w:ascii="Arial" w:hAnsi="Arial" w:cs="Arial"/>
          <w:b/>
          <w:i/>
          <w:iCs/>
          <w:lang w:val="sr-Cyrl-CS"/>
        </w:rPr>
      </w:pPr>
    </w:p>
    <w:p w:rsidR="00B6028D" w:rsidRPr="006A0D86" w:rsidRDefault="00FE1490" w:rsidP="00B6028D">
      <w:pPr>
        <w:jc w:val="both"/>
        <w:rPr>
          <w:rFonts w:ascii="Arial" w:hAnsi="Arial" w:cs="Arial"/>
          <w:b/>
          <w:i/>
          <w:iCs/>
          <w:lang w:val="sr-Cyrl-CS"/>
        </w:rPr>
      </w:pPr>
      <w:r>
        <w:rPr>
          <w:rFonts w:ascii="Arial" w:hAnsi="Arial" w:cs="Arial"/>
          <w:b/>
          <w:i/>
          <w:iCs/>
          <w:lang w:val="sr-Cyrl-CS"/>
        </w:rPr>
        <w:t xml:space="preserve">Партија </w:t>
      </w:r>
      <w:r>
        <w:rPr>
          <w:rFonts w:ascii="Arial" w:hAnsi="Arial" w:cs="Arial"/>
          <w:b/>
          <w:i/>
          <w:iCs/>
        </w:rPr>
        <w:t>6</w:t>
      </w:r>
      <w:r w:rsidR="00B6028D" w:rsidRPr="006A0D86">
        <w:rPr>
          <w:rFonts w:ascii="Arial" w:hAnsi="Arial" w:cs="Arial"/>
          <w:b/>
          <w:i/>
          <w:iCs/>
          <w:lang w:val="sr-Cyrl-CS"/>
        </w:rPr>
        <w:t>. Дезинфекција</w:t>
      </w:r>
    </w:p>
    <w:tbl>
      <w:tblPr>
        <w:tblpPr w:leftFromText="180" w:rightFromText="180" w:vertAnchor="text" w:horzAnchor="page" w:tblpX="223" w:tblpY="182"/>
        <w:tblW w:w="11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83"/>
        <w:gridCol w:w="3620"/>
        <w:gridCol w:w="843"/>
        <w:gridCol w:w="983"/>
        <w:gridCol w:w="984"/>
        <w:gridCol w:w="1124"/>
        <w:gridCol w:w="817"/>
        <w:gridCol w:w="897"/>
        <w:gridCol w:w="1197"/>
      </w:tblGrid>
      <w:tr w:rsidR="00B6028D" w:rsidRPr="0025012A" w:rsidTr="00443536">
        <w:trPr>
          <w:trHeight w:val="1172"/>
        </w:trPr>
        <w:tc>
          <w:tcPr>
            <w:tcW w:w="983" w:type="dxa"/>
          </w:tcPr>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Ред.</w:t>
            </w:r>
          </w:p>
          <w:p w:rsidR="00B6028D" w:rsidRPr="0025012A" w:rsidRDefault="00B6028D" w:rsidP="00942F41">
            <w:pPr>
              <w:autoSpaceDE w:val="0"/>
              <w:autoSpaceDN w:val="0"/>
              <w:adjustRightInd w:val="0"/>
              <w:jc w:val="center"/>
              <w:rPr>
                <w:rFonts w:ascii="Arial" w:hAnsi="Arial" w:cs="Arial"/>
                <w:bCs/>
                <w:sz w:val="20"/>
                <w:szCs w:val="20"/>
                <w:lang w:val="sr-Cyrl-CS"/>
              </w:rPr>
            </w:pPr>
            <w:r w:rsidRPr="0025012A">
              <w:rPr>
                <w:rFonts w:ascii="Arial" w:hAnsi="Arial" w:cs="Arial"/>
                <w:bCs/>
                <w:sz w:val="20"/>
                <w:szCs w:val="20"/>
              </w:rPr>
              <w:t>Бр.</w:t>
            </w:r>
            <w:r w:rsidRPr="0025012A">
              <w:rPr>
                <w:rFonts w:ascii="Arial" w:hAnsi="Arial" w:cs="Arial"/>
                <w:bCs/>
                <w:sz w:val="20"/>
                <w:szCs w:val="20"/>
                <w:lang w:val="sr-Cyrl-CS"/>
              </w:rPr>
              <w:t xml:space="preserve"> </w:t>
            </w:r>
          </w:p>
          <w:p w:rsidR="00B6028D" w:rsidRPr="0025012A" w:rsidRDefault="00B6028D" w:rsidP="00942F41">
            <w:pPr>
              <w:autoSpaceDE w:val="0"/>
              <w:autoSpaceDN w:val="0"/>
              <w:adjustRightInd w:val="0"/>
              <w:jc w:val="center"/>
              <w:rPr>
                <w:rFonts w:ascii="Arial" w:hAnsi="Arial" w:cs="Arial"/>
                <w:bCs/>
                <w:sz w:val="20"/>
                <w:szCs w:val="20"/>
                <w:lang w:val="sr-Cyrl-CS"/>
              </w:rPr>
            </w:pPr>
          </w:p>
        </w:tc>
        <w:tc>
          <w:tcPr>
            <w:tcW w:w="3620" w:type="dxa"/>
          </w:tcPr>
          <w:p w:rsidR="00B6028D" w:rsidRPr="0025012A" w:rsidRDefault="00B6028D" w:rsidP="00942F41">
            <w:pPr>
              <w:autoSpaceDE w:val="0"/>
              <w:autoSpaceDN w:val="0"/>
              <w:adjustRightInd w:val="0"/>
              <w:jc w:val="center"/>
              <w:rPr>
                <w:rFonts w:ascii="Arial" w:hAnsi="Arial" w:cs="Arial"/>
                <w:bCs/>
                <w:sz w:val="20"/>
                <w:szCs w:val="20"/>
                <w:lang w:val="sr-Cyrl-CS"/>
              </w:rPr>
            </w:pPr>
            <w:r w:rsidRPr="0025012A">
              <w:rPr>
                <w:rFonts w:ascii="Arial" w:hAnsi="Arial" w:cs="Arial"/>
                <w:bCs/>
                <w:sz w:val="20"/>
                <w:szCs w:val="20"/>
                <w:lang w:val="sr-Cyrl-CS"/>
              </w:rPr>
              <w:t>Назив</w:t>
            </w:r>
          </w:p>
        </w:tc>
        <w:tc>
          <w:tcPr>
            <w:tcW w:w="843" w:type="dxa"/>
          </w:tcPr>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Јед.</w:t>
            </w:r>
          </w:p>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lang w:val="sr-Cyrl-CS"/>
              </w:rPr>
              <w:t>М</w:t>
            </w:r>
            <w:r w:rsidRPr="0025012A">
              <w:rPr>
                <w:rFonts w:ascii="Arial" w:hAnsi="Arial" w:cs="Arial"/>
                <w:bCs/>
                <w:sz w:val="20"/>
                <w:szCs w:val="20"/>
              </w:rPr>
              <w:t>ере</w:t>
            </w:r>
          </w:p>
          <w:p w:rsidR="00B6028D" w:rsidRPr="0025012A" w:rsidRDefault="00B6028D" w:rsidP="00942F41">
            <w:pPr>
              <w:autoSpaceDE w:val="0"/>
              <w:autoSpaceDN w:val="0"/>
              <w:adjustRightInd w:val="0"/>
              <w:jc w:val="center"/>
              <w:rPr>
                <w:rFonts w:ascii="Arial" w:hAnsi="Arial" w:cs="Arial"/>
                <w:bCs/>
                <w:sz w:val="20"/>
                <w:szCs w:val="20"/>
                <w:lang w:val="sr-Cyrl-CS"/>
              </w:rPr>
            </w:pPr>
          </w:p>
        </w:tc>
        <w:tc>
          <w:tcPr>
            <w:tcW w:w="983" w:type="dxa"/>
          </w:tcPr>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Коли-</w:t>
            </w:r>
          </w:p>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чина</w:t>
            </w:r>
          </w:p>
          <w:p w:rsidR="00B6028D" w:rsidRPr="0025012A" w:rsidRDefault="00B6028D" w:rsidP="00942F41">
            <w:pPr>
              <w:autoSpaceDE w:val="0"/>
              <w:autoSpaceDN w:val="0"/>
              <w:adjustRightInd w:val="0"/>
              <w:jc w:val="center"/>
              <w:rPr>
                <w:rFonts w:ascii="Arial" w:hAnsi="Arial" w:cs="Arial"/>
                <w:bCs/>
                <w:sz w:val="20"/>
                <w:szCs w:val="20"/>
                <w:lang w:val="sr-Cyrl-CS"/>
              </w:rPr>
            </w:pPr>
          </w:p>
        </w:tc>
        <w:tc>
          <w:tcPr>
            <w:tcW w:w="984" w:type="dxa"/>
          </w:tcPr>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Цена по</w:t>
            </w:r>
          </w:p>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јед.мере</w:t>
            </w:r>
          </w:p>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без ПДВ-а</w:t>
            </w:r>
          </w:p>
          <w:p w:rsidR="00B6028D" w:rsidRPr="0025012A" w:rsidRDefault="00B6028D" w:rsidP="00942F41">
            <w:pPr>
              <w:autoSpaceDE w:val="0"/>
              <w:autoSpaceDN w:val="0"/>
              <w:adjustRightInd w:val="0"/>
              <w:jc w:val="center"/>
              <w:rPr>
                <w:rFonts w:ascii="Arial" w:hAnsi="Arial" w:cs="Arial"/>
                <w:bCs/>
                <w:sz w:val="20"/>
                <w:szCs w:val="20"/>
                <w:lang w:val="sr-Cyrl-CS"/>
              </w:rPr>
            </w:pPr>
          </w:p>
        </w:tc>
        <w:tc>
          <w:tcPr>
            <w:tcW w:w="1124" w:type="dxa"/>
          </w:tcPr>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Укупан</w:t>
            </w:r>
          </w:p>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износ без</w:t>
            </w:r>
          </w:p>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ПДВ-а</w:t>
            </w:r>
          </w:p>
          <w:p w:rsidR="00B6028D" w:rsidRPr="0025012A" w:rsidRDefault="00B6028D" w:rsidP="00942F41">
            <w:pPr>
              <w:autoSpaceDE w:val="0"/>
              <w:autoSpaceDN w:val="0"/>
              <w:adjustRightInd w:val="0"/>
              <w:jc w:val="center"/>
              <w:rPr>
                <w:rFonts w:ascii="Arial" w:hAnsi="Arial" w:cs="Arial"/>
                <w:bCs/>
                <w:sz w:val="20"/>
                <w:szCs w:val="20"/>
                <w:lang w:val="sr-Cyrl-CS"/>
              </w:rPr>
            </w:pPr>
          </w:p>
        </w:tc>
        <w:tc>
          <w:tcPr>
            <w:tcW w:w="817" w:type="dxa"/>
          </w:tcPr>
          <w:p w:rsidR="00B6028D" w:rsidRPr="0025012A" w:rsidRDefault="00B6028D" w:rsidP="00942F41">
            <w:pPr>
              <w:jc w:val="center"/>
              <w:rPr>
                <w:rFonts w:ascii="Arial" w:hAnsi="Arial" w:cs="Arial"/>
                <w:sz w:val="20"/>
                <w:szCs w:val="20"/>
                <w:lang w:val="sr-Latn-CS"/>
              </w:rPr>
            </w:pPr>
            <w:r w:rsidRPr="0025012A">
              <w:rPr>
                <w:rFonts w:ascii="Arial" w:hAnsi="Arial" w:cs="Arial"/>
                <w:sz w:val="20"/>
                <w:szCs w:val="20"/>
                <w:lang w:val="sr-Cyrl-CS"/>
              </w:rPr>
              <w:t>Пдв</w:t>
            </w:r>
          </w:p>
          <w:p w:rsidR="00B6028D" w:rsidRPr="0025012A" w:rsidRDefault="00B6028D" w:rsidP="00942F41">
            <w:pPr>
              <w:jc w:val="center"/>
              <w:rPr>
                <w:rFonts w:ascii="Arial" w:hAnsi="Arial" w:cs="Arial"/>
                <w:sz w:val="20"/>
                <w:szCs w:val="20"/>
                <w:lang w:val="sr-Latn-CS"/>
              </w:rPr>
            </w:pPr>
          </w:p>
          <w:p w:rsidR="00B6028D" w:rsidRPr="0025012A" w:rsidRDefault="00B6028D" w:rsidP="00942F41">
            <w:pPr>
              <w:jc w:val="center"/>
              <w:rPr>
                <w:rFonts w:ascii="Arial" w:hAnsi="Arial" w:cs="Arial"/>
                <w:sz w:val="20"/>
                <w:szCs w:val="20"/>
                <w:lang w:val="sr-Latn-CS"/>
              </w:rPr>
            </w:pPr>
            <w:r w:rsidRPr="0025012A">
              <w:rPr>
                <w:rFonts w:ascii="Arial" w:hAnsi="Arial" w:cs="Arial"/>
                <w:sz w:val="20"/>
                <w:szCs w:val="20"/>
                <w:lang w:val="sr-Latn-CS"/>
              </w:rPr>
              <w:t>__%</w:t>
            </w:r>
          </w:p>
        </w:tc>
        <w:tc>
          <w:tcPr>
            <w:tcW w:w="897" w:type="dxa"/>
          </w:tcPr>
          <w:p w:rsidR="00B6028D" w:rsidRPr="0025012A" w:rsidRDefault="00B6028D" w:rsidP="00942F41">
            <w:pPr>
              <w:jc w:val="center"/>
              <w:rPr>
                <w:rFonts w:ascii="Arial" w:hAnsi="Arial" w:cs="Arial"/>
                <w:sz w:val="20"/>
                <w:szCs w:val="20"/>
                <w:lang w:val="sr-Latn-CS"/>
              </w:rPr>
            </w:pPr>
            <w:r w:rsidRPr="0025012A">
              <w:rPr>
                <w:rFonts w:ascii="Arial" w:hAnsi="Arial" w:cs="Arial"/>
                <w:sz w:val="20"/>
                <w:szCs w:val="20"/>
                <w:lang w:val="sr-Cyrl-CS"/>
              </w:rPr>
              <w:t>Укупан износ са ПДВ-ом</w:t>
            </w:r>
          </w:p>
        </w:tc>
        <w:tc>
          <w:tcPr>
            <w:tcW w:w="1197" w:type="dxa"/>
            <w:vAlign w:val="bottom"/>
          </w:tcPr>
          <w:p w:rsidR="00B6028D" w:rsidRPr="0025012A" w:rsidRDefault="00B6028D" w:rsidP="00942F41">
            <w:pPr>
              <w:jc w:val="center"/>
              <w:rPr>
                <w:rFonts w:ascii="Arial" w:hAnsi="Arial" w:cs="Arial"/>
                <w:sz w:val="20"/>
                <w:szCs w:val="20"/>
                <w:lang w:val="sr-Cyrl-CS"/>
              </w:rPr>
            </w:pPr>
            <w:r w:rsidRPr="0025012A">
              <w:rPr>
                <w:rFonts w:ascii="Arial" w:hAnsi="Arial" w:cs="Arial"/>
                <w:sz w:val="20"/>
                <w:szCs w:val="20"/>
                <w:lang w:val="sr-Cyrl-CS"/>
              </w:rPr>
              <w:t>Назив</w:t>
            </w:r>
          </w:p>
          <w:p w:rsidR="00B6028D" w:rsidRPr="0025012A" w:rsidRDefault="00B6028D" w:rsidP="00942F41">
            <w:pPr>
              <w:jc w:val="center"/>
              <w:rPr>
                <w:rFonts w:ascii="Arial" w:hAnsi="Arial" w:cs="Arial"/>
                <w:sz w:val="20"/>
                <w:szCs w:val="20"/>
                <w:lang w:val="sr-Cyrl-CS"/>
              </w:rPr>
            </w:pPr>
            <w:r w:rsidRPr="0025012A">
              <w:rPr>
                <w:rFonts w:ascii="Arial" w:hAnsi="Arial" w:cs="Arial"/>
                <w:sz w:val="20"/>
                <w:szCs w:val="20"/>
                <w:lang w:val="sr-Cyrl-CS"/>
              </w:rPr>
              <w:t>произвођача</w:t>
            </w:r>
          </w:p>
          <w:p w:rsidR="00B6028D" w:rsidRPr="0025012A" w:rsidRDefault="00B6028D" w:rsidP="00942F41">
            <w:pPr>
              <w:jc w:val="center"/>
              <w:rPr>
                <w:rFonts w:ascii="Arial" w:hAnsi="Arial" w:cs="Arial"/>
                <w:sz w:val="20"/>
                <w:szCs w:val="20"/>
                <w:lang w:val="sr-Cyrl-CS"/>
              </w:rPr>
            </w:pPr>
          </w:p>
          <w:p w:rsidR="00B6028D" w:rsidRPr="0025012A" w:rsidRDefault="00B6028D" w:rsidP="00942F41">
            <w:pPr>
              <w:jc w:val="center"/>
              <w:rPr>
                <w:rFonts w:ascii="Arial" w:hAnsi="Arial" w:cs="Arial"/>
                <w:sz w:val="20"/>
                <w:szCs w:val="20"/>
                <w:lang w:val="sr-Cyrl-CS"/>
              </w:rPr>
            </w:pPr>
          </w:p>
          <w:p w:rsidR="00B6028D" w:rsidRPr="0025012A" w:rsidRDefault="00B6028D" w:rsidP="00942F41">
            <w:pPr>
              <w:jc w:val="center"/>
              <w:rPr>
                <w:rFonts w:ascii="Arial" w:hAnsi="Arial" w:cs="Arial"/>
                <w:sz w:val="20"/>
                <w:szCs w:val="20"/>
                <w:lang w:val="sr-Cyrl-CS"/>
              </w:rPr>
            </w:pPr>
          </w:p>
        </w:tc>
      </w:tr>
      <w:tr w:rsidR="00B6028D" w:rsidRPr="0025012A" w:rsidTr="00443536">
        <w:trPr>
          <w:trHeight w:val="487"/>
        </w:trPr>
        <w:tc>
          <w:tcPr>
            <w:tcW w:w="983" w:type="dxa"/>
            <w:vAlign w:val="bottom"/>
          </w:tcPr>
          <w:p w:rsidR="00B6028D" w:rsidRPr="0025012A" w:rsidRDefault="00B6028D" w:rsidP="00942F41">
            <w:pPr>
              <w:ind w:left="360"/>
              <w:rPr>
                <w:rFonts w:ascii="Arial" w:hAnsi="Arial" w:cs="Arial"/>
                <w:sz w:val="22"/>
                <w:szCs w:val="22"/>
                <w:lang w:val="sr-Cyrl-CS"/>
              </w:rPr>
            </w:pPr>
            <w:r w:rsidRPr="0025012A">
              <w:rPr>
                <w:rFonts w:ascii="Arial" w:hAnsi="Arial" w:cs="Arial"/>
                <w:sz w:val="22"/>
                <w:szCs w:val="22"/>
                <w:lang w:val="sr-Cyrl-CS"/>
              </w:rPr>
              <w:t>1</w:t>
            </w:r>
          </w:p>
        </w:tc>
        <w:tc>
          <w:tcPr>
            <w:tcW w:w="3620" w:type="dxa"/>
            <w:vAlign w:val="bottom"/>
          </w:tcPr>
          <w:p w:rsidR="00B6028D" w:rsidRPr="00A75904" w:rsidRDefault="00B6028D" w:rsidP="00942F41">
            <w:pPr>
              <w:rPr>
                <w:rFonts w:ascii="Arial" w:hAnsi="Arial" w:cs="Arial"/>
                <w:sz w:val="20"/>
                <w:szCs w:val="20"/>
                <w:lang w:val="sr-Cyrl-CS"/>
              </w:rPr>
            </w:pPr>
            <w:r w:rsidRPr="00A75904">
              <w:rPr>
                <w:rFonts w:ascii="Arial" w:hAnsi="Arial" w:cs="Arial"/>
                <w:sz w:val="20"/>
                <w:szCs w:val="20"/>
                <w:lang w:val="sr-Cyrl-CS"/>
              </w:rPr>
              <w:t>Асепсол сол. 5%</w:t>
            </w:r>
          </w:p>
        </w:tc>
        <w:tc>
          <w:tcPr>
            <w:tcW w:w="843" w:type="dxa"/>
            <w:vAlign w:val="bottom"/>
          </w:tcPr>
          <w:p w:rsidR="00B6028D" w:rsidRPr="0025012A" w:rsidRDefault="00B6028D" w:rsidP="00942F41">
            <w:pPr>
              <w:rPr>
                <w:rFonts w:ascii="Arial" w:hAnsi="Arial" w:cs="Arial"/>
                <w:sz w:val="20"/>
                <w:szCs w:val="20"/>
                <w:lang w:val="sr-Cyrl-CS"/>
              </w:rPr>
            </w:pPr>
            <w:r w:rsidRPr="0025012A">
              <w:rPr>
                <w:rFonts w:ascii="Arial" w:hAnsi="Arial" w:cs="Arial"/>
                <w:sz w:val="20"/>
                <w:szCs w:val="20"/>
                <w:lang w:val="sr-Cyrl-CS"/>
              </w:rPr>
              <w:t>лит</w:t>
            </w:r>
          </w:p>
        </w:tc>
        <w:tc>
          <w:tcPr>
            <w:tcW w:w="983" w:type="dxa"/>
            <w:vAlign w:val="bottom"/>
          </w:tcPr>
          <w:p w:rsidR="00B6028D" w:rsidRPr="0025012A" w:rsidRDefault="00100FC8" w:rsidP="00942F41">
            <w:pPr>
              <w:jc w:val="right"/>
              <w:rPr>
                <w:rFonts w:ascii="Arial" w:hAnsi="Arial" w:cs="Arial"/>
                <w:sz w:val="20"/>
                <w:szCs w:val="20"/>
                <w:lang w:val="sr-Cyrl-CS"/>
              </w:rPr>
            </w:pPr>
            <w:r>
              <w:rPr>
                <w:rFonts w:ascii="Arial" w:hAnsi="Arial" w:cs="Arial"/>
                <w:sz w:val="20"/>
                <w:szCs w:val="20"/>
                <w:lang w:val="sr-Cyrl-CS"/>
              </w:rPr>
              <w:t>45</w:t>
            </w:r>
            <w:r w:rsidR="00B6028D" w:rsidRPr="0025012A">
              <w:rPr>
                <w:rFonts w:ascii="Arial" w:hAnsi="Arial" w:cs="Arial"/>
                <w:sz w:val="20"/>
                <w:szCs w:val="20"/>
                <w:lang w:val="sr-Cyrl-CS"/>
              </w:rPr>
              <w:t>0</w:t>
            </w:r>
          </w:p>
        </w:tc>
        <w:tc>
          <w:tcPr>
            <w:tcW w:w="984"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1124"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817"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897"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1197"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r>
      <w:tr w:rsidR="00443536" w:rsidRPr="0025012A" w:rsidTr="00443536">
        <w:trPr>
          <w:trHeight w:val="487"/>
        </w:trPr>
        <w:tc>
          <w:tcPr>
            <w:tcW w:w="983" w:type="dxa"/>
            <w:vAlign w:val="bottom"/>
          </w:tcPr>
          <w:p w:rsidR="00443536" w:rsidRDefault="00443536" w:rsidP="00942F41">
            <w:pPr>
              <w:ind w:left="360"/>
              <w:rPr>
                <w:rFonts w:ascii="Arial" w:hAnsi="Arial" w:cs="Arial"/>
                <w:sz w:val="22"/>
                <w:szCs w:val="22"/>
                <w:lang w:val="sr-Cyrl-CS"/>
              </w:rPr>
            </w:pPr>
          </w:p>
          <w:p w:rsidR="00443536" w:rsidRPr="0025012A" w:rsidRDefault="00443536" w:rsidP="00942F41">
            <w:pPr>
              <w:ind w:left="360"/>
              <w:rPr>
                <w:rFonts w:ascii="Arial" w:hAnsi="Arial" w:cs="Arial"/>
                <w:sz w:val="22"/>
                <w:szCs w:val="22"/>
                <w:lang w:val="sr-Cyrl-CS"/>
              </w:rPr>
            </w:pPr>
            <w:r>
              <w:rPr>
                <w:rFonts w:ascii="Arial" w:hAnsi="Arial" w:cs="Arial"/>
                <w:sz w:val="22"/>
                <w:szCs w:val="22"/>
                <w:lang w:val="sr-Cyrl-CS"/>
              </w:rPr>
              <w:t>2</w:t>
            </w:r>
          </w:p>
        </w:tc>
        <w:tc>
          <w:tcPr>
            <w:tcW w:w="3620" w:type="dxa"/>
            <w:vAlign w:val="bottom"/>
          </w:tcPr>
          <w:p w:rsidR="00443536" w:rsidRPr="00A75904" w:rsidRDefault="00443536" w:rsidP="00942F41">
            <w:pPr>
              <w:rPr>
                <w:rFonts w:ascii="Arial" w:hAnsi="Arial" w:cs="Arial"/>
                <w:sz w:val="20"/>
                <w:szCs w:val="20"/>
                <w:lang w:val="sr-Cyrl-CS"/>
              </w:rPr>
            </w:pPr>
            <w:r w:rsidRPr="00A75904">
              <w:rPr>
                <w:rFonts w:ascii="Arial" w:hAnsi="Arial" w:cs="Arial"/>
                <w:sz w:val="20"/>
                <w:szCs w:val="20"/>
                <w:lang w:val="sr-Cyrl-CS"/>
              </w:rPr>
              <w:t>Дезинфекција за руке</w:t>
            </w:r>
          </w:p>
        </w:tc>
        <w:tc>
          <w:tcPr>
            <w:tcW w:w="843" w:type="dxa"/>
            <w:vAlign w:val="bottom"/>
          </w:tcPr>
          <w:p w:rsidR="00443536" w:rsidRPr="0025012A" w:rsidRDefault="00443536" w:rsidP="00942F41">
            <w:pPr>
              <w:rPr>
                <w:rFonts w:ascii="Arial" w:hAnsi="Arial" w:cs="Arial"/>
                <w:sz w:val="20"/>
                <w:szCs w:val="20"/>
                <w:lang w:val="sr-Cyrl-CS"/>
              </w:rPr>
            </w:pPr>
            <w:r>
              <w:rPr>
                <w:rFonts w:ascii="Arial" w:hAnsi="Arial" w:cs="Arial"/>
                <w:sz w:val="20"/>
                <w:szCs w:val="20"/>
                <w:lang w:val="sr-Cyrl-CS"/>
              </w:rPr>
              <w:t>лит</w:t>
            </w:r>
          </w:p>
        </w:tc>
        <w:tc>
          <w:tcPr>
            <w:tcW w:w="983" w:type="dxa"/>
            <w:vAlign w:val="bottom"/>
          </w:tcPr>
          <w:p w:rsidR="00443536" w:rsidRPr="0025012A" w:rsidRDefault="00443536" w:rsidP="00942F41">
            <w:pPr>
              <w:jc w:val="right"/>
              <w:rPr>
                <w:rFonts w:ascii="Arial" w:hAnsi="Arial" w:cs="Arial"/>
                <w:sz w:val="20"/>
                <w:szCs w:val="20"/>
                <w:lang w:val="sr-Cyrl-CS"/>
              </w:rPr>
            </w:pPr>
            <w:r>
              <w:rPr>
                <w:rFonts w:ascii="Arial" w:hAnsi="Arial" w:cs="Arial"/>
                <w:sz w:val="20"/>
                <w:szCs w:val="20"/>
                <w:lang w:val="sr-Cyrl-CS"/>
              </w:rPr>
              <w:t>500</w:t>
            </w:r>
          </w:p>
        </w:tc>
        <w:tc>
          <w:tcPr>
            <w:tcW w:w="984" w:type="dxa"/>
          </w:tcPr>
          <w:p w:rsidR="00443536" w:rsidRPr="0025012A" w:rsidRDefault="00443536" w:rsidP="00942F41">
            <w:pPr>
              <w:autoSpaceDE w:val="0"/>
              <w:autoSpaceDN w:val="0"/>
              <w:adjustRightInd w:val="0"/>
              <w:jc w:val="center"/>
              <w:rPr>
                <w:rFonts w:ascii="Arial" w:hAnsi="Arial" w:cs="Arial"/>
                <w:b/>
                <w:bCs/>
                <w:sz w:val="16"/>
                <w:szCs w:val="16"/>
                <w:lang w:val="sr-Cyrl-CS"/>
              </w:rPr>
            </w:pPr>
          </w:p>
        </w:tc>
        <w:tc>
          <w:tcPr>
            <w:tcW w:w="1124" w:type="dxa"/>
          </w:tcPr>
          <w:p w:rsidR="00443536" w:rsidRPr="0025012A" w:rsidRDefault="00443536" w:rsidP="00942F41">
            <w:pPr>
              <w:autoSpaceDE w:val="0"/>
              <w:autoSpaceDN w:val="0"/>
              <w:adjustRightInd w:val="0"/>
              <w:jc w:val="center"/>
              <w:rPr>
                <w:rFonts w:ascii="Arial" w:hAnsi="Arial" w:cs="Arial"/>
                <w:b/>
                <w:bCs/>
                <w:sz w:val="16"/>
                <w:szCs w:val="16"/>
                <w:lang w:val="sr-Cyrl-CS"/>
              </w:rPr>
            </w:pPr>
          </w:p>
        </w:tc>
        <w:tc>
          <w:tcPr>
            <w:tcW w:w="817" w:type="dxa"/>
          </w:tcPr>
          <w:p w:rsidR="00443536" w:rsidRPr="0025012A" w:rsidRDefault="00443536" w:rsidP="00942F41">
            <w:pPr>
              <w:autoSpaceDE w:val="0"/>
              <w:autoSpaceDN w:val="0"/>
              <w:adjustRightInd w:val="0"/>
              <w:jc w:val="center"/>
              <w:rPr>
                <w:rFonts w:ascii="Arial" w:hAnsi="Arial" w:cs="Arial"/>
                <w:b/>
                <w:bCs/>
                <w:sz w:val="16"/>
                <w:szCs w:val="16"/>
                <w:lang w:val="sr-Cyrl-CS"/>
              </w:rPr>
            </w:pPr>
          </w:p>
        </w:tc>
        <w:tc>
          <w:tcPr>
            <w:tcW w:w="897" w:type="dxa"/>
          </w:tcPr>
          <w:p w:rsidR="00443536" w:rsidRPr="0025012A" w:rsidRDefault="00443536" w:rsidP="00942F41">
            <w:pPr>
              <w:autoSpaceDE w:val="0"/>
              <w:autoSpaceDN w:val="0"/>
              <w:adjustRightInd w:val="0"/>
              <w:jc w:val="center"/>
              <w:rPr>
                <w:rFonts w:ascii="Arial" w:hAnsi="Arial" w:cs="Arial"/>
                <w:b/>
                <w:bCs/>
                <w:sz w:val="16"/>
                <w:szCs w:val="16"/>
                <w:lang w:val="sr-Cyrl-CS"/>
              </w:rPr>
            </w:pPr>
          </w:p>
        </w:tc>
        <w:tc>
          <w:tcPr>
            <w:tcW w:w="1197" w:type="dxa"/>
          </w:tcPr>
          <w:p w:rsidR="00443536" w:rsidRPr="0025012A" w:rsidRDefault="00443536" w:rsidP="00942F41">
            <w:pPr>
              <w:autoSpaceDE w:val="0"/>
              <w:autoSpaceDN w:val="0"/>
              <w:adjustRightInd w:val="0"/>
              <w:jc w:val="center"/>
              <w:rPr>
                <w:rFonts w:ascii="Arial" w:hAnsi="Arial" w:cs="Arial"/>
                <w:b/>
                <w:bCs/>
                <w:sz w:val="16"/>
                <w:szCs w:val="16"/>
                <w:lang w:val="sr-Cyrl-CS"/>
              </w:rPr>
            </w:pPr>
          </w:p>
        </w:tc>
      </w:tr>
      <w:tr w:rsidR="00443536" w:rsidRPr="0025012A" w:rsidTr="00443536">
        <w:trPr>
          <w:trHeight w:val="487"/>
        </w:trPr>
        <w:tc>
          <w:tcPr>
            <w:tcW w:w="983" w:type="dxa"/>
            <w:vAlign w:val="bottom"/>
          </w:tcPr>
          <w:p w:rsidR="00443536" w:rsidRDefault="00443536" w:rsidP="00942F41">
            <w:pPr>
              <w:ind w:left="360"/>
              <w:rPr>
                <w:rFonts w:ascii="Arial" w:hAnsi="Arial" w:cs="Arial"/>
                <w:sz w:val="22"/>
                <w:szCs w:val="22"/>
                <w:lang w:val="sr-Cyrl-CS"/>
              </w:rPr>
            </w:pPr>
            <w:r>
              <w:rPr>
                <w:rFonts w:ascii="Arial" w:hAnsi="Arial" w:cs="Arial"/>
                <w:sz w:val="22"/>
                <w:szCs w:val="22"/>
                <w:lang w:val="sr-Cyrl-CS"/>
              </w:rPr>
              <w:t>3</w:t>
            </w:r>
          </w:p>
        </w:tc>
        <w:tc>
          <w:tcPr>
            <w:tcW w:w="3620" w:type="dxa"/>
            <w:vAlign w:val="bottom"/>
          </w:tcPr>
          <w:p w:rsidR="00443536" w:rsidRPr="00A75904" w:rsidRDefault="00443536" w:rsidP="00942F41">
            <w:pPr>
              <w:rPr>
                <w:rFonts w:ascii="Arial" w:hAnsi="Arial" w:cs="Arial"/>
                <w:sz w:val="20"/>
                <w:szCs w:val="20"/>
                <w:lang w:val="sr-Cyrl-CS"/>
              </w:rPr>
            </w:pPr>
            <w:r w:rsidRPr="00A75904">
              <w:rPr>
                <w:rFonts w:ascii="Arial" w:hAnsi="Arial" w:cs="Arial"/>
                <w:sz w:val="20"/>
                <w:szCs w:val="20"/>
              </w:rPr>
              <w:t>Средство за прање и купање</w:t>
            </w:r>
          </w:p>
        </w:tc>
        <w:tc>
          <w:tcPr>
            <w:tcW w:w="843" w:type="dxa"/>
            <w:vAlign w:val="bottom"/>
          </w:tcPr>
          <w:p w:rsidR="00443536" w:rsidRPr="0025012A" w:rsidRDefault="00443536" w:rsidP="00942F41">
            <w:pPr>
              <w:rPr>
                <w:rFonts w:ascii="Arial" w:hAnsi="Arial" w:cs="Arial"/>
                <w:sz w:val="20"/>
                <w:szCs w:val="20"/>
                <w:lang w:val="sr-Cyrl-CS"/>
              </w:rPr>
            </w:pPr>
            <w:r>
              <w:rPr>
                <w:rFonts w:ascii="Arial" w:hAnsi="Arial" w:cs="Arial"/>
                <w:sz w:val="20"/>
                <w:szCs w:val="20"/>
                <w:lang w:val="sr-Cyrl-CS"/>
              </w:rPr>
              <w:t>лит</w:t>
            </w:r>
          </w:p>
        </w:tc>
        <w:tc>
          <w:tcPr>
            <w:tcW w:w="983" w:type="dxa"/>
            <w:vAlign w:val="bottom"/>
          </w:tcPr>
          <w:p w:rsidR="00443536" w:rsidRPr="0025012A" w:rsidRDefault="00443536" w:rsidP="00942F41">
            <w:pPr>
              <w:jc w:val="right"/>
              <w:rPr>
                <w:rFonts w:ascii="Arial" w:hAnsi="Arial" w:cs="Arial"/>
                <w:sz w:val="20"/>
                <w:szCs w:val="20"/>
                <w:lang w:val="sr-Cyrl-CS"/>
              </w:rPr>
            </w:pPr>
            <w:r>
              <w:rPr>
                <w:rFonts w:ascii="Arial" w:hAnsi="Arial" w:cs="Arial"/>
                <w:sz w:val="20"/>
                <w:szCs w:val="20"/>
                <w:lang w:val="sr-Cyrl-CS"/>
              </w:rPr>
              <w:t>70</w:t>
            </w:r>
          </w:p>
        </w:tc>
        <w:tc>
          <w:tcPr>
            <w:tcW w:w="984" w:type="dxa"/>
          </w:tcPr>
          <w:p w:rsidR="00443536" w:rsidRPr="0025012A" w:rsidRDefault="00443536" w:rsidP="00942F41">
            <w:pPr>
              <w:autoSpaceDE w:val="0"/>
              <w:autoSpaceDN w:val="0"/>
              <w:adjustRightInd w:val="0"/>
              <w:jc w:val="center"/>
              <w:rPr>
                <w:rFonts w:ascii="Arial" w:hAnsi="Arial" w:cs="Arial"/>
                <w:b/>
                <w:bCs/>
                <w:sz w:val="16"/>
                <w:szCs w:val="16"/>
                <w:lang w:val="sr-Cyrl-CS"/>
              </w:rPr>
            </w:pPr>
          </w:p>
        </w:tc>
        <w:tc>
          <w:tcPr>
            <w:tcW w:w="1124" w:type="dxa"/>
          </w:tcPr>
          <w:p w:rsidR="00443536" w:rsidRPr="0025012A" w:rsidRDefault="00443536" w:rsidP="00942F41">
            <w:pPr>
              <w:autoSpaceDE w:val="0"/>
              <w:autoSpaceDN w:val="0"/>
              <w:adjustRightInd w:val="0"/>
              <w:jc w:val="center"/>
              <w:rPr>
                <w:rFonts w:ascii="Arial" w:hAnsi="Arial" w:cs="Arial"/>
                <w:b/>
                <w:bCs/>
                <w:sz w:val="16"/>
                <w:szCs w:val="16"/>
                <w:lang w:val="sr-Cyrl-CS"/>
              </w:rPr>
            </w:pPr>
          </w:p>
        </w:tc>
        <w:tc>
          <w:tcPr>
            <w:tcW w:w="817" w:type="dxa"/>
          </w:tcPr>
          <w:p w:rsidR="00443536" w:rsidRPr="0025012A" w:rsidRDefault="00443536" w:rsidP="00942F41">
            <w:pPr>
              <w:autoSpaceDE w:val="0"/>
              <w:autoSpaceDN w:val="0"/>
              <w:adjustRightInd w:val="0"/>
              <w:jc w:val="center"/>
              <w:rPr>
                <w:rFonts w:ascii="Arial" w:hAnsi="Arial" w:cs="Arial"/>
                <w:b/>
                <w:bCs/>
                <w:sz w:val="16"/>
                <w:szCs w:val="16"/>
                <w:lang w:val="sr-Cyrl-CS"/>
              </w:rPr>
            </w:pPr>
          </w:p>
        </w:tc>
        <w:tc>
          <w:tcPr>
            <w:tcW w:w="897" w:type="dxa"/>
          </w:tcPr>
          <w:p w:rsidR="00443536" w:rsidRPr="0025012A" w:rsidRDefault="00443536" w:rsidP="00942F41">
            <w:pPr>
              <w:autoSpaceDE w:val="0"/>
              <w:autoSpaceDN w:val="0"/>
              <w:adjustRightInd w:val="0"/>
              <w:jc w:val="center"/>
              <w:rPr>
                <w:rFonts w:ascii="Arial" w:hAnsi="Arial" w:cs="Arial"/>
                <w:b/>
                <w:bCs/>
                <w:sz w:val="16"/>
                <w:szCs w:val="16"/>
                <w:lang w:val="sr-Cyrl-CS"/>
              </w:rPr>
            </w:pPr>
          </w:p>
        </w:tc>
        <w:tc>
          <w:tcPr>
            <w:tcW w:w="1197" w:type="dxa"/>
          </w:tcPr>
          <w:p w:rsidR="00443536" w:rsidRPr="0025012A" w:rsidRDefault="00443536" w:rsidP="00942F41">
            <w:pPr>
              <w:autoSpaceDE w:val="0"/>
              <w:autoSpaceDN w:val="0"/>
              <w:adjustRightInd w:val="0"/>
              <w:jc w:val="center"/>
              <w:rPr>
                <w:rFonts w:ascii="Arial" w:hAnsi="Arial" w:cs="Arial"/>
                <w:b/>
                <w:bCs/>
                <w:sz w:val="16"/>
                <w:szCs w:val="16"/>
                <w:lang w:val="sr-Cyrl-CS"/>
              </w:rPr>
            </w:pPr>
          </w:p>
        </w:tc>
      </w:tr>
      <w:tr w:rsidR="00443536" w:rsidRPr="0025012A" w:rsidTr="00443536">
        <w:trPr>
          <w:trHeight w:val="487"/>
        </w:trPr>
        <w:tc>
          <w:tcPr>
            <w:tcW w:w="983" w:type="dxa"/>
            <w:vAlign w:val="bottom"/>
          </w:tcPr>
          <w:p w:rsidR="00443536" w:rsidRDefault="00443536" w:rsidP="00942F41">
            <w:pPr>
              <w:ind w:left="360"/>
              <w:rPr>
                <w:rFonts w:ascii="Arial" w:hAnsi="Arial" w:cs="Arial"/>
                <w:sz w:val="22"/>
                <w:szCs w:val="22"/>
                <w:lang w:val="sr-Cyrl-CS"/>
              </w:rPr>
            </w:pPr>
            <w:r>
              <w:rPr>
                <w:rFonts w:ascii="Arial" w:hAnsi="Arial" w:cs="Arial"/>
                <w:sz w:val="22"/>
                <w:szCs w:val="22"/>
                <w:lang w:val="sr-Cyrl-CS"/>
              </w:rPr>
              <w:t>4</w:t>
            </w:r>
          </w:p>
        </w:tc>
        <w:tc>
          <w:tcPr>
            <w:tcW w:w="3620" w:type="dxa"/>
            <w:vAlign w:val="bottom"/>
          </w:tcPr>
          <w:p w:rsidR="00443536" w:rsidRPr="00A75904" w:rsidRDefault="00443536" w:rsidP="00942F41">
            <w:pPr>
              <w:rPr>
                <w:rFonts w:ascii="Arial" w:hAnsi="Arial" w:cs="Arial"/>
                <w:sz w:val="20"/>
                <w:szCs w:val="20"/>
                <w:lang w:val="sr-Cyrl-CS"/>
              </w:rPr>
            </w:pPr>
            <w:r w:rsidRPr="00A75904">
              <w:rPr>
                <w:rFonts w:ascii="Arial" w:hAnsi="Arial" w:cs="Arial"/>
                <w:sz w:val="20"/>
                <w:szCs w:val="20"/>
              </w:rPr>
              <w:t>Д</w:t>
            </w:r>
            <w:r w:rsidRPr="00A75904">
              <w:rPr>
                <w:rFonts w:ascii="Arial" w:hAnsi="Arial" w:cs="Arial"/>
                <w:sz w:val="20"/>
                <w:szCs w:val="20"/>
                <w:lang w:val="sr-Cyrl-CS"/>
              </w:rPr>
              <w:t>е</w:t>
            </w:r>
            <w:r w:rsidRPr="00A75904">
              <w:rPr>
                <w:rFonts w:ascii="Arial" w:hAnsi="Arial" w:cs="Arial"/>
                <w:sz w:val="20"/>
                <w:szCs w:val="20"/>
              </w:rPr>
              <w:t>зинфекција за инструменте</w:t>
            </w:r>
          </w:p>
        </w:tc>
        <w:tc>
          <w:tcPr>
            <w:tcW w:w="843" w:type="dxa"/>
            <w:vAlign w:val="bottom"/>
          </w:tcPr>
          <w:p w:rsidR="00443536" w:rsidRPr="0025012A" w:rsidRDefault="00443536" w:rsidP="00942F41">
            <w:pPr>
              <w:rPr>
                <w:rFonts w:ascii="Arial" w:hAnsi="Arial" w:cs="Arial"/>
                <w:sz w:val="20"/>
                <w:szCs w:val="20"/>
                <w:lang w:val="sr-Cyrl-CS"/>
              </w:rPr>
            </w:pPr>
            <w:r>
              <w:rPr>
                <w:rFonts w:ascii="Arial" w:hAnsi="Arial" w:cs="Arial"/>
                <w:sz w:val="20"/>
                <w:szCs w:val="20"/>
                <w:lang w:val="sr-Cyrl-CS"/>
              </w:rPr>
              <w:t>лит</w:t>
            </w:r>
          </w:p>
        </w:tc>
        <w:tc>
          <w:tcPr>
            <w:tcW w:w="983" w:type="dxa"/>
            <w:vAlign w:val="bottom"/>
          </w:tcPr>
          <w:p w:rsidR="00443536" w:rsidRPr="0025012A" w:rsidRDefault="00443536" w:rsidP="00942F41">
            <w:pPr>
              <w:jc w:val="right"/>
              <w:rPr>
                <w:rFonts w:ascii="Arial" w:hAnsi="Arial" w:cs="Arial"/>
                <w:sz w:val="20"/>
                <w:szCs w:val="20"/>
                <w:lang w:val="sr-Cyrl-CS"/>
              </w:rPr>
            </w:pPr>
            <w:r>
              <w:rPr>
                <w:rFonts w:ascii="Arial" w:hAnsi="Arial" w:cs="Arial"/>
                <w:sz w:val="20"/>
                <w:szCs w:val="20"/>
                <w:lang w:val="sr-Cyrl-CS"/>
              </w:rPr>
              <w:t>50</w:t>
            </w:r>
          </w:p>
        </w:tc>
        <w:tc>
          <w:tcPr>
            <w:tcW w:w="984" w:type="dxa"/>
          </w:tcPr>
          <w:p w:rsidR="00443536" w:rsidRPr="0025012A" w:rsidRDefault="00443536" w:rsidP="00942F41">
            <w:pPr>
              <w:autoSpaceDE w:val="0"/>
              <w:autoSpaceDN w:val="0"/>
              <w:adjustRightInd w:val="0"/>
              <w:jc w:val="center"/>
              <w:rPr>
                <w:rFonts w:ascii="Arial" w:hAnsi="Arial" w:cs="Arial"/>
                <w:b/>
                <w:bCs/>
                <w:sz w:val="16"/>
                <w:szCs w:val="16"/>
                <w:lang w:val="sr-Cyrl-CS"/>
              </w:rPr>
            </w:pPr>
          </w:p>
        </w:tc>
        <w:tc>
          <w:tcPr>
            <w:tcW w:w="1124" w:type="dxa"/>
          </w:tcPr>
          <w:p w:rsidR="00443536" w:rsidRPr="0025012A" w:rsidRDefault="00443536" w:rsidP="00942F41">
            <w:pPr>
              <w:autoSpaceDE w:val="0"/>
              <w:autoSpaceDN w:val="0"/>
              <w:adjustRightInd w:val="0"/>
              <w:jc w:val="center"/>
              <w:rPr>
                <w:rFonts w:ascii="Arial" w:hAnsi="Arial" w:cs="Arial"/>
                <w:b/>
                <w:bCs/>
                <w:sz w:val="16"/>
                <w:szCs w:val="16"/>
                <w:lang w:val="sr-Cyrl-CS"/>
              </w:rPr>
            </w:pPr>
          </w:p>
        </w:tc>
        <w:tc>
          <w:tcPr>
            <w:tcW w:w="817" w:type="dxa"/>
          </w:tcPr>
          <w:p w:rsidR="00443536" w:rsidRPr="0025012A" w:rsidRDefault="00443536" w:rsidP="00942F41">
            <w:pPr>
              <w:autoSpaceDE w:val="0"/>
              <w:autoSpaceDN w:val="0"/>
              <w:adjustRightInd w:val="0"/>
              <w:jc w:val="center"/>
              <w:rPr>
                <w:rFonts w:ascii="Arial" w:hAnsi="Arial" w:cs="Arial"/>
                <w:b/>
                <w:bCs/>
                <w:sz w:val="16"/>
                <w:szCs w:val="16"/>
                <w:lang w:val="sr-Cyrl-CS"/>
              </w:rPr>
            </w:pPr>
          </w:p>
        </w:tc>
        <w:tc>
          <w:tcPr>
            <w:tcW w:w="897" w:type="dxa"/>
          </w:tcPr>
          <w:p w:rsidR="00443536" w:rsidRPr="0025012A" w:rsidRDefault="00443536" w:rsidP="00942F41">
            <w:pPr>
              <w:autoSpaceDE w:val="0"/>
              <w:autoSpaceDN w:val="0"/>
              <w:adjustRightInd w:val="0"/>
              <w:jc w:val="center"/>
              <w:rPr>
                <w:rFonts w:ascii="Arial" w:hAnsi="Arial" w:cs="Arial"/>
                <w:b/>
                <w:bCs/>
                <w:sz w:val="16"/>
                <w:szCs w:val="16"/>
                <w:lang w:val="sr-Cyrl-CS"/>
              </w:rPr>
            </w:pPr>
          </w:p>
        </w:tc>
        <w:tc>
          <w:tcPr>
            <w:tcW w:w="1197" w:type="dxa"/>
          </w:tcPr>
          <w:p w:rsidR="00443536" w:rsidRPr="0025012A" w:rsidRDefault="00443536" w:rsidP="00942F41">
            <w:pPr>
              <w:autoSpaceDE w:val="0"/>
              <w:autoSpaceDN w:val="0"/>
              <w:adjustRightInd w:val="0"/>
              <w:jc w:val="center"/>
              <w:rPr>
                <w:rFonts w:ascii="Arial" w:hAnsi="Arial" w:cs="Arial"/>
                <w:b/>
                <w:bCs/>
                <w:sz w:val="16"/>
                <w:szCs w:val="16"/>
                <w:lang w:val="sr-Cyrl-CS"/>
              </w:rPr>
            </w:pPr>
          </w:p>
        </w:tc>
      </w:tr>
      <w:tr w:rsidR="00B6028D" w:rsidRPr="0025012A" w:rsidTr="00443536">
        <w:trPr>
          <w:trHeight w:val="306"/>
        </w:trPr>
        <w:tc>
          <w:tcPr>
            <w:tcW w:w="7413" w:type="dxa"/>
            <w:gridSpan w:val="5"/>
            <w:vAlign w:val="bottom"/>
          </w:tcPr>
          <w:p w:rsidR="00B6028D" w:rsidRPr="0025012A" w:rsidRDefault="00B6028D" w:rsidP="00942F41">
            <w:pPr>
              <w:autoSpaceDE w:val="0"/>
              <w:autoSpaceDN w:val="0"/>
              <w:adjustRightInd w:val="0"/>
              <w:jc w:val="right"/>
              <w:rPr>
                <w:rFonts w:ascii="Arial" w:hAnsi="Arial" w:cs="Arial"/>
                <w:b/>
                <w:bCs/>
                <w:sz w:val="16"/>
                <w:szCs w:val="16"/>
                <w:lang w:val="sr-Cyrl-CS"/>
              </w:rPr>
            </w:pPr>
            <w:r w:rsidRPr="0025012A">
              <w:rPr>
                <w:rFonts w:ascii="Arial" w:hAnsi="Arial" w:cs="Arial"/>
                <w:b/>
                <w:bCs/>
                <w:sz w:val="16"/>
                <w:szCs w:val="16"/>
                <w:lang w:val="sr-Cyrl-CS"/>
              </w:rPr>
              <w:t>УКУПНО:</w:t>
            </w:r>
          </w:p>
        </w:tc>
        <w:tc>
          <w:tcPr>
            <w:tcW w:w="1124"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817"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897"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1197"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r>
    </w:tbl>
    <w:p w:rsidR="00B6028D" w:rsidRDefault="00B6028D" w:rsidP="00B6028D">
      <w:pPr>
        <w:autoSpaceDE w:val="0"/>
        <w:autoSpaceDN w:val="0"/>
        <w:adjustRightInd w:val="0"/>
        <w:rPr>
          <w:rFonts w:ascii="Arial" w:hAnsi="Arial" w:cs="Arial"/>
          <w:i/>
          <w:iCs/>
          <w:lang w:val="sr-Latn-CS"/>
        </w:rPr>
      </w:pPr>
    </w:p>
    <w:p w:rsidR="00B6028D" w:rsidRDefault="00B6028D" w:rsidP="00B6028D">
      <w:pPr>
        <w:autoSpaceDE w:val="0"/>
        <w:autoSpaceDN w:val="0"/>
        <w:adjustRightInd w:val="0"/>
        <w:rPr>
          <w:rFonts w:ascii="Arial" w:hAnsi="Arial" w:cs="Arial"/>
          <w:b/>
          <w:i/>
          <w:iCs/>
          <w:lang w:val="sr-Cyrl-CS"/>
        </w:rPr>
      </w:pPr>
    </w:p>
    <w:p w:rsidR="00B6028D" w:rsidRDefault="00B6028D" w:rsidP="00B6028D">
      <w:pPr>
        <w:autoSpaceDE w:val="0"/>
        <w:autoSpaceDN w:val="0"/>
        <w:adjustRightInd w:val="0"/>
        <w:rPr>
          <w:rFonts w:ascii="Arial" w:hAnsi="Arial" w:cs="Arial"/>
          <w:b/>
          <w:i/>
          <w:iCs/>
          <w:lang w:val="sr-Cyrl-CS"/>
        </w:rPr>
      </w:pPr>
    </w:p>
    <w:p w:rsidR="000C5FE6" w:rsidRDefault="000C5FE6" w:rsidP="00B6028D">
      <w:pPr>
        <w:autoSpaceDE w:val="0"/>
        <w:autoSpaceDN w:val="0"/>
        <w:adjustRightInd w:val="0"/>
        <w:rPr>
          <w:rFonts w:ascii="Arial" w:hAnsi="Arial" w:cs="Arial"/>
          <w:b/>
          <w:i/>
          <w:iCs/>
          <w:lang w:val="sr-Cyrl-CS"/>
        </w:rPr>
      </w:pPr>
    </w:p>
    <w:p w:rsidR="000C5FE6" w:rsidRDefault="000C5FE6" w:rsidP="00B6028D">
      <w:pPr>
        <w:autoSpaceDE w:val="0"/>
        <w:autoSpaceDN w:val="0"/>
        <w:adjustRightInd w:val="0"/>
        <w:rPr>
          <w:rFonts w:ascii="Arial" w:hAnsi="Arial" w:cs="Arial"/>
          <w:b/>
          <w:i/>
          <w:iCs/>
          <w:lang w:val="sr-Cyrl-CS"/>
        </w:rPr>
      </w:pPr>
    </w:p>
    <w:p w:rsidR="00B6028D" w:rsidRPr="00806AE2" w:rsidRDefault="00B6028D" w:rsidP="00B6028D">
      <w:pPr>
        <w:autoSpaceDE w:val="0"/>
        <w:autoSpaceDN w:val="0"/>
        <w:adjustRightInd w:val="0"/>
        <w:rPr>
          <w:rFonts w:ascii="Arial" w:hAnsi="Arial" w:cs="Arial"/>
          <w:b/>
          <w:i/>
          <w:iCs/>
        </w:rPr>
      </w:pPr>
    </w:p>
    <w:p w:rsidR="004775C0" w:rsidRDefault="004775C0" w:rsidP="00B6028D">
      <w:pPr>
        <w:autoSpaceDE w:val="0"/>
        <w:autoSpaceDN w:val="0"/>
        <w:adjustRightInd w:val="0"/>
        <w:rPr>
          <w:rFonts w:ascii="Arial" w:hAnsi="Arial" w:cs="Arial"/>
          <w:b/>
          <w:i/>
          <w:iCs/>
        </w:rPr>
      </w:pPr>
    </w:p>
    <w:p w:rsidR="00FE1490" w:rsidRDefault="00FE1490" w:rsidP="00B6028D">
      <w:pPr>
        <w:autoSpaceDE w:val="0"/>
        <w:autoSpaceDN w:val="0"/>
        <w:adjustRightInd w:val="0"/>
        <w:rPr>
          <w:rFonts w:ascii="Arial" w:hAnsi="Arial" w:cs="Arial"/>
          <w:b/>
          <w:i/>
          <w:iCs/>
        </w:rPr>
      </w:pPr>
    </w:p>
    <w:p w:rsidR="00FE1490" w:rsidRPr="00FE1490" w:rsidRDefault="00FE1490" w:rsidP="00B6028D">
      <w:pPr>
        <w:autoSpaceDE w:val="0"/>
        <w:autoSpaceDN w:val="0"/>
        <w:adjustRightInd w:val="0"/>
        <w:rPr>
          <w:rFonts w:ascii="Arial" w:hAnsi="Arial" w:cs="Arial"/>
          <w:b/>
          <w:i/>
          <w:iCs/>
        </w:rPr>
      </w:pPr>
    </w:p>
    <w:p w:rsidR="00B6028D" w:rsidRPr="006A0D86" w:rsidRDefault="00B6028D" w:rsidP="00B6028D">
      <w:pPr>
        <w:autoSpaceDE w:val="0"/>
        <w:autoSpaceDN w:val="0"/>
        <w:adjustRightInd w:val="0"/>
        <w:rPr>
          <w:rFonts w:ascii="Arial" w:hAnsi="Arial" w:cs="Arial"/>
          <w:b/>
          <w:i/>
          <w:iCs/>
          <w:lang w:val="sr-Latn-CS"/>
        </w:rPr>
      </w:pPr>
      <w:r>
        <w:rPr>
          <w:rFonts w:ascii="Arial" w:hAnsi="Arial" w:cs="Arial"/>
          <w:b/>
          <w:i/>
          <w:iCs/>
          <w:lang w:val="sr-Latn-CS"/>
        </w:rPr>
        <w:t>Партија</w:t>
      </w:r>
      <w:r w:rsidRPr="006A0D86">
        <w:rPr>
          <w:rFonts w:ascii="Arial" w:hAnsi="Arial" w:cs="Arial"/>
          <w:b/>
          <w:i/>
          <w:iCs/>
          <w:lang w:val="sr-Latn-CS"/>
        </w:rPr>
        <w:t xml:space="preserve"> </w:t>
      </w:r>
      <w:r w:rsidR="00FE1490">
        <w:rPr>
          <w:rFonts w:ascii="Arial" w:hAnsi="Arial" w:cs="Arial"/>
          <w:b/>
          <w:i/>
          <w:iCs/>
          <w:lang w:val="sr-Cyrl-CS"/>
        </w:rPr>
        <w:t>7</w:t>
      </w:r>
      <w:r w:rsidRPr="006A0D86">
        <w:rPr>
          <w:rFonts w:ascii="Arial" w:hAnsi="Arial" w:cs="Arial"/>
          <w:b/>
          <w:i/>
          <w:iCs/>
          <w:lang w:val="sr-Cyrl-CS"/>
        </w:rPr>
        <w:t xml:space="preserve">. </w:t>
      </w:r>
      <w:r>
        <w:rPr>
          <w:rFonts w:ascii="Arial" w:hAnsi="Arial" w:cs="Arial"/>
          <w:b/>
          <w:i/>
          <w:iCs/>
          <w:lang w:val="sr-Latn-CS"/>
        </w:rPr>
        <w:t>Алкохол</w:t>
      </w:r>
      <w:r w:rsidRPr="006A0D86">
        <w:rPr>
          <w:rFonts w:ascii="Arial" w:hAnsi="Arial" w:cs="Arial"/>
          <w:b/>
          <w:i/>
          <w:iCs/>
          <w:lang w:val="sr-Latn-CS"/>
        </w:rPr>
        <w:t xml:space="preserve"> </w:t>
      </w:r>
      <w:r>
        <w:rPr>
          <w:rFonts w:ascii="Arial" w:hAnsi="Arial" w:cs="Arial"/>
          <w:b/>
          <w:i/>
          <w:iCs/>
          <w:lang w:val="sr-Latn-CS"/>
        </w:rPr>
        <w:t>и</w:t>
      </w:r>
      <w:r w:rsidRPr="006A0D86">
        <w:rPr>
          <w:rFonts w:ascii="Arial" w:hAnsi="Arial" w:cs="Arial"/>
          <w:b/>
          <w:i/>
          <w:iCs/>
          <w:lang w:val="sr-Latn-CS"/>
        </w:rPr>
        <w:t xml:space="preserve"> </w:t>
      </w:r>
      <w:r>
        <w:rPr>
          <w:rFonts w:ascii="Arial" w:hAnsi="Arial" w:cs="Arial"/>
          <w:b/>
          <w:i/>
          <w:iCs/>
          <w:lang w:val="sr-Latn-CS"/>
        </w:rPr>
        <w:t>медицински</w:t>
      </w:r>
      <w:r w:rsidRPr="006A0D86">
        <w:rPr>
          <w:rFonts w:ascii="Arial" w:hAnsi="Arial" w:cs="Arial"/>
          <w:b/>
          <w:i/>
          <w:iCs/>
          <w:lang w:val="sr-Latn-CS"/>
        </w:rPr>
        <w:t xml:space="preserve"> </w:t>
      </w:r>
      <w:r>
        <w:rPr>
          <w:rFonts w:ascii="Arial" w:hAnsi="Arial" w:cs="Arial"/>
          <w:b/>
          <w:i/>
          <w:iCs/>
          <w:lang w:val="sr-Latn-CS"/>
        </w:rPr>
        <w:t>бензин</w:t>
      </w:r>
    </w:p>
    <w:tbl>
      <w:tblPr>
        <w:tblpPr w:leftFromText="180" w:rightFromText="180" w:vertAnchor="text" w:horzAnchor="page" w:tblpX="223" w:tblpY="182"/>
        <w:tblW w:w="11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83"/>
        <w:gridCol w:w="3620"/>
        <w:gridCol w:w="843"/>
        <w:gridCol w:w="983"/>
        <w:gridCol w:w="984"/>
        <w:gridCol w:w="1124"/>
        <w:gridCol w:w="817"/>
        <w:gridCol w:w="897"/>
        <w:gridCol w:w="1339"/>
      </w:tblGrid>
      <w:tr w:rsidR="00B6028D" w:rsidRPr="0025012A" w:rsidTr="000C5FE6">
        <w:trPr>
          <w:trHeight w:val="1172"/>
        </w:trPr>
        <w:tc>
          <w:tcPr>
            <w:tcW w:w="983" w:type="dxa"/>
          </w:tcPr>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Ред.</w:t>
            </w:r>
          </w:p>
          <w:p w:rsidR="00B6028D" w:rsidRPr="0025012A" w:rsidRDefault="00B6028D" w:rsidP="00942F41">
            <w:pPr>
              <w:autoSpaceDE w:val="0"/>
              <w:autoSpaceDN w:val="0"/>
              <w:adjustRightInd w:val="0"/>
              <w:jc w:val="center"/>
              <w:rPr>
                <w:rFonts w:ascii="Arial" w:hAnsi="Arial" w:cs="Arial"/>
                <w:bCs/>
                <w:sz w:val="20"/>
                <w:szCs w:val="20"/>
                <w:lang w:val="sr-Cyrl-CS"/>
              </w:rPr>
            </w:pPr>
            <w:r w:rsidRPr="0025012A">
              <w:rPr>
                <w:rFonts w:ascii="Arial" w:hAnsi="Arial" w:cs="Arial"/>
                <w:bCs/>
                <w:sz w:val="20"/>
                <w:szCs w:val="20"/>
              </w:rPr>
              <w:t>Бр.</w:t>
            </w:r>
            <w:r w:rsidRPr="0025012A">
              <w:rPr>
                <w:rFonts w:ascii="Arial" w:hAnsi="Arial" w:cs="Arial"/>
                <w:bCs/>
                <w:sz w:val="20"/>
                <w:szCs w:val="20"/>
                <w:lang w:val="sr-Cyrl-CS"/>
              </w:rPr>
              <w:t xml:space="preserve"> </w:t>
            </w:r>
          </w:p>
          <w:p w:rsidR="00B6028D" w:rsidRPr="0025012A" w:rsidRDefault="00B6028D" w:rsidP="00942F41">
            <w:pPr>
              <w:autoSpaceDE w:val="0"/>
              <w:autoSpaceDN w:val="0"/>
              <w:adjustRightInd w:val="0"/>
              <w:jc w:val="center"/>
              <w:rPr>
                <w:rFonts w:ascii="Arial" w:hAnsi="Arial" w:cs="Arial"/>
                <w:bCs/>
                <w:sz w:val="20"/>
                <w:szCs w:val="20"/>
                <w:lang w:val="sr-Cyrl-CS"/>
              </w:rPr>
            </w:pPr>
          </w:p>
        </w:tc>
        <w:tc>
          <w:tcPr>
            <w:tcW w:w="3620" w:type="dxa"/>
          </w:tcPr>
          <w:p w:rsidR="00B6028D" w:rsidRPr="0025012A" w:rsidRDefault="00B6028D" w:rsidP="00942F41">
            <w:pPr>
              <w:autoSpaceDE w:val="0"/>
              <w:autoSpaceDN w:val="0"/>
              <w:adjustRightInd w:val="0"/>
              <w:jc w:val="center"/>
              <w:rPr>
                <w:rFonts w:ascii="Arial" w:hAnsi="Arial" w:cs="Arial"/>
                <w:bCs/>
                <w:sz w:val="20"/>
                <w:szCs w:val="20"/>
                <w:lang w:val="sr-Cyrl-CS"/>
              </w:rPr>
            </w:pPr>
            <w:r w:rsidRPr="0025012A">
              <w:rPr>
                <w:rFonts w:ascii="Arial" w:hAnsi="Arial" w:cs="Arial"/>
                <w:bCs/>
                <w:sz w:val="20"/>
                <w:szCs w:val="20"/>
                <w:lang w:val="sr-Cyrl-CS"/>
              </w:rPr>
              <w:t>Назив</w:t>
            </w:r>
          </w:p>
        </w:tc>
        <w:tc>
          <w:tcPr>
            <w:tcW w:w="843" w:type="dxa"/>
          </w:tcPr>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Јед.</w:t>
            </w:r>
          </w:p>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lang w:val="sr-Cyrl-CS"/>
              </w:rPr>
              <w:t>М</w:t>
            </w:r>
            <w:r w:rsidRPr="0025012A">
              <w:rPr>
                <w:rFonts w:ascii="Arial" w:hAnsi="Arial" w:cs="Arial"/>
                <w:bCs/>
                <w:sz w:val="20"/>
                <w:szCs w:val="20"/>
              </w:rPr>
              <w:t>ере</w:t>
            </w:r>
          </w:p>
          <w:p w:rsidR="00B6028D" w:rsidRPr="0025012A" w:rsidRDefault="00B6028D" w:rsidP="00942F41">
            <w:pPr>
              <w:autoSpaceDE w:val="0"/>
              <w:autoSpaceDN w:val="0"/>
              <w:adjustRightInd w:val="0"/>
              <w:jc w:val="center"/>
              <w:rPr>
                <w:rFonts w:ascii="Arial" w:hAnsi="Arial" w:cs="Arial"/>
                <w:bCs/>
                <w:sz w:val="20"/>
                <w:szCs w:val="20"/>
                <w:lang w:val="sr-Cyrl-CS"/>
              </w:rPr>
            </w:pPr>
          </w:p>
        </w:tc>
        <w:tc>
          <w:tcPr>
            <w:tcW w:w="983" w:type="dxa"/>
          </w:tcPr>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Коли-</w:t>
            </w:r>
          </w:p>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чина</w:t>
            </w:r>
          </w:p>
          <w:p w:rsidR="00B6028D" w:rsidRPr="0025012A" w:rsidRDefault="00B6028D" w:rsidP="00942F41">
            <w:pPr>
              <w:autoSpaceDE w:val="0"/>
              <w:autoSpaceDN w:val="0"/>
              <w:adjustRightInd w:val="0"/>
              <w:jc w:val="center"/>
              <w:rPr>
                <w:rFonts w:ascii="Arial" w:hAnsi="Arial" w:cs="Arial"/>
                <w:bCs/>
                <w:sz w:val="20"/>
                <w:szCs w:val="20"/>
                <w:lang w:val="sr-Cyrl-CS"/>
              </w:rPr>
            </w:pPr>
          </w:p>
        </w:tc>
        <w:tc>
          <w:tcPr>
            <w:tcW w:w="984" w:type="dxa"/>
          </w:tcPr>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Цена по</w:t>
            </w:r>
          </w:p>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јед.мере</w:t>
            </w:r>
          </w:p>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без ПДВ-а</w:t>
            </w:r>
          </w:p>
          <w:p w:rsidR="00B6028D" w:rsidRPr="0025012A" w:rsidRDefault="00B6028D" w:rsidP="00942F41">
            <w:pPr>
              <w:autoSpaceDE w:val="0"/>
              <w:autoSpaceDN w:val="0"/>
              <w:adjustRightInd w:val="0"/>
              <w:jc w:val="center"/>
              <w:rPr>
                <w:rFonts w:ascii="Arial" w:hAnsi="Arial" w:cs="Arial"/>
                <w:bCs/>
                <w:sz w:val="20"/>
                <w:szCs w:val="20"/>
                <w:lang w:val="sr-Cyrl-CS"/>
              </w:rPr>
            </w:pPr>
          </w:p>
        </w:tc>
        <w:tc>
          <w:tcPr>
            <w:tcW w:w="1124" w:type="dxa"/>
          </w:tcPr>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Укупан</w:t>
            </w:r>
          </w:p>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износ без</w:t>
            </w:r>
          </w:p>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ПДВ-а</w:t>
            </w:r>
          </w:p>
          <w:p w:rsidR="00B6028D" w:rsidRPr="0025012A" w:rsidRDefault="00B6028D" w:rsidP="00942F41">
            <w:pPr>
              <w:autoSpaceDE w:val="0"/>
              <w:autoSpaceDN w:val="0"/>
              <w:adjustRightInd w:val="0"/>
              <w:jc w:val="center"/>
              <w:rPr>
                <w:rFonts w:ascii="Arial" w:hAnsi="Arial" w:cs="Arial"/>
                <w:bCs/>
                <w:sz w:val="20"/>
                <w:szCs w:val="20"/>
                <w:lang w:val="sr-Cyrl-CS"/>
              </w:rPr>
            </w:pPr>
          </w:p>
        </w:tc>
        <w:tc>
          <w:tcPr>
            <w:tcW w:w="817" w:type="dxa"/>
          </w:tcPr>
          <w:p w:rsidR="00B6028D" w:rsidRPr="0025012A" w:rsidRDefault="00B6028D" w:rsidP="00942F41">
            <w:pPr>
              <w:jc w:val="center"/>
              <w:rPr>
                <w:rFonts w:ascii="Arial" w:hAnsi="Arial" w:cs="Arial"/>
                <w:sz w:val="20"/>
                <w:szCs w:val="20"/>
                <w:lang w:val="sr-Latn-CS"/>
              </w:rPr>
            </w:pPr>
            <w:r w:rsidRPr="0025012A">
              <w:rPr>
                <w:rFonts w:ascii="Arial" w:hAnsi="Arial" w:cs="Arial"/>
                <w:sz w:val="20"/>
                <w:szCs w:val="20"/>
                <w:lang w:val="sr-Cyrl-CS"/>
              </w:rPr>
              <w:t>Пдв</w:t>
            </w:r>
          </w:p>
          <w:p w:rsidR="00B6028D" w:rsidRPr="0025012A" w:rsidRDefault="00B6028D" w:rsidP="00942F41">
            <w:pPr>
              <w:jc w:val="center"/>
              <w:rPr>
                <w:rFonts w:ascii="Arial" w:hAnsi="Arial" w:cs="Arial"/>
                <w:sz w:val="20"/>
                <w:szCs w:val="20"/>
                <w:lang w:val="sr-Latn-CS"/>
              </w:rPr>
            </w:pPr>
          </w:p>
          <w:p w:rsidR="00B6028D" w:rsidRPr="0025012A" w:rsidRDefault="00B6028D" w:rsidP="00942F41">
            <w:pPr>
              <w:jc w:val="center"/>
              <w:rPr>
                <w:rFonts w:ascii="Arial" w:hAnsi="Arial" w:cs="Arial"/>
                <w:sz w:val="20"/>
                <w:szCs w:val="20"/>
                <w:lang w:val="sr-Latn-CS"/>
              </w:rPr>
            </w:pPr>
            <w:r w:rsidRPr="0025012A">
              <w:rPr>
                <w:rFonts w:ascii="Arial" w:hAnsi="Arial" w:cs="Arial"/>
                <w:sz w:val="20"/>
                <w:szCs w:val="20"/>
                <w:lang w:val="sr-Latn-CS"/>
              </w:rPr>
              <w:t>__%</w:t>
            </w:r>
          </w:p>
        </w:tc>
        <w:tc>
          <w:tcPr>
            <w:tcW w:w="897" w:type="dxa"/>
          </w:tcPr>
          <w:p w:rsidR="00B6028D" w:rsidRPr="0025012A" w:rsidRDefault="00B6028D" w:rsidP="00942F41">
            <w:pPr>
              <w:jc w:val="center"/>
              <w:rPr>
                <w:rFonts w:ascii="Arial" w:hAnsi="Arial" w:cs="Arial"/>
                <w:sz w:val="20"/>
                <w:szCs w:val="20"/>
                <w:lang w:val="sr-Latn-CS"/>
              </w:rPr>
            </w:pPr>
            <w:r w:rsidRPr="0025012A">
              <w:rPr>
                <w:rFonts w:ascii="Arial" w:hAnsi="Arial" w:cs="Arial"/>
                <w:sz w:val="20"/>
                <w:szCs w:val="20"/>
                <w:lang w:val="sr-Cyrl-CS"/>
              </w:rPr>
              <w:t>Укупан износ са ПДВ-ом</w:t>
            </w:r>
          </w:p>
        </w:tc>
        <w:tc>
          <w:tcPr>
            <w:tcW w:w="1339" w:type="dxa"/>
            <w:vAlign w:val="bottom"/>
          </w:tcPr>
          <w:p w:rsidR="00B6028D" w:rsidRPr="0025012A" w:rsidRDefault="00B6028D" w:rsidP="00942F41">
            <w:pPr>
              <w:jc w:val="center"/>
              <w:rPr>
                <w:rFonts w:ascii="Arial" w:hAnsi="Arial" w:cs="Arial"/>
                <w:sz w:val="20"/>
                <w:szCs w:val="20"/>
                <w:lang w:val="sr-Cyrl-CS"/>
              </w:rPr>
            </w:pPr>
            <w:r w:rsidRPr="0025012A">
              <w:rPr>
                <w:rFonts w:ascii="Arial" w:hAnsi="Arial" w:cs="Arial"/>
                <w:sz w:val="20"/>
                <w:szCs w:val="20"/>
                <w:lang w:val="sr-Cyrl-CS"/>
              </w:rPr>
              <w:t>Назив</w:t>
            </w:r>
          </w:p>
          <w:p w:rsidR="00B6028D" w:rsidRPr="0025012A" w:rsidRDefault="00B6028D" w:rsidP="00942F41">
            <w:pPr>
              <w:jc w:val="center"/>
              <w:rPr>
                <w:rFonts w:ascii="Arial" w:hAnsi="Arial" w:cs="Arial"/>
                <w:sz w:val="20"/>
                <w:szCs w:val="20"/>
                <w:lang w:val="sr-Cyrl-CS"/>
              </w:rPr>
            </w:pPr>
            <w:r w:rsidRPr="0025012A">
              <w:rPr>
                <w:rFonts w:ascii="Arial" w:hAnsi="Arial" w:cs="Arial"/>
                <w:sz w:val="20"/>
                <w:szCs w:val="20"/>
                <w:lang w:val="sr-Cyrl-CS"/>
              </w:rPr>
              <w:t>произвођача</w:t>
            </w:r>
          </w:p>
          <w:p w:rsidR="00B6028D" w:rsidRPr="0025012A" w:rsidRDefault="00B6028D" w:rsidP="00942F41">
            <w:pPr>
              <w:jc w:val="center"/>
              <w:rPr>
                <w:rFonts w:ascii="Arial" w:hAnsi="Arial" w:cs="Arial"/>
                <w:sz w:val="20"/>
                <w:szCs w:val="20"/>
                <w:lang w:val="sr-Cyrl-CS"/>
              </w:rPr>
            </w:pPr>
          </w:p>
          <w:p w:rsidR="00B6028D" w:rsidRPr="0025012A" w:rsidRDefault="00B6028D" w:rsidP="00942F41">
            <w:pPr>
              <w:jc w:val="center"/>
              <w:rPr>
                <w:rFonts w:ascii="Arial" w:hAnsi="Arial" w:cs="Arial"/>
                <w:sz w:val="20"/>
                <w:szCs w:val="20"/>
                <w:lang w:val="sr-Cyrl-CS"/>
              </w:rPr>
            </w:pPr>
          </w:p>
          <w:p w:rsidR="00B6028D" w:rsidRPr="0025012A" w:rsidRDefault="00B6028D" w:rsidP="00942F41">
            <w:pPr>
              <w:jc w:val="center"/>
              <w:rPr>
                <w:rFonts w:ascii="Arial" w:hAnsi="Arial" w:cs="Arial"/>
                <w:sz w:val="20"/>
                <w:szCs w:val="20"/>
                <w:lang w:val="sr-Cyrl-CS"/>
              </w:rPr>
            </w:pPr>
          </w:p>
        </w:tc>
      </w:tr>
      <w:tr w:rsidR="00B6028D" w:rsidRPr="0025012A" w:rsidTr="000C5FE6">
        <w:trPr>
          <w:trHeight w:val="487"/>
        </w:trPr>
        <w:tc>
          <w:tcPr>
            <w:tcW w:w="983" w:type="dxa"/>
            <w:vAlign w:val="bottom"/>
          </w:tcPr>
          <w:p w:rsidR="00B6028D" w:rsidRPr="0025012A" w:rsidRDefault="00B6028D" w:rsidP="00942F41">
            <w:pPr>
              <w:ind w:left="360"/>
              <w:rPr>
                <w:rFonts w:ascii="Arial" w:hAnsi="Arial" w:cs="Arial"/>
                <w:sz w:val="22"/>
                <w:szCs w:val="22"/>
                <w:lang w:val="sr-Latn-CS"/>
              </w:rPr>
            </w:pPr>
            <w:r w:rsidRPr="0025012A">
              <w:rPr>
                <w:rFonts w:ascii="Arial" w:hAnsi="Arial" w:cs="Arial"/>
                <w:sz w:val="22"/>
                <w:szCs w:val="22"/>
                <w:lang w:val="sr-Latn-CS"/>
              </w:rPr>
              <w:t>1</w:t>
            </w:r>
          </w:p>
        </w:tc>
        <w:tc>
          <w:tcPr>
            <w:tcW w:w="3620" w:type="dxa"/>
            <w:vAlign w:val="bottom"/>
          </w:tcPr>
          <w:p w:rsidR="00B6028D" w:rsidRPr="00A75904" w:rsidRDefault="00B6028D" w:rsidP="00942F41">
            <w:pPr>
              <w:rPr>
                <w:rFonts w:ascii="Arial" w:hAnsi="Arial" w:cs="Arial"/>
                <w:sz w:val="20"/>
                <w:szCs w:val="20"/>
              </w:rPr>
            </w:pPr>
            <w:r w:rsidRPr="00A75904">
              <w:rPr>
                <w:rFonts w:ascii="Arial" w:hAnsi="Arial" w:cs="Arial"/>
                <w:sz w:val="20"/>
                <w:szCs w:val="20"/>
              </w:rPr>
              <w:t>Aethanolum dilutum</w:t>
            </w:r>
          </w:p>
        </w:tc>
        <w:tc>
          <w:tcPr>
            <w:tcW w:w="843" w:type="dxa"/>
          </w:tcPr>
          <w:p w:rsidR="00B6028D" w:rsidRDefault="00B6028D" w:rsidP="00942F41">
            <w:r w:rsidRPr="0025012A">
              <w:rPr>
                <w:rFonts w:ascii="Arial" w:hAnsi="Arial" w:cs="Arial"/>
                <w:sz w:val="20"/>
                <w:szCs w:val="20"/>
                <w:lang w:val="sr-Cyrl-CS"/>
              </w:rPr>
              <w:t>лит</w:t>
            </w:r>
          </w:p>
        </w:tc>
        <w:tc>
          <w:tcPr>
            <w:tcW w:w="983" w:type="dxa"/>
            <w:vAlign w:val="bottom"/>
          </w:tcPr>
          <w:p w:rsidR="00B6028D" w:rsidRPr="0025012A" w:rsidRDefault="001C3EAC" w:rsidP="00942F41">
            <w:pPr>
              <w:jc w:val="right"/>
              <w:rPr>
                <w:rFonts w:ascii="Arial" w:hAnsi="Arial" w:cs="Arial"/>
                <w:sz w:val="20"/>
                <w:szCs w:val="20"/>
              </w:rPr>
            </w:pPr>
            <w:r>
              <w:rPr>
                <w:rFonts w:ascii="Arial" w:hAnsi="Arial" w:cs="Arial"/>
                <w:sz w:val="20"/>
                <w:szCs w:val="20"/>
              </w:rPr>
              <w:t>6</w:t>
            </w:r>
            <w:r w:rsidR="00B6028D" w:rsidRPr="0025012A">
              <w:rPr>
                <w:rFonts w:ascii="Arial" w:hAnsi="Arial" w:cs="Arial"/>
                <w:sz w:val="20"/>
                <w:szCs w:val="20"/>
              </w:rPr>
              <w:t>00</w:t>
            </w:r>
          </w:p>
        </w:tc>
        <w:tc>
          <w:tcPr>
            <w:tcW w:w="984"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1124"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817"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897"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1339"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r>
      <w:tr w:rsidR="00B6028D" w:rsidRPr="0025012A" w:rsidTr="000C5FE6">
        <w:trPr>
          <w:trHeight w:val="487"/>
        </w:trPr>
        <w:tc>
          <w:tcPr>
            <w:tcW w:w="983" w:type="dxa"/>
            <w:vAlign w:val="bottom"/>
          </w:tcPr>
          <w:p w:rsidR="00B6028D" w:rsidRPr="0025012A" w:rsidRDefault="00B6028D" w:rsidP="00942F41">
            <w:pPr>
              <w:ind w:left="360"/>
              <w:rPr>
                <w:rFonts w:ascii="Arial" w:hAnsi="Arial" w:cs="Arial"/>
                <w:sz w:val="22"/>
                <w:szCs w:val="22"/>
                <w:lang w:val="sr-Latn-CS"/>
              </w:rPr>
            </w:pPr>
            <w:r w:rsidRPr="0025012A">
              <w:rPr>
                <w:rFonts w:ascii="Arial" w:hAnsi="Arial" w:cs="Arial"/>
                <w:sz w:val="22"/>
                <w:szCs w:val="22"/>
                <w:lang w:val="sr-Latn-CS"/>
              </w:rPr>
              <w:t>2</w:t>
            </w:r>
          </w:p>
        </w:tc>
        <w:tc>
          <w:tcPr>
            <w:tcW w:w="3620" w:type="dxa"/>
            <w:vAlign w:val="bottom"/>
          </w:tcPr>
          <w:p w:rsidR="00B6028D" w:rsidRPr="00A75904" w:rsidRDefault="00B6028D" w:rsidP="00942F41">
            <w:pPr>
              <w:rPr>
                <w:rFonts w:ascii="Arial" w:hAnsi="Arial" w:cs="Arial"/>
                <w:sz w:val="20"/>
                <w:szCs w:val="20"/>
              </w:rPr>
            </w:pPr>
            <w:r w:rsidRPr="00A75904">
              <w:rPr>
                <w:rFonts w:ascii="Arial" w:hAnsi="Arial" w:cs="Arial"/>
                <w:sz w:val="20"/>
                <w:szCs w:val="20"/>
              </w:rPr>
              <w:t>Aethanolum concetratum</w:t>
            </w:r>
          </w:p>
        </w:tc>
        <w:tc>
          <w:tcPr>
            <w:tcW w:w="843" w:type="dxa"/>
          </w:tcPr>
          <w:p w:rsidR="00B6028D" w:rsidRDefault="00B6028D" w:rsidP="00942F41">
            <w:r w:rsidRPr="0025012A">
              <w:rPr>
                <w:rFonts w:ascii="Arial" w:hAnsi="Arial" w:cs="Arial"/>
                <w:sz w:val="20"/>
                <w:szCs w:val="20"/>
                <w:lang w:val="sr-Cyrl-CS"/>
              </w:rPr>
              <w:t>лит</w:t>
            </w:r>
          </w:p>
        </w:tc>
        <w:tc>
          <w:tcPr>
            <w:tcW w:w="983" w:type="dxa"/>
            <w:vAlign w:val="bottom"/>
          </w:tcPr>
          <w:p w:rsidR="00B6028D" w:rsidRPr="0025012A" w:rsidRDefault="00B6028D" w:rsidP="001C3EAC">
            <w:pPr>
              <w:jc w:val="right"/>
              <w:rPr>
                <w:rFonts w:ascii="Arial" w:hAnsi="Arial" w:cs="Arial"/>
                <w:sz w:val="20"/>
                <w:szCs w:val="20"/>
              </w:rPr>
            </w:pPr>
            <w:r w:rsidRPr="0025012A">
              <w:rPr>
                <w:rFonts w:ascii="Arial" w:hAnsi="Arial" w:cs="Arial"/>
                <w:sz w:val="20"/>
                <w:szCs w:val="20"/>
              </w:rPr>
              <w:t>3</w:t>
            </w:r>
            <w:r w:rsidR="001C3EAC">
              <w:rPr>
                <w:rFonts w:ascii="Arial" w:hAnsi="Arial" w:cs="Arial"/>
                <w:sz w:val="20"/>
                <w:szCs w:val="20"/>
              </w:rPr>
              <w:t>0</w:t>
            </w:r>
            <w:r w:rsidRPr="0025012A">
              <w:rPr>
                <w:rFonts w:ascii="Arial" w:hAnsi="Arial" w:cs="Arial"/>
                <w:sz w:val="20"/>
                <w:szCs w:val="20"/>
              </w:rPr>
              <w:t>0</w:t>
            </w:r>
          </w:p>
        </w:tc>
        <w:tc>
          <w:tcPr>
            <w:tcW w:w="984"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1124"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817"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897"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1339"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r>
      <w:tr w:rsidR="00B6028D" w:rsidRPr="0025012A" w:rsidTr="000C5FE6">
        <w:trPr>
          <w:trHeight w:val="487"/>
        </w:trPr>
        <w:tc>
          <w:tcPr>
            <w:tcW w:w="983" w:type="dxa"/>
            <w:vAlign w:val="bottom"/>
          </w:tcPr>
          <w:p w:rsidR="00B6028D" w:rsidRPr="0025012A" w:rsidRDefault="00B6028D" w:rsidP="00942F41">
            <w:pPr>
              <w:ind w:left="360"/>
              <w:rPr>
                <w:rFonts w:ascii="Arial" w:hAnsi="Arial" w:cs="Arial"/>
                <w:sz w:val="22"/>
                <w:szCs w:val="22"/>
                <w:lang w:val="sr-Latn-CS"/>
              </w:rPr>
            </w:pPr>
            <w:r w:rsidRPr="0025012A">
              <w:rPr>
                <w:rFonts w:ascii="Arial" w:hAnsi="Arial" w:cs="Arial"/>
                <w:sz w:val="22"/>
                <w:szCs w:val="22"/>
                <w:lang w:val="sr-Latn-CS"/>
              </w:rPr>
              <w:t>3</w:t>
            </w:r>
          </w:p>
        </w:tc>
        <w:tc>
          <w:tcPr>
            <w:tcW w:w="3620" w:type="dxa"/>
            <w:vAlign w:val="bottom"/>
          </w:tcPr>
          <w:p w:rsidR="00B6028D" w:rsidRPr="00A75904" w:rsidRDefault="00B6028D" w:rsidP="00942F41">
            <w:pPr>
              <w:rPr>
                <w:rFonts w:ascii="Arial" w:hAnsi="Arial" w:cs="Arial"/>
                <w:sz w:val="20"/>
                <w:szCs w:val="20"/>
              </w:rPr>
            </w:pPr>
            <w:r w:rsidRPr="00A75904">
              <w:rPr>
                <w:rFonts w:ascii="Arial" w:hAnsi="Arial" w:cs="Arial"/>
                <w:sz w:val="20"/>
                <w:szCs w:val="20"/>
              </w:rPr>
              <w:t>Апсолутни алкохол</w:t>
            </w:r>
          </w:p>
        </w:tc>
        <w:tc>
          <w:tcPr>
            <w:tcW w:w="843" w:type="dxa"/>
          </w:tcPr>
          <w:p w:rsidR="00B6028D" w:rsidRDefault="00B6028D" w:rsidP="00942F41">
            <w:r w:rsidRPr="0025012A">
              <w:rPr>
                <w:rFonts w:ascii="Arial" w:hAnsi="Arial" w:cs="Arial"/>
                <w:sz w:val="20"/>
                <w:szCs w:val="20"/>
                <w:lang w:val="sr-Cyrl-CS"/>
              </w:rPr>
              <w:t>лит</w:t>
            </w:r>
          </w:p>
        </w:tc>
        <w:tc>
          <w:tcPr>
            <w:tcW w:w="983" w:type="dxa"/>
            <w:vAlign w:val="bottom"/>
          </w:tcPr>
          <w:p w:rsidR="00B6028D" w:rsidRPr="001C3EAC" w:rsidRDefault="001C3EAC" w:rsidP="00942F41">
            <w:pPr>
              <w:jc w:val="right"/>
              <w:rPr>
                <w:rFonts w:ascii="Arial" w:hAnsi="Arial" w:cs="Arial"/>
                <w:sz w:val="20"/>
                <w:szCs w:val="20"/>
              </w:rPr>
            </w:pPr>
            <w:r>
              <w:rPr>
                <w:rFonts w:ascii="Arial" w:hAnsi="Arial" w:cs="Arial"/>
                <w:sz w:val="20"/>
                <w:szCs w:val="20"/>
              </w:rPr>
              <w:t>40</w:t>
            </w:r>
          </w:p>
        </w:tc>
        <w:tc>
          <w:tcPr>
            <w:tcW w:w="984"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1124"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817"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897"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1339"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r>
      <w:tr w:rsidR="000C5FE6" w:rsidRPr="0025012A" w:rsidTr="000C5FE6">
        <w:trPr>
          <w:trHeight w:val="487"/>
        </w:trPr>
        <w:tc>
          <w:tcPr>
            <w:tcW w:w="983" w:type="dxa"/>
            <w:vAlign w:val="bottom"/>
          </w:tcPr>
          <w:p w:rsidR="000C5FE6" w:rsidRPr="00142E03" w:rsidRDefault="00142E03" w:rsidP="00942F41">
            <w:pPr>
              <w:ind w:left="360"/>
              <w:rPr>
                <w:rFonts w:ascii="Arial" w:hAnsi="Arial" w:cs="Arial"/>
                <w:sz w:val="22"/>
                <w:szCs w:val="22"/>
                <w:lang w:val="sr-Cyrl-CS"/>
              </w:rPr>
            </w:pPr>
            <w:r>
              <w:rPr>
                <w:rFonts w:ascii="Arial" w:hAnsi="Arial" w:cs="Arial"/>
                <w:sz w:val="22"/>
                <w:szCs w:val="22"/>
                <w:lang w:val="sr-Cyrl-CS"/>
              </w:rPr>
              <w:t>4</w:t>
            </w:r>
          </w:p>
        </w:tc>
        <w:tc>
          <w:tcPr>
            <w:tcW w:w="3620" w:type="dxa"/>
            <w:vAlign w:val="bottom"/>
          </w:tcPr>
          <w:p w:rsidR="000C5FE6" w:rsidRPr="00A75904" w:rsidRDefault="00142E03" w:rsidP="00942F41">
            <w:pPr>
              <w:rPr>
                <w:rFonts w:ascii="Arial" w:hAnsi="Arial" w:cs="Arial"/>
                <w:sz w:val="20"/>
                <w:szCs w:val="20"/>
              </w:rPr>
            </w:pPr>
            <w:r w:rsidRPr="00A75904">
              <w:rPr>
                <w:rFonts w:ascii="Arial" w:hAnsi="Arial" w:cs="Arial"/>
                <w:sz w:val="20"/>
                <w:szCs w:val="20"/>
              </w:rPr>
              <w:t>Медицински бензин</w:t>
            </w:r>
          </w:p>
        </w:tc>
        <w:tc>
          <w:tcPr>
            <w:tcW w:w="843" w:type="dxa"/>
          </w:tcPr>
          <w:p w:rsidR="000C5FE6" w:rsidRPr="0025012A" w:rsidRDefault="00142E03" w:rsidP="00942F41">
            <w:pPr>
              <w:rPr>
                <w:rFonts w:ascii="Arial" w:hAnsi="Arial" w:cs="Arial"/>
                <w:sz w:val="20"/>
                <w:szCs w:val="20"/>
                <w:lang w:val="sr-Cyrl-CS"/>
              </w:rPr>
            </w:pPr>
            <w:r>
              <w:rPr>
                <w:rFonts w:ascii="Arial" w:hAnsi="Arial" w:cs="Arial"/>
                <w:sz w:val="20"/>
                <w:szCs w:val="20"/>
                <w:lang w:val="sr-Cyrl-CS"/>
              </w:rPr>
              <w:t>лит</w:t>
            </w:r>
          </w:p>
        </w:tc>
        <w:tc>
          <w:tcPr>
            <w:tcW w:w="983" w:type="dxa"/>
            <w:vAlign w:val="bottom"/>
          </w:tcPr>
          <w:p w:rsidR="000C5FE6" w:rsidRPr="00142E03" w:rsidRDefault="001C3EAC" w:rsidP="00942F41">
            <w:pPr>
              <w:jc w:val="right"/>
              <w:rPr>
                <w:rFonts w:ascii="Arial" w:hAnsi="Arial" w:cs="Arial"/>
                <w:sz w:val="20"/>
                <w:szCs w:val="20"/>
                <w:lang w:val="sr-Cyrl-CS"/>
              </w:rPr>
            </w:pPr>
            <w:r>
              <w:rPr>
                <w:rFonts w:ascii="Arial" w:hAnsi="Arial" w:cs="Arial"/>
                <w:sz w:val="20"/>
                <w:szCs w:val="20"/>
                <w:lang w:val="sr-Cyrl-CS"/>
              </w:rPr>
              <w:t>7</w:t>
            </w:r>
            <w:r w:rsidR="00142E03">
              <w:rPr>
                <w:rFonts w:ascii="Arial" w:hAnsi="Arial" w:cs="Arial"/>
                <w:sz w:val="20"/>
                <w:szCs w:val="20"/>
                <w:lang w:val="sr-Cyrl-CS"/>
              </w:rPr>
              <w:t>0</w:t>
            </w:r>
          </w:p>
        </w:tc>
        <w:tc>
          <w:tcPr>
            <w:tcW w:w="984" w:type="dxa"/>
          </w:tcPr>
          <w:p w:rsidR="000C5FE6" w:rsidRPr="0025012A" w:rsidRDefault="000C5FE6" w:rsidP="00942F41">
            <w:pPr>
              <w:autoSpaceDE w:val="0"/>
              <w:autoSpaceDN w:val="0"/>
              <w:adjustRightInd w:val="0"/>
              <w:jc w:val="center"/>
              <w:rPr>
                <w:rFonts w:ascii="Arial" w:hAnsi="Arial" w:cs="Arial"/>
                <w:b/>
                <w:bCs/>
                <w:sz w:val="16"/>
                <w:szCs w:val="16"/>
                <w:lang w:val="sr-Cyrl-CS"/>
              </w:rPr>
            </w:pPr>
          </w:p>
        </w:tc>
        <w:tc>
          <w:tcPr>
            <w:tcW w:w="1124" w:type="dxa"/>
          </w:tcPr>
          <w:p w:rsidR="000C5FE6" w:rsidRPr="0025012A" w:rsidRDefault="000C5FE6" w:rsidP="00942F41">
            <w:pPr>
              <w:autoSpaceDE w:val="0"/>
              <w:autoSpaceDN w:val="0"/>
              <w:adjustRightInd w:val="0"/>
              <w:jc w:val="center"/>
              <w:rPr>
                <w:rFonts w:ascii="Arial" w:hAnsi="Arial" w:cs="Arial"/>
                <w:b/>
                <w:bCs/>
                <w:sz w:val="16"/>
                <w:szCs w:val="16"/>
                <w:lang w:val="sr-Cyrl-CS"/>
              </w:rPr>
            </w:pPr>
          </w:p>
        </w:tc>
        <w:tc>
          <w:tcPr>
            <w:tcW w:w="817" w:type="dxa"/>
          </w:tcPr>
          <w:p w:rsidR="000C5FE6" w:rsidRPr="0025012A" w:rsidRDefault="000C5FE6" w:rsidP="00942F41">
            <w:pPr>
              <w:autoSpaceDE w:val="0"/>
              <w:autoSpaceDN w:val="0"/>
              <w:adjustRightInd w:val="0"/>
              <w:jc w:val="center"/>
              <w:rPr>
                <w:rFonts w:ascii="Arial" w:hAnsi="Arial" w:cs="Arial"/>
                <w:b/>
                <w:bCs/>
                <w:sz w:val="16"/>
                <w:szCs w:val="16"/>
                <w:lang w:val="sr-Cyrl-CS"/>
              </w:rPr>
            </w:pPr>
          </w:p>
        </w:tc>
        <w:tc>
          <w:tcPr>
            <w:tcW w:w="897" w:type="dxa"/>
          </w:tcPr>
          <w:p w:rsidR="000C5FE6" w:rsidRPr="0025012A" w:rsidRDefault="000C5FE6" w:rsidP="00942F41">
            <w:pPr>
              <w:autoSpaceDE w:val="0"/>
              <w:autoSpaceDN w:val="0"/>
              <w:adjustRightInd w:val="0"/>
              <w:jc w:val="center"/>
              <w:rPr>
                <w:rFonts w:ascii="Arial" w:hAnsi="Arial" w:cs="Arial"/>
                <w:b/>
                <w:bCs/>
                <w:sz w:val="16"/>
                <w:szCs w:val="16"/>
                <w:lang w:val="sr-Cyrl-CS"/>
              </w:rPr>
            </w:pPr>
          </w:p>
        </w:tc>
        <w:tc>
          <w:tcPr>
            <w:tcW w:w="1339" w:type="dxa"/>
          </w:tcPr>
          <w:p w:rsidR="000C5FE6" w:rsidRPr="0025012A" w:rsidRDefault="000C5FE6" w:rsidP="00942F41">
            <w:pPr>
              <w:autoSpaceDE w:val="0"/>
              <w:autoSpaceDN w:val="0"/>
              <w:adjustRightInd w:val="0"/>
              <w:jc w:val="center"/>
              <w:rPr>
                <w:rFonts w:ascii="Arial" w:hAnsi="Arial" w:cs="Arial"/>
                <w:b/>
                <w:bCs/>
                <w:sz w:val="16"/>
                <w:szCs w:val="16"/>
                <w:lang w:val="sr-Cyrl-CS"/>
              </w:rPr>
            </w:pPr>
          </w:p>
        </w:tc>
      </w:tr>
      <w:tr w:rsidR="00B6028D" w:rsidRPr="0025012A" w:rsidTr="000C5FE6">
        <w:trPr>
          <w:trHeight w:val="306"/>
        </w:trPr>
        <w:tc>
          <w:tcPr>
            <w:tcW w:w="7413" w:type="dxa"/>
            <w:gridSpan w:val="5"/>
            <w:vAlign w:val="bottom"/>
          </w:tcPr>
          <w:p w:rsidR="00B6028D" w:rsidRPr="0025012A" w:rsidRDefault="00B6028D" w:rsidP="00942F41">
            <w:pPr>
              <w:autoSpaceDE w:val="0"/>
              <w:autoSpaceDN w:val="0"/>
              <w:adjustRightInd w:val="0"/>
              <w:jc w:val="right"/>
              <w:rPr>
                <w:rFonts w:ascii="Arial" w:hAnsi="Arial" w:cs="Arial"/>
                <w:b/>
                <w:bCs/>
                <w:sz w:val="16"/>
                <w:szCs w:val="16"/>
                <w:lang w:val="sr-Cyrl-CS"/>
              </w:rPr>
            </w:pPr>
            <w:r w:rsidRPr="0025012A">
              <w:rPr>
                <w:rFonts w:ascii="Arial" w:hAnsi="Arial" w:cs="Arial"/>
                <w:b/>
                <w:bCs/>
                <w:sz w:val="16"/>
                <w:szCs w:val="16"/>
                <w:lang w:val="sr-Cyrl-CS"/>
              </w:rPr>
              <w:t>УКУПНО:</w:t>
            </w:r>
          </w:p>
        </w:tc>
        <w:tc>
          <w:tcPr>
            <w:tcW w:w="1124"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817"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897"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1339"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r>
    </w:tbl>
    <w:p w:rsidR="00B6028D" w:rsidRDefault="00B6028D" w:rsidP="00B6028D">
      <w:pPr>
        <w:autoSpaceDE w:val="0"/>
        <w:autoSpaceDN w:val="0"/>
        <w:adjustRightInd w:val="0"/>
        <w:rPr>
          <w:rFonts w:ascii="Arial" w:hAnsi="Arial" w:cs="Arial"/>
          <w:i/>
          <w:iCs/>
          <w:lang w:val="sr-Latn-CS"/>
        </w:rPr>
      </w:pPr>
    </w:p>
    <w:p w:rsidR="00B6028D" w:rsidRDefault="00B6028D" w:rsidP="00B6028D">
      <w:pPr>
        <w:autoSpaceDE w:val="0"/>
        <w:autoSpaceDN w:val="0"/>
        <w:adjustRightInd w:val="0"/>
        <w:rPr>
          <w:rFonts w:ascii="Arial" w:hAnsi="Arial" w:cs="Arial"/>
          <w:b/>
          <w:bCs/>
          <w:i/>
          <w:iCs/>
        </w:rPr>
      </w:pPr>
    </w:p>
    <w:p w:rsidR="00806AE2" w:rsidRDefault="00806AE2" w:rsidP="00B6028D">
      <w:pPr>
        <w:autoSpaceDE w:val="0"/>
        <w:autoSpaceDN w:val="0"/>
        <w:adjustRightInd w:val="0"/>
        <w:rPr>
          <w:rFonts w:ascii="Arial" w:hAnsi="Arial" w:cs="Arial"/>
          <w:b/>
          <w:bCs/>
          <w:i/>
          <w:iCs/>
        </w:rPr>
      </w:pPr>
    </w:p>
    <w:p w:rsidR="00806AE2" w:rsidRDefault="00806AE2" w:rsidP="00B6028D">
      <w:pPr>
        <w:autoSpaceDE w:val="0"/>
        <w:autoSpaceDN w:val="0"/>
        <w:adjustRightInd w:val="0"/>
        <w:rPr>
          <w:rFonts w:ascii="Arial" w:hAnsi="Arial" w:cs="Arial"/>
          <w:b/>
          <w:bCs/>
          <w:i/>
          <w:iCs/>
        </w:rPr>
      </w:pPr>
    </w:p>
    <w:p w:rsidR="00806AE2" w:rsidRDefault="00806AE2" w:rsidP="00B6028D">
      <w:pPr>
        <w:autoSpaceDE w:val="0"/>
        <w:autoSpaceDN w:val="0"/>
        <w:adjustRightInd w:val="0"/>
        <w:rPr>
          <w:rFonts w:ascii="Arial" w:hAnsi="Arial" w:cs="Arial"/>
          <w:b/>
          <w:bCs/>
          <w:i/>
          <w:iCs/>
        </w:rPr>
      </w:pPr>
    </w:p>
    <w:p w:rsidR="00806AE2" w:rsidRDefault="00806AE2" w:rsidP="00B6028D">
      <w:pPr>
        <w:autoSpaceDE w:val="0"/>
        <w:autoSpaceDN w:val="0"/>
        <w:adjustRightInd w:val="0"/>
        <w:rPr>
          <w:rFonts w:ascii="Arial" w:hAnsi="Arial" w:cs="Arial"/>
          <w:b/>
          <w:bCs/>
          <w:i/>
          <w:iCs/>
        </w:rPr>
      </w:pPr>
    </w:p>
    <w:p w:rsidR="00806AE2" w:rsidRDefault="00806AE2" w:rsidP="00B6028D">
      <w:pPr>
        <w:autoSpaceDE w:val="0"/>
        <w:autoSpaceDN w:val="0"/>
        <w:adjustRightInd w:val="0"/>
        <w:rPr>
          <w:rFonts w:ascii="Arial" w:hAnsi="Arial" w:cs="Arial"/>
          <w:b/>
          <w:bCs/>
          <w:i/>
          <w:iCs/>
        </w:rPr>
      </w:pPr>
    </w:p>
    <w:p w:rsidR="00806AE2" w:rsidRPr="00F14699" w:rsidRDefault="00806AE2" w:rsidP="00B6028D">
      <w:pPr>
        <w:autoSpaceDE w:val="0"/>
        <w:autoSpaceDN w:val="0"/>
        <w:adjustRightInd w:val="0"/>
        <w:rPr>
          <w:rFonts w:ascii="Arial" w:hAnsi="Arial" w:cs="Arial"/>
          <w:b/>
          <w:bCs/>
          <w:i/>
          <w:iCs/>
        </w:rPr>
      </w:pPr>
    </w:p>
    <w:p w:rsidR="00B10439" w:rsidRPr="00D77614" w:rsidRDefault="00B10439" w:rsidP="00B10439">
      <w:pPr>
        <w:autoSpaceDE w:val="0"/>
        <w:autoSpaceDN w:val="0"/>
        <w:adjustRightInd w:val="0"/>
        <w:rPr>
          <w:rFonts w:ascii="Arial" w:hAnsi="Arial" w:cs="Arial"/>
          <w:b/>
          <w:bCs/>
          <w:i/>
          <w:iCs/>
          <w:lang w:val="sr-Cyrl-CS"/>
        </w:rPr>
      </w:pPr>
      <w:r w:rsidRPr="00D77614">
        <w:rPr>
          <w:rFonts w:ascii="Arial" w:hAnsi="Arial" w:cs="Arial"/>
          <w:b/>
          <w:bCs/>
          <w:i/>
          <w:iCs/>
          <w:lang w:val="sr-Cyrl-CS"/>
        </w:rPr>
        <w:t>П</w:t>
      </w:r>
      <w:r>
        <w:rPr>
          <w:rFonts w:ascii="Arial" w:hAnsi="Arial" w:cs="Arial"/>
          <w:b/>
          <w:bCs/>
          <w:i/>
          <w:iCs/>
          <w:lang w:val="sr-Cyrl-CS"/>
        </w:rPr>
        <w:t>а</w:t>
      </w:r>
      <w:r w:rsidR="00FE1490">
        <w:rPr>
          <w:rFonts w:ascii="Arial" w:hAnsi="Arial" w:cs="Arial"/>
          <w:b/>
          <w:bCs/>
          <w:i/>
          <w:iCs/>
          <w:lang w:val="sr-Cyrl-CS"/>
        </w:rPr>
        <w:t xml:space="preserve">ртија </w:t>
      </w:r>
      <w:r w:rsidR="00FE1490">
        <w:rPr>
          <w:rFonts w:ascii="Arial" w:hAnsi="Arial" w:cs="Arial"/>
          <w:b/>
          <w:bCs/>
          <w:i/>
          <w:iCs/>
        </w:rPr>
        <w:t>8</w:t>
      </w:r>
      <w:r w:rsidRPr="00D77614">
        <w:rPr>
          <w:rFonts w:ascii="Arial" w:hAnsi="Arial" w:cs="Arial"/>
          <w:b/>
          <w:bCs/>
          <w:i/>
          <w:iCs/>
          <w:lang w:val="sr-Cyrl-CS"/>
        </w:rPr>
        <w:t>. Хируршки конци</w:t>
      </w:r>
    </w:p>
    <w:tbl>
      <w:tblPr>
        <w:tblpPr w:leftFromText="180" w:rightFromText="180" w:vertAnchor="text" w:horzAnchor="page" w:tblpX="223" w:tblpY="182"/>
        <w:tblW w:w="11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83"/>
        <w:gridCol w:w="3620"/>
        <w:gridCol w:w="843"/>
        <w:gridCol w:w="983"/>
        <w:gridCol w:w="909"/>
        <w:gridCol w:w="75"/>
        <w:gridCol w:w="1059"/>
        <w:gridCol w:w="65"/>
        <w:gridCol w:w="817"/>
        <w:gridCol w:w="13"/>
        <w:gridCol w:w="884"/>
        <w:gridCol w:w="41"/>
        <w:gridCol w:w="1438"/>
        <w:gridCol w:w="87"/>
      </w:tblGrid>
      <w:tr w:rsidR="00B10439" w:rsidRPr="0025012A" w:rsidTr="00F367CE">
        <w:trPr>
          <w:gridAfter w:val="1"/>
          <w:wAfter w:w="87" w:type="dxa"/>
          <w:trHeight w:val="1172"/>
        </w:trPr>
        <w:tc>
          <w:tcPr>
            <w:tcW w:w="983" w:type="dxa"/>
          </w:tcPr>
          <w:p w:rsidR="00B10439" w:rsidRPr="0025012A" w:rsidRDefault="00B10439" w:rsidP="00797E2D">
            <w:pPr>
              <w:autoSpaceDE w:val="0"/>
              <w:autoSpaceDN w:val="0"/>
              <w:adjustRightInd w:val="0"/>
              <w:jc w:val="center"/>
              <w:rPr>
                <w:rFonts w:ascii="Arial" w:hAnsi="Arial" w:cs="Arial"/>
                <w:bCs/>
                <w:sz w:val="20"/>
                <w:szCs w:val="20"/>
              </w:rPr>
            </w:pPr>
            <w:r w:rsidRPr="0025012A">
              <w:rPr>
                <w:rFonts w:ascii="Arial" w:hAnsi="Arial" w:cs="Arial"/>
                <w:bCs/>
                <w:sz w:val="20"/>
                <w:szCs w:val="20"/>
              </w:rPr>
              <w:t>Ред.</w:t>
            </w:r>
          </w:p>
          <w:p w:rsidR="00B10439" w:rsidRPr="0025012A" w:rsidRDefault="00B10439" w:rsidP="00797E2D">
            <w:pPr>
              <w:autoSpaceDE w:val="0"/>
              <w:autoSpaceDN w:val="0"/>
              <w:adjustRightInd w:val="0"/>
              <w:jc w:val="center"/>
              <w:rPr>
                <w:rFonts w:ascii="Arial" w:hAnsi="Arial" w:cs="Arial"/>
                <w:bCs/>
                <w:sz w:val="20"/>
                <w:szCs w:val="20"/>
                <w:lang w:val="sr-Cyrl-CS"/>
              </w:rPr>
            </w:pPr>
            <w:r w:rsidRPr="0025012A">
              <w:rPr>
                <w:rFonts w:ascii="Arial" w:hAnsi="Arial" w:cs="Arial"/>
                <w:bCs/>
                <w:sz w:val="20"/>
                <w:szCs w:val="20"/>
              </w:rPr>
              <w:t>Бр.</w:t>
            </w:r>
            <w:r w:rsidRPr="0025012A">
              <w:rPr>
                <w:rFonts w:ascii="Arial" w:hAnsi="Arial" w:cs="Arial"/>
                <w:bCs/>
                <w:sz w:val="20"/>
                <w:szCs w:val="20"/>
                <w:lang w:val="sr-Cyrl-CS"/>
              </w:rPr>
              <w:t xml:space="preserve"> </w:t>
            </w:r>
          </w:p>
          <w:p w:rsidR="00B10439" w:rsidRPr="0025012A" w:rsidRDefault="00B10439" w:rsidP="00797E2D">
            <w:pPr>
              <w:autoSpaceDE w:val="0"/>
              <w:autoSpaceDN w:val="0"/>
              <w:adjustRightInd w:val="0"/>
              <w:jc w:val="center"/>
              <w:rPr>
                <w:rFonts w:ascii="Arial" w:hAnsi="Arial" w:cs="Arial"/>
                <w:bCs/>
                <w:sz w:val="20"/>
                <w:szCs w:val="20"/>
                <w:lang w:val="sr-Cyrl-CS"/>
              </w:rPr>
            </w:pPr>
          </w:p>
        </w:tc>
        <w:tc>
          <w:tcPr>
            <w:tcW w:w="3620" w:type="dxa"/>
          </w:tcPr>
          <w:p w:rsidR="00B10439" w:rsidRPr="0025012A" w:rsidRDefault="00B10439" w:rsidP="00797E2D">
            <w:pPr>
              <w:autoSpaceDE w:val="0"/>
              <w:autoSpaceDN w:val="0"/>
              <w:adjustRightInd w:val="0"/>
              <w:jc w:val="center"/>
              <w:rPr>
                <w:rFonts w:ascii="Arial" w:hAnsi="Arial" w:cs="Arial"/>
                <w:bCs/>
                <w:sz w:val="20"/>
                <w:szCs w:val="20"/>
                <w:lang w:val="sr-Cyrl-CS"/>
              </w:rPr>
            </w:pPr>
            <w:r w:rsidRPr="0025012A">
              <w:rPr>
                <w:rFonts w:ascii="Arial" w:hAnsi="Arial" w:cs="Arial"/>
                <w:bCs/>
                <w:sz w:val="20"/>
                <w:szCs w:val="20"/>
                <w:lang w:val="sr-Cyrl-CS"/>
              </w:rPr>
              <w:t>Назив</w:t>
            </w:r>
          </w:p>
        </w:tc>
        <w:tc>
          <w:tcPr>
            <w:tcW w:w="843" w:type="dxa"/>
          </w:tcPr>
          <w:p w:rsidR="00B10439" w:rsidRPr="0025012A" w:rsidRDefault="00B10439" w:rsidP="00797E2D">
            <w:pPr>
              <w:autoSpaceDE w:val="0"/>
              <w:autoSpaceDN w:val="0"/>
              <w:adjustRightInd w:val="0"/>
              <w:jc w:val="center"/>
              <w:rPr>
                <w:rFonts w:ascii="Arial" w:hAnsi="Arial" w:cs="Arial"/>
                <w:bCs/>
                <w:sz w:val="20"/>
                <w:szCs w:val="20"/>
              </w:rPr>
            </w:pPr>
            <w:r w:rsidRPr="0025012A">
              <w:rPr>
                <w:rFonts w:ascii="Arial" w:hAnsi="Arial" w:cs="Arial"/>
                <w:bCs/>
                <w:sz w:val="20"/>
                <w:szCs w:val="20"/>
              </w:rPr>
              <w:t>Јед.</w:t>
            </w:r>
          </w:p>
          <w:p w:rsidR="00B10439" w:rsidRPr="0025012A" w:rsidRDefault="00B10439" w:rsidP="00797E2D">
            <w:pPr>
              <w:autoSpaceDE w:val="0"/>
              <w:autoSpaceDN w:val="0"/>
              <w:adjustRightInd w:val="0"/>
              <w:jc w:val="center"/>
              <w:rPr>
                <w:rFonts w:ascii="Arial" w:hAnsi="Arial" w:cs="Arial"/>
                <w:bCs/>
                <w:sz w:val="20"/>
                <w:szCs w:val="20"/>
              </w:rPr>
            </w:pPr>
            <w:r w:rsidRPr="0025012A">
              <w:rPr>
                <w:rFonts w:ascii="Arial" w:hAnsi="Arial" w:cs="Arial"/>
                <w:bCs/>
                <w:sz w:val="20"/>
                <w:szCs w:val="20"/>
                <w:lang w:val="sr-Cyrl-CS"/>
              </w:rPr>
              <w:t>М</w:t>
            </w:r>
            <w:r w:rsidRPr="0025012A">
              <w:rPr>
                <w:rFonts w:ascii="Arial" w:hAnsi="Arial" w:cs="Arial"/>
                <w:bCs/>
                <w:sz w:val="20"/>
                <w:szCs w:val="20"/>
              </w:rPr>
              <w:t>ере</w:t>
            </w:r>
          </w:p>
          <w:p w:rsidR="00B10439" w:rsidRPr="0025012A" w:rsidRDefault="00B10439" w:rsidP="00797E2D">
            <w:pPr>
              <w:autoSpaceDE w:val="0"/>
              <w:autoSpaceDN w:val="0"/>
              <w:adjustRightInd w:val="0"/>
              <w:jc w:val="center"/>
              <w:rPr>
                <w:rFonts w:ascii="Arial" w:hAnsi="Arial" w:cs="Arial"/>
                <w:bCs/>
                <w:sz w:val="20"/>
                <w:szCs w:val="20"/>
                <w:lang w:val="sr-Cyrl-CS"/>
              </w:rPr>
            </w:pPr>
          </w:p>
        </w:tc>
        <w:tc>
          <w:tcPr>
            <w:tcW w:w="983" w:type="dxa"/>
          </w:tcPr>
          <w:p w:rsidR="00B10439" w:rsidRPr="0025012A" w:rsidRDefault="00B10439" w:rsidP="00797E2D">
            <w:pPr>
              <w:autoSpaceDE w:val="0"/>
              <w:autoSpaceDN w:val="0"/>
              <w:adjustRightInd w:val="0"/>
              <w:jc w:val="center"/>
              <w:rPr>
                <w:rFonts w:ascii="Arial" w:hAnsi="Arial" w:cs="Arial"/>
                <w:bCs/>
                <w:sz w:val="20"/>
                <w:szCs w:val="20"/>
              </w:rPr>
            </w:pPr>
            <w:r w:rsidRPr="0025012A">
              <w:rPr>
                <w:rFonts w:ascii="Arial" w:hAnsi="Arial" w:cs="Arial"/>
                <w:bCs/>
                <w:sz w:val="20"/>
                <w:szCs w:val="20"/>
              </w:rPr>
              <w:t>Коли-</w:t>
            </w:r>
          </w:p>
          <w:p w:rsidR="00B10439" w:rsidRPr="0025012A" w:rsidRDefault="00B10439" w:rsidP="00797E2D">
            <w:pPr>
              <w:autoSpaceDE w:val="0"/>
              <w:autoSpaceDN w:val="0"/>
              <w:adjustRightInd w:val="0"/>
              <w:jc w:val="center"/>
              <w:rPr>
                <w:rFonts w:ascii="Arial" w:hAnsi="Arial" w:cs="Arial"/>
                <w:bCs/>
                <w:sz w:val="20"/>
                <w:szCs w:val="20"/>
              </w:rPr>
            </w:pPr>
            <w:r w:rsidRPr="0025012A">
              <w:rPr>
                <w:rFonts w:ascii="Arial" w:hAnsi="Arial" w:cs="Arial"/>
                <w:bCs/>
                <w:sz w:val="20"/>
                <w:szCs w:val="20"/>
              </w:rPr>
              <w:t>чина</w:t>
            </w:r>
          </w:p>
          <w:p w:rsidR="00B10439" w:rsidRPr="0025012A" w:rsidRDefault="00B10439" w:rsidP="00797E2D">
            <w:pPr>
              <w:autoSpaceDE w:val="0"/>
              <w:autoSpaceDN w:val="0"/>
              <w:adjustRightInd w:val="0"/>
              <w:jc w:val="center"/>
              <w:rPr>
                <w:rFonts w:ascii="Arial" w:hAnsi="Arial" w:cs="Arial"/>
                <w:bCs/>
                <w:sz w:val="20"/>
                <w:szCs w:val="20"/>
                <w:lang w:val="sr-Cyrl-CS"/>
              </w:rPr>
            </w:pPr>
          </w:p>
        </w:tc>
        <w:tc>
          <w:tcPr>
            <w:tcW w:w="984" w:type="dxa"/>
            <w:gridSpan w:val="2"/>
          </w:tcPr>
          <w:p w:rsidR="00B10439" w:rsidRPr="0025012A" w:rsidRDefault="00B10439" w:rsidP="00797E2D">
            <w:pPr>
              <w:autoSpaceDE w:val="0"/>
              <w:autoSpaceDN w:val="0"/>
              <w:adjustRightInd w:val="0"/>
              <w:jc w:val="center"/>
              <w:rPr>
                <w:rFonts w:ascii="Arial" w:hAnsi="Arial" w:cs="Arial"/>
                <w:bCs/>
                <w:sz w:val="20"/>
                <w:szCs w:val="20"/>
              </w:rPr>
            </w:pPr>
            <w:r w:rsidRPr="0025012A">
              <w:rPr>
                <w:rFonts w:ascii="Arial" w:hAnsi="Arial" w:cs="Arial"/>
                <w:bCs/>
                <w:sz w:val="20"/>
                <w:szCs w:val="20"/>
              </w:rPr>
              <w:t>Цена по</w:t>
            </w:r>
          </w:p>
          <w:p w:rsidR="00B10439" w:rsidRPr="0025012A" w:rsidRDefault="00B10439" w:rsidP="00797E2D">
            <w:pPr>
              <w:autoSpaceDE w:val="0"/>
              <w:autoSpaceDN w:val="0"/>
              <w:adjustRightInd w:val="0"/>
              <w:jc w:val="center"/>
              <w:rPr>
                <w:rFonts w:ascii="Arial" w:hAnsi="Arial" w:cs="Arial"/>
                <w:bCs/>
                <w:sz w:val="20"/>
                <w:szCs w:val="20"/>
              </w:rPr>
            </w:pPr>
            <w:r w:rsidRPr="0025012A">
              <w:rPr>
                <w:rFonts w:ascii="Arial" w:hAnsi="Arial" w:cs="Arial"/>
                <w:bCs/>
                <w:sz w:val="20"/>
                <w:szCs w:val="20"/>
              </w:rPr>
              <w:t>јед.мере</w:t>
            </w:r>
          </w:p>
          <w:p w:rsidR="00B10439" w:rsidRPr="0025012A" w:rsidRDefault="00B10439" w:rsidP="00797E2D">
            <w:pPr>
              <w:autoSpaceDE w:val="0"/>
              <w:autoSpaceDN w:val="0"/>
              <w:adjustRightInd w:val="0"/>
              <w:jc w:val="center"/>
              <w:rPr>
                <w:rFonts w:ascii="Arial" w:hAnsi="Arial" w:cs="Arial"/>
                <w:bCs/>
                <w:sz w:val="20"/>
                <w:szCs w:val="20"/>
              </w:rPr>
            </w:pPr>
            <w:r w:rsidRPr="0025012A">
              <w:rPr>
                <w:rFonts w:ascii="Arial" w:hAnsi="Arial" w:cs="Arial"/>
                <w:bCs/>
                <w:sz w:val="20"/>
                <w:szCs w:val="20"/>
              </w:rPr>
              <w:t>без ПДВ-а</w:t>
            </w:r>
          </w:p>
          <w:p w:rsidR="00B10439" w:rsidRPr="0025012A" w:rsidRDefault="00B10439" w:rsidP="00797E2D">
            <w:pPr>
              <w:autoSpaceDE w:val="0"/>
              <w:autoSpaceDN w:val="0"/>
              <w:adjustRightInd w:val="0"/>
              <w:jc w:val="center"/>
              <w:rPr>
                <w:rFonts w:ascii="Arial" w:hAnsi="Arial" w:cs="Arial"/>
                <w:bCs/>
                <w:sz w:val="20"/>
                <w:szCs w:val="20"/>
                <w:lang w:val="sr-Cyrl-CS"/>
              </w:rPr>
            </w:pPr>
          </w:p>
        </w:tc>
        <w:tc>
          <w:tcPr>
            <w:tcW w:w="1124" w:type="dxa"/>
            <w:gridSpan w:val="2"/>
          </w:tcPr>
          <w:p w:rsidR="00B10439" w:rsidRPr="0025012A" w:rsidRDefault="00B10439" w:rsidP="00797E2D">
            <w:pPr>
              <w:autoSpaceDE w:val="0"/>
              <w:autoSpaceDN w:val="0"/>
              <w:adjustRightInd w:val="0"/>
              <w:jc w:val="center"/>
              <w:rPr>
                <w:rFonts w:ascii="Arial" w:hAnsi="Arial" w:cs="Arial"/>
                <w:bCs/>
                <w:sz w:val="20"/>
                <w:szCs w:val="20"/>
              </w:rPr>
            </w:pPr>
            <w:r w:rsidRPr="0025012A">
              <w:rPr>
                <w:rFonts w:ascii="Arial" w:hAnsi="Arial" w:cs="Arial"/>
                <w:bCs/>
                <w:sz w:val="20"/>
                <w:szCs w:val="20"/>
              </w:rPr>
              <w:t>Укупан</w:t>
            </w:r>
          </w:p>
          <w:p w:rsidR="00B10439" w:rsidRPr="0025012A" w:rsidRDefault="00B10439" w:rsidP="00797E2D">
            <w:pPr>
              <w:autoSpaceDE w:val="0"/>
              <w:autoSpaceDN w:val="0"/>
              <w:adjustRightInd w:val="0"/>
              <w:jc w:val="center"/>
              <w:rPr>
                <w:rFonts w:ascii="Arial" w:hAnsi="Arial" w:cs="Arial"/>
                <w:bCs/>
                <w:sz w:val="20"/>
                <w:szCs w:val="20"/>
              </w:rPr>
            </w:pPr>
            <w:r w:rsidRPr="0025012A">
              <w:rPr>
                <w:rFonts w:ascii="Arial" w:hAnsi="Arial" w:cs="Arial"/>
                <w:bCs/>
                <w:sz w:val="20"/>
                <w:szCs w:val="20"/>
              </w:rPr>
              <w:t>износ без</w:t>
            </w:r>
          </w:p>
          <w:p w:rsidR="00B10439" w:rsidRPr="0025012A" w:rsidRDefault="00B10439" w:rsidP="00797E2D">
            <w:pPr>
              <w:autoSpaceDE w:val="0"/>
              <w:autoSpaceDN w:val="0"/>
              <w:adjustRightInd w:val="0"/>
              <w:jc w:val="center"/>
              <w:rPr>
                <w:rFonts w:ascii="Arial" w:hAnsi="Arial" w:cs="Arial"/>
                <w:bCs/>
                <w:sz w:val="20"/>
                <w:szCs w:val="20"/>
              </w:rPr>
            </w:pPr>
            <w:r w:rsidRPr="0025012A">
              <w:rPr>
                <w:rFonts w:ascii="Arial" w:hAnsi="Arial" w:cs="Arial"/>
                <w:bCs/>
                <w:sz w:val="20"/>
                <w:szCs w:val="20"/>
              </w:rPr>
              <w:t>ПДВ-а</w:t>
            </w:r>
          </w:p>
          <w:p w:rsidR="00B10439" w:rsidRPr="0025012A" w:rsidRDefault="00B10439" w:rsidP="00797E2D">
            <w:pPr>
              <w:autoSpaceDE w:val="0"/>
              <w:autoSpaceDN w:val="0"/>
              <w:adjustRightInd w:val="0"/>
              <w:jc w:val="center"/>
              <w:rPr>
                <w:rFonts w:ascii="Arial" w:hAnsi="Arial" w:cs="Arial"/>
                <w:bCs/>
                <w:sz w:val="20"/>
                <w:szCs w:val="20"/>
                <w:lang w:val="sr-Cyrl-CS"/>
              </w:rPr>
            </w:pPr>
          </w:p>
        </w:tc>
        <w:tc>
          <w:tcPr>
            <w:tcW w:w="817" w:type="dxa"/>
          </w:tcPr>
          <w:p w:rsidR="00B10439" w:rsidRPr="0025012A" w:rsidRDefault="00B10439" w:rsidP="00797E2D">
            <w:pPr>
              <w:jc w:val="center"/>
              <w:rPr>
                <w:rFonts w:ascii="Arial" w:hAnsi="Arial" w:cs="Arial"/>
                <w:sz w:val="20"/>
                <w:szCs w:val="20"/>
                <w:lang w:val="sr-Latn-CS"/>
              </w:rPr>
            </w:pPr>
            <w:r w:rsidRPr="0025012A">
              <w:rPr>
                <w:rFonts w:ascii="Arial" w:hAnsi="Arial" w:cs="Arial"/>
                <w:sz w:val="20"/>
                <w:szCs w:val="20"/>
                <w:lang w:val="sr-Cyrl-CS"/>
              </w:rPr>
              <w:t>Пдв</w:t>
            </w:r>
          </w:p>
          <w:p w:rsidR="00B10439" w:rsidRPr="0025012A" w:rsidRDefault="00B10439" w:rsidP="00797E2D">
            <w:pPr>
              <w:jc w:val="center"/>
              <w:rPr>
                <w:rFonts w:ascii="Arial" w:hAnsi="Arial" w:cs="Arial"/>
                <w:sz w:val="20"/>
                <w:szCs w:val="20"/>
                <w:lang w:val="sr-Latn-CS"/>
              </w:rPr>
            </w:pPr>
          </w:p>
          <w:p w:rsidR="00B10439" w:rsidRPr="0025012A" w:rsidRDefault="00B10439" w:rsidP="00797E2D">
            <w:pPr>
              <w:jc w:val="center"/>
              <w:rPr>
                <w:rFonts w:ascii="Arial" w:hAnsi="Arial" w:cs="Arial"/>
                <w:sz w:val="20"/>
                <w:szCs w:val="20"/>
                <w:lang w:val="sr-Latn-CS"/>
              </w:rPr>
            </w:pPr>
            <w:r w:rsidRPr="0025012A">
              <w:rPr>
                <w:rFonts w:ascii="Arial" w:hAnsi="Arial" w:cs="Arial"/>
                <w:sz w:val="20"/>
                <w:szCs w:val="20"/>
                <w:lang w:val="sr-Latn-CS"/>
              </w:rPr>
              <w:t>__%</w:t>
            </w:r>
          </w:p>
        </w:tc>
        <w:tc>
          <w:tcPr>
            <w:tcW w:w="897" w:type="dxa"/>
            <w:gridSpan w:val="2"/>
          </w:tcPr>
          <w:p w:rsidR="00B10439" w:rsidRPr="0025012A" w:rsidRDefault="00B10439" w:rsidP="00797E2D">
            <w:pPr>
              <w:jc w:val="center"/>
              <w:rPr>
                <w:rFonts w:ascii="Arial" w:hAnsi="Arial" w:cs="Arial"/>
                <w:sz w:val="20"/>
                <w:szCs w:val="20"/>
                <w:lang w:val="sr-Latn-CS"/>
              </w:rPr>
            </w:pPr>
            <w:r w:rsidRPr="0025012A">
              <w:rPr>
                <w:rFonts w:ascii="Arial" w:hAnsi="Arial" w:cs="Arial"/>
                <w:sz w:val="20"/>
                <w:szCs w:val="20"/>
                <w:lang w:val="sr-Cyrl-CS"/>
              </w:rPr>
              <w:t>Укупан износ са ПДВ-ом</w:t>
            </w:r>
          </w:p>
        </w:tc>
        <w:tc>
          <w:tcPr>
            <w:tcW w:w="1479" w:type="dxa"/>
            <w:gridSpan w:val="2"/>
            <w:vAlign w:val="bottom"/>
          </w:tcPr>
          <w:p w:rsidR="00B10439" w:rsidRPr="0025012A" w:rsidRDefault="00B10439" w:rsidP="00797E2D">
            <w:pPr>
              <w:jc w:val="center"/>
              <w:rPr>
                <w:rFonts w:ascii="Arial" w:hAnsi="Arial" w:cs="Arial"/>
                <w:sz w:val="20"/>
                <w:szCs w:val="20"/>
                <w:lang w:val="sr-Cyrl-CS"/>
              </w:rPr>
            </w:pPr>
            <w:r w:rsidRPr="0025012A">
              <w:rPr>
                <w:rFonts w:ascii="Arial" w:hAnsi="Arial" w:cs="Arial"/>
                <w:sz w:val="20"/>
                <w:szCs w:val="20"/>
                <w:lang w:val="sr-Cyrl-CS"/>
              </w:rPr>
              <w:t>Назив</w:t>
            </w:r>
          </w:p>
          <w:p w:rsidR="00B10439" w:rsidRPr="0025012A" w:rsidRDefault="00B10439" w:rsidP="00797E2D">
            <w:pPr>
              <w:jc w:val="center"/>
              <w:rPr>
                <w:rFonts w:ascii="Arial" w:hAnsi="Arial" w:cs="Arial"/>
                <w:sz w:val="20"/>
                <w:szCs w:val="20"/>
                <w:lang w:val="sr-Cyrl-CS"/>
              </w:rPr>
            </w:pPr>
            <w:r w:rsidRPr="0025012A">
              <w:rPr>
                <w:rFonts w:ascii="Arial" w:hAnsi="Arial" w:cs="Arial"/>
                <w:sz w:val="20"/>
                <w:szCs w:val="20"/>
                <w:lang w:val="sr-Cyrl-CS"/>
              </w:rPr>
              <w:t>произвођача</w:t>
            </w:r>
          </w:p>
          <w:p w:rsidR="00B10439" w:rsidRPr="0025012A" w:rsidRDefault="00B10439" w:rsidP="00797E2D">
            <w:pPr>
              <w:jc w:val="center"/>
              <w:rPr>
                <w:rFonts w:ascii="Arial" w:hAnsi="Arial" w:cs="Arial"/>
                <w:sz w:val="20"/>
                <w:szCs w:val="20"/>
                <w:lang w:val="sr-Cyrl-CS"/>
              </w:rPr>
            </w:pPr>
          </w:p>
          <w:p w:rsidR="00B10439" w:rsidRPr="0025012A" w:rsidRDefault="00B10439" w:rsidP="00797E2D">
            <w:pPr>
              <w:jc w:val="center"/>
              <w:rPr>
                <w:rFonts w:ascii="Arial" w:hAnsi="Arial" w:cs="Arial"/>
                <w:sz w:val="20"/>
                <w:szCs w:val="20"/>
                <w:lang w:val="sr-Cyrl-CS"/>
              </w:rPr>
            </w:pPr>
          </w:p>
          <w:p w:rsidR="00B10439" w:rsidRPr="0025012A" w:rsidRDefault="00B10439" w:rsidP="00797E2D">
            <w:pPr>
              <w:jc w:val="center"/>
              <w:rPr>
                <w:rFonts w:ascii="Arial" w:hAnsi="Arial" w:cs="Arial"/>
                <w:sz w:val="20"/>
                <w:szCs w:val="20"/>
                <w:lang w:val="sr-Cyrl-CS"/>
              </w:rPr>
            </w:pPr>
          </w:p>
        </w:tc>
      </w:tr>
      <w:tr w:rsidR="00B10439" w:rsidRPr="0025012A" w:rsidTr="00F367CE">
        <w:trPr>
          <w:gridAfter w:val="1"/>
          <w:wAfter w:w="87" w:type="dxa"/>
          <w:trHeight w:val="487"/>
        </w:trPr>
        <w:tc>
          <w:tcPr>
            <w:tcW w:w="983" w:type="dxa"/>
            <w:vAlign w:val="bottom"/>
          </w:tcPr>
          <w:p w:rsidR="00B10439" w:rsidRPr="0025012A" w:rsidRDefault="00B10439" w:rsidP="00797E2D">
            <w:pPr>
              <w:ind w:left="360"/>
              <w:rPr>
                <w:rFonts w:ascii="Arial" w:hAnsi="Arial" w:cs="Arial"/>
                <w:sz w:val="22"/>
                <w:szCs w:val="22"/>
                <w:lang w:val="sr-Cyrl-CS"/>
              </w:rPr>
            </w:pPr>
            <w:r w:rsidRPr="0025012A">
              <w:rPr>
                <w:rFonts w:ascii="Arial" w:hAnsi="Arial" w:cs="Arial"/>
                <w:sz w:val="22"/>
                <w:szCs w:val="22"/>
                <w:lang w:val="sr-Cyrl-CS"/>
              </w:rPr>
              <w:t>1</w:t>
            </w:r>
          </w:p>
        </w:tc>
        <w:tc>
          <w:tcPr>
            <w:tcW w:w="3620" w:type="dxa"/>
            <w:vAlign w:val="bottom"/>
          </w:tcPr>
          <w:p w:rsidR="00B10439" w:rsidRPr="00A75904" w:rsidRDefault="00B10439" w:rsidP="00797E2D">
            <w:pPr>
              <w:rPr>
                <w:rFonts w:ascii="Arial" w:hAnsi="Arial" w:cs="Arial"/>
                <w:sz w:val="20"/>
                <w:szCs w:val="20"/>
                <w:lang w:val="sr-Latn-CS"/>
              </w:rPr>
            </w:pPr>
            <w:r w:rsidRPr="00A75904">
              <w:rPr>
                <w:rFonts w:ascii="Arial" w:hAnsi="Arial" w:cs="Arial"/>
                <w:sz w:val="20"/>
                <w:szCs w:val="20"/>
              </w:rPr>
              <w:t>Хируршки конац</w:t>
            </w:r>
            <w:r w:rsidRPr="00A75904">
              <w:rPr>
                <w:rFonts w:ascii="Arial" w:hAnsi="Arial" w:cs="Arial"/>
                <w:sz w:val="20"/>
                <w:szCs w:val="20"/>
                <w:lang w:val="sr-Cyrl-CS"/>
              </w:rPr>
              <w:t xml:space="preserve"> </w:t>
            </w:r>
            <w:r w:rsidRPr="00A75904">
              <w:rPr>
                <w:rFonts w:ascii="Arial" w:hAnsi="Arial" w:cs="Arial"/>
                <w:sz w:val="20"/>
                <w:szCs w:val="20"/>
                <w:lang w:val="sr-Latn-CS"/>
              </w:rPr>
              <w:t>SILK 3/Oo</w:t>
            </w:r>
          </w:p>
        </w:tc>
        <w:tc>
          <w:tcPr>
            <w:tcW w:w="843" w:type="dxa"/>
            <w:vAlign w:val="bottom"/>
          </w:tcPr>
          <w:p w:rsidR="00B10439" w:rsidRPr="0025012A" w:rsidRDefault="00B10439" w:rsidP="00797E2D">
            <w:pPr>
              <w:rPr>
                <w:rFonts w:ascii="Arial" w:hAnsi="Arial" w:cs="Arial"/>
                <w:sz w:val="20"/>
                <w:szCs w:val="20"/>
              </w:rPr>
            </w:pPr>
            <w:r w:rsidRPr="0025012A">
              <w:rPr>
                <w:rFonts w:ascii="Arial" w:hAnsi="Arial" w:cs="Arial"/>
                <w:sz w:val="20"/>
                <w:szCs w:val="20"/>
              </w:rPr>
              <w:t>kom.</w:t>
            </w:r>
          </w:p>
        </w:tc>
        <w:tc>
          <w:tcPr>
            <w:tcW w:w="983" w:type="dxa"/>
            <w:vAlign w:val="bottom"/>
          </w:tcPr>
          <w:p w:rsidR="00B10439" w:rsidRPr="0025012A" w:rsidRDefault="00B10439" w:rsidP="00797E2D">
            <w:pPr>
              <w:jc w:val="right"/>
              <w:rPr>
                <w:rFonts w:ascii="Arial" w:hAnsi="Arial" w:cs="Arial"/>
                <w:sz w:val="20"/>
                <w:szCs w:val="20"/>
              </w:rPr>
            </w:pPr>
            <w:r w:rsidRPr="0025012A">
              <w:rPr>
                <w:rFonts w:ascii="Arial" w:hAnsi="Arial" w:cs="Arial"/>
                <w:sz w:val="20"/>
                <w:szCs w:val="20"/>
              </w:rPr>
              <w:t>120</w:t>
            </w:r>
          </w:p>
        </w:tc>
        <w:tc>
          <w:tcPr>
            <w:tcW w:w="984" w:type="dxa"/>
            <w:gridSpan w:val="2"/>
          </w:tcPr>
          <w:p w:rsidR="00B10439" w:rsidRPr="0025012A" w:rsidRDefault="00B10439" w:rsidP="00797E2D">
            <w:pPr>
              <w:autoSpaceDE w:val="0"/>
              <w:autoSpaceDN w:val="0"/>
              <w:adjustRightInd w:val="0"/>
              <w:jc w:val="center"/>
              <w:rPr>
                <w:rFonts w:ascii="Arial" w:hAnsi="Arial" w:cs="Arial"/>
                <w:b/>
                <w:bCs/>
                <w:sz w:val="16"/>
                <w:szCs w:val="16"/>
                <w:lang w:val="sr-Cyrl-CS"/>
              </w:rPr>
            </w:pPr>
          </w:p>
        </w:tc>
        <w:tc>
          <w:tcPr>
            <w:tcW w:w="1124" w:type="dxa"/>
            <w:gridSpan w:val="2"/>
          </w:tcPr>
          <w:p w:rsidR="00B10439" w:rsidRPr="0025012A" w:rsidRDefault="00B10439" w:rsidP="00797E2D">
            <w:pPr>
              <w:autoSpaceDE w:val="0"/>
              <w:autoSpaceDN w:val="0"/>
              <w:adjustRightInd w:val="0"/>
              <w:jc w:val="center"/>
              <w:rPr>
                <w:rFonts w:ascii="Arial" w:hAnsi="Arial" w:cs="Arial"/>
                <w:b/>
                <w:bCs/>
                <w:sz w:val="16"/>
                <w:szCs w:val="16"/>
                <w:lang w:val="sr-Cyrl-CS"/>
              </w:rPr>
            </w:pPr>
          </w:p>
        </w:tc>
        <w:tc>
          <w:tcPr>
            <w:tcW w:w="817" w:type="dxa"/>
          </w:tcPr>
          <w:p w:rsidR="00B10439" w:rsidRPr="0025012A" w:rsidRDefault="00B10439" w:rsidP="00797E2D">
            <w:pPr>
              <w:autoSpaceDE w:val="0"/>
              <w:autoSpaceDN w:val="0"/>
              <w:adjustRightInd w:val="0"/>
              <w:jc w:val="center"/>
              <w:rPr>
                <w:rFonts w:ascii="Arial" w:hAnsi="Arial" w:cs="Arial"/>
                <w:b/>
                <w:bCs/>
                <w:sz w:val="16"/>
                <w:szCs w:val="16"/>
                <w:lang w:val="sr-Cyrl-CS"/>
              </w:rPr>
            </w:pPr>
          </w:p>
        </w:tc>
        <w:tc>
          <w:tcPr>
            <w:tcW w:w="897" w:type="dxa"/>
            <w:gridSpan w:val="2"/>
          </w:tcPr>
          <w:p w:rsidR="00B10439" w:rsidRPr="0025012A" w:rsidRDefault="00B10439" w:rsidP="00797E2D">
            <w:pPr>
              <w:autoSpaceDE w:val="0"/>
              <w:autoSpaceDN w:val="0"/>
              <w:adjustRightInd w:val="0"/>
              <w:jc w:val="center"/>
              <w:rPr>
                <w:rFonts w:ascii="Arial" w:hAnsi="Arial" w:cs="Arial"/>
                <w:b/>
                <w:bCs/>
                <w:sz w:val="16"/>
                <w:szCs w:val="16"/>
                <w:lang w:val="sr-Cyrl-CS"/>
              </w:rPr>
            </w:pPr>
          </w:p>
        </w:tc>
        <w:tc>
          <w:tcPr>
            <w:tcW w:w="1479" w:type="dxa"/>
            <w:gridSpan w:val="2"/>
          </w:tcPr>
          <w:p w:rsidR="00B10439" w:rsidRPr="0025012A" w:rsidRDefault="00B10439" w:rsidP="00797E2D">
            <w:pPr>
              <w:autoSpaceDE w:val="0"/>
              <w:autoSpaceDN w:val="0"/>
              <w:adjustRightInd w:val="0"/>
              <w:jc w:val="center"/>
              <w:rPr>
                <w:rFonts w:ascii="Arial" w:hAnsi="Arial" w:cs="Arial"/>
                <w:b/>
                <w:bCs/>
                <w:sz w:val="16"/>
                <w:szCs w:val="16"/>
                <w:lang w:val="sr-Cyrl-CS"/>
              </w:rPr>
            </w:pPr>
          </w:p>
        </w:tc>
      </w:tr>
      <w:tr w:rsidR="00B10439" w:rsidRPr="0025012A" w:rsidTr="00F367CE">
        <w:trPr>
          <w:gridAfter w:val="1"/>
          <w:wAfter w:w="87" w:type="dxa"/>
          <w:trHeight w:val="487"/>
        </w:trPr>
        <w:tc>
          <w:tcPr>
            <w:tcW w:w="983" w:type="dxa"/>
            <w:vAlign w:val="bottom"/>
          </w:tcPr>
          <w:p w:rsidR="00B10439" w:rsidRPr="0025012A" w:rsidRDefault="00B10439" w:rsidP="00797E2D">
            <w:pPr>
              <w:ind w:left="360"/>
              <w:rPr>
                <w:rFonts w:ascii="Arial" w:hAnsi="Arial" w:cs="Arial"/>
                <w:sz w:val="22"/>
                <w:szCs w:val="22"/>
                <w:lang w:val="sr-Cyrl-CS"/>
              </w:rPr>
            </w:pPr>
            <w:r w:rsidRPr="0025012A">
              <w:rPr>
                <w:rFonts w:ascii="Arial" w:hAnsi="Arial" w:cs="Arial"/>
                <w:sz w:val="22"/>
                <w:szCs w:val="22"/>
                <w:lang w:val="sr-Cyrl-CS"/>
              </w:rPr>
              <w:t>2</w:t>
            </w:r>
          </w:p>
        </w:tc>
        <w:tc>
          <w:tcPr>
            <w:tcW w:w="3620" w:type="dxa"/>
            <w:vAlign w:val="bottom"/>
          </w:tcPr>
          <w:p w:rsidR="00B10439" w:rsidRPr="00A75904" w:rsidRDefault="00B10439" w:rsidP="00797E2D">
            <w:pPr>
              <w:rPr>
                <w:rFonts w:ascii="Arial" w:hAnsi="Arial" w:cs="Arial"/>
                <w:sz w:val="20"/>
                <w:szCs w:val="20"/>
              </w:rPr>
            </w:pPr>
            <w:r w:rsidRPr="00A75904">
              <w:rPr>
                <w:rFonts w:ascii="Arial" w:hAnsi="Arial" w:cs="Arial"/>
                <w:sz w:val="20"/>
                <w:szCs w:val="20"/>
              </w:rPr>
              <w:t xml:space="preserve">Хируршки конац </w:t>
            </w:r>
            <w:r w:rsidRPr="00A75904">
              <w:rPr>
                <w:rFonts w:ascii="Arial" w:hAnsi="Arial" w:cs="Arial"/>
                <w:sz w:val="20"/>
                <w:szCs w:val="20"/>
                <w:lang w:val="sr-Latn-CS"/>
              </w:rPr>
              <w:t>SILK 3/Ov</w:t>
            </w:r>
          </w:p>
        </w:tc>
        <w:tc>
          <w:tcPr>
            <w:tcW w:w="843" w:type="dxa"/>
            <w:vAlign w:val="bottom"/>
          </w:tcPr>
          <w:p w:rsidR="00B10439" w:rsidRPr="0025012A" w:rsidRDefault="00B10439" w:rsidP="00797E2D">
            <w:pPr>
              <w:rPr>
                <w:rFonts w:ascii="Arial" w:hAnsi="Arial" w:cs="Arial"/>
                <w:sz w:val="20"/>
                <w:szCs w:val="20"/>
              </w:rPr>
            </w:pPr>
            <w:r w:rsidRPr="0025012A">
              <w:rPr>
                <w:rFonts w:ascii="Arial" w:hAnsi="Arial" w:cs="Arial"/>
                <w:sz w:val="20"/>
                <w:szCs w:val="20"/>
              </w:rPr>
              <w:t>kom.</w:t>
            </w:r>
          </w:p>
        </w:tc>
        <w:tc>
          <w:tcPr>
            <w:tcW w:w="983" w:type="dxa"/>
            <w:vAlign w:val="bottom"/>
          </w:tcPr>
          <w:p w:rsidR="00B10439" w:rsidRPr="001C3EAC" w:rsidRDefault="00B10439" w:rsidP="00797E2D">
            <w:pPr>
              <w:jc w:val="right"/>
              <w:rPr>
                <w:rFonts w:ascii="Arial" w:hAnsi="Arial" w:cs="Arial"/>
                <w:sz w:val="20"/>
                <w:szCs w:val="20"/>
              </w:rPr>
            </w:pPr>
            <w:r>
              <w:rPr>
                <w:rFonts w:ascii="Arial" w:hAnsi="Arial" w:cs="Arial"/>
                <w:sz w:val="20"/>
                <w:szCs w:val="20"/>
              </w:rPr>
              <w:t>120</w:t>
            </w:r>
          </w:p>
        </w:tc>
        <w:tc>
          <w:tcPr>
            <w:tcW w:w="984" w:type="dxa"/>
            <w:gridSpan w:val="2"/>
          </w:tcPr>
          <w:p w:rsidR="00B10439" w:rsidRPr="0025012A" w:rsidRDefault="00B10439" w:rsidP="00797E2D">
            <w:pPr>
              <w:autoSpaceDE w:val="0"/>
              <w:autoSpaceDN w:val="0"/>
              <w:adjustRightInd w:val="0"/>
              <w:jc w:val="center"/>
              <w:rPr>
                <w:rFonts w:ascii="Arial" w:hAnsi="Arial" w:cs="Arial"/>
                <w:b/>
                <w:bCs/>
                <w:sz w:val="16"/>
                <w:szCs w:val="16"/>
                <w:lang w:val="sr-Cyrl-CS"/>
              </w:rPr>
            </w:pPr>
          </w:p>
        </w:tc>
        <w:tc>
          <w:tcPr>
            <w:tcW w:w="1124" w:type="dxa"/>
            <w:gridSpan w:val="2"/>
          </w:tcPr>
          <w:p w:rsidR="00B10439" w:rsidRPr="0025012A" w:rsidRDefault="00B10439" w:rsidP="00797E2D">
            <w:pPr>
              <w:autoSpaceDE w:val="0"/>
              <w:autoSpaceDN w:val="0"/>
              <w:adjustRightInd w:val="0"/>
              <w:jc w:val="center"/>
              <w:rPr>
                <w:rFonts w:ascii="Arial" w:hAnsi="Arial" w:cs="Arial"/>
                <w:b/>
                <w:bCs/>
                <w:sz w:val="16"/>
                <w:szCs w:val="16"/>
                <w:lang w:val="sr-Cyrl-CS"/>
              </w:rPr>
            </w:pPr>
          </w:p>
        </w:tc>
        <w:tc>
          <w:tcPr>
            <w:tcW w:w="817" w:type="dxa"/>
          </w:tcPr>
          <w:p w:rsidR="00B10439" w:rsidRPr="0025012A" w:rsidRDefault="00B10439" w:rsidP="00797E2D">
            <w:pPr>
              <w:autoSpaceDE w:val="0"/>
              <w:autoSpaceDN w:val="0"/>
              <w:adjustRightInd w:val="0"/>
              <w:jc w:val="center"/>
              <w:rPr>
                <w:rFonts w:ascii="Arial" w:hAnsi="Arial" w:cs="Arial"/>
                <w:b/>
                <w:bCs/>
                <w:sz w:val="16"/>
                <w:szCs w:val="16"/>
                <w:lang w:val="sr-Cyrl-CS"/>
              </w:rPr>
            </w:pPr>
          </w:p>
        </w:tc>
        <w:tc>
          <w:tcPr>
            <w:tcW w:w="897" w:type="dxa"/>
            <w:gridSpan w:val="2"/>
          </w:tcPr>
          <w:p w:rsidR="00B10439" w:rsidRPr="0025012A" w:rsidRDefault="00B10439" w:rsidP="00797E2D">
            <w:pPr>
              <w:autoSpaceDE w:val="0"/>
              <w:autoSpaceDN w:val="0"/>
              <w:adjustRightInd w:val="0"/>
              <w:jc w:val="center"/>
              <w:rPr>
                <w:rFonts w:ascii="Arial" w:hAnsi="Arial" w:cs="Arial"/>
                <w:b/>
                <w:bCs/>
                <w:sz w:val="16"/>
                <w:szCs w:val="16"/>
                <w:lang w:val="sr-Cyrl-CS"/>
              </w:rPr>
            </w:pPr>
          </w:p>
        </w:tc>
        <w:tc>
          <w:tcPr>
            <w:tcW w:w="1479" w:type="dxa"/>
            <w:gridSpan w:val="2"/>
          </w:tcPr>
          <w:p w:rsidR="00B10439" w:rsidRPr="0025012A" w:rsidRDefault="00B10439" w:rsidP="00797E2D">
            <w:pPr>
              <w:autoSpaceDE w:val="0"/>
              <w:autoSpaceDN w:val="0"/>
              <w:adjustRightInd w:val="0"/>
              <w:jc w:val="center"/>
              <w:rPr>
                <w:rFonts w:ascii="Arial" w:hAnsi="Arial" w:cs="Arial"/>
                <w:b/>
                <w:bCs/>
                <w:sz w:val="16"/>
                <w:szCs w:val="16"/>
                <w:lang w:val="sr-Cyrl-CS"/>
              </w:rPr>
            </w:pPr>
          </w:p>
        </w:tc>
      </w:tr>
      <w:tr w:rsidR="00F367CE" w:rsidRPr="0025012A" w:rsidTr="00F367CE">
        <w:trPr>
          <w:gridAfter w:val="1"/>
          <w:wAfter w:w="87" w:type="dxa"/>
          <w:trHeight w:val="487"/>
        </w:trPr>
        <w:tc>
          <w:tcPr>
            <w:tcW w:w="983" w:type="dxa"/>
            <w:vAlign w:val="bottom"/>
          </w:tcPr>
          <w:p w:rsidR="00F367CE" w:rsidRPr="0025012A" w:rsidRDefault="00F367CE" w:rsidP="00F367CE">
            <w:pPr>
              <w:ind w:left="360"/>
              <w:rPr>
                <w:rFonts w:ascii="Arial" w:hAnsi="Arial" w:cs="Arial"/>
                <w:sz w:val="22"/>
                <w:szCs w:val="22"/>
                <w:lang w:val="sr-Cyrl-CS"/>
              </w:rPr>
            </w:pPr>
            <w:r>
              <w:rPr>
                <w:rFonts w:ascii="Arial" w:hAnsi="Arial" w:cs="Arial"/>
                <w:sz w:val="22"/>
                <w:szCs w:val="22"/>
                <w:lang w:val="sr-Cyrl-CS"/>
              </w:rPr>
              <w:t>3</w:t>
            </w:r>
          </w:p>
        </w:tc>
        <w:tc>
          <w:tcPr>
            <w:tcW w:w="3620" w:type="dxa"/>
            <w:vAlign w:val="bottom"/>
          </w:tcPr>
          <w:p w:rsidR="00F367CE" w:rsidRPr="00A75904" w:rsidRDefault="00F367CE" w:rsidP="00F367CE">
            <w:pPr>
              <w:rPr>
                <w:rFonts w:ascii="Arial" w:hAnsi="Arial" w:cs="Arial"/>
                <w:sz w:val="20"/>
                <w:szCs w:val="20"/>
              </w:rPr>
            </w:pPr>
            <w:r w:rsidRPr="00A75904">
              <w:rPr>
                <w:rFonts w:ascii="Arial" w:hAnsi="Arial" w:cs="Arial"/>
                <w:sz w:val="20"/>
                <w:szCs w:val="20"/>
              </w:rPr>
              <w:t xml:space="preserve">Хируршки конац </w:t>
            </w:r>
            <w:r>
              <w:rPr>
                <w:rFonts w:ascii="Arial" w:hAnsi="Arial" w:cs="Arial"/>
                <w:sz w:val="20"/>
                <w:szCs w:val="20"/>
                <w:lang w:val="sr-Latn-CS"/>
              </w:rPr>
              <w:t xml:space="preserve">SILK </w:t>
            </w:r>
            <w:r>
              <w:rPr>
                <w:rFonts w:ascii="Arial" w:hAnsi="Arial" w:cs="Arial"/>
                <w:sz w:val="20"/>
                <w:szCs w:val="20"/>
              </w:rPr>
              <w:t>4</w:t>
            </w:r>
            <w:r w:rsidRPr="00A75904">
              <w:rPr>
                <w:rFonts w:ascii="Arial" w:hAnsi="Arial" w:cs="Arial"/>
                <w:sz w:val="20"/>
                <w:szCs w:val="20"/>
                <w:lang w:val="sr-Latn-CS"/>
              </w:rPr>
              <w:t>/Ov</w:t>
            </w:r>
          </w:p>
        </w:tc>
        <w:tc>
          <w:tcPr>
            <w:tcW w:w="843" w:type="dxa"/>
            <w:vAlign w:val="bottom"/>
          </w:tcPr>
          <w:p w:rsidR="00F367CE" w:rsidRPr="0025012A" w:rsidRDefault="00F367CE" w:rsidP="00F367CE">
            <w:pPr>
              <w:rPr>
                <w:rFonts w:ascii="Arial" w:hAnsi="Arial" w:cs="Arial"/>
                <w:sz w:val="20"/>
                <w:szCs w:val="20"/>
              </w:rPr>
            </w:pPr>
            <w:r w:rsidRPr="0025012A">
              <w:rPr>
                <w:rFonts w:ascii="Arial" w:hAnsi="Arial" w:cs="Arial"/>
                <w:sz w:val="20"/>
                <w:szCs w:val="20"/>
              </w:rPr>
              <w:t>kom.</w:t>
            </w:r>
          </w:p>
        </w:tc>
        <w:tc>
          <w:tcPr>
            <w:tcW w:w="983" w:type="dxa"/>
            <w:vAlign w:val="bottom"/>
          </w:tcPr>
          <w:p w:rsidR="00F367CE" w:rsidRPr="00F367CE" w:rsidRDefault="00F367CE" w:rsidP="00F367CE">
            <w:pPr>
              <w:jc w:val="right"/>
              <w:rPr>
                <w:rFonts w:ascii="Arial" w:hAnsi="Arial" w:cs="Arial"/>
                <w:sz w:val="20"/>
                <w:szCs w:val="20"/>
              </w:rPr>
            </w:pPr>
            <w:r>
              <w:rPr>
                <w:rFonts w:ascii="Arial" w:hAnsi="Arial" w:cs="Arial"/>
                <w:sz w:val="20"/>
                <w:szCs w:val="20"/>
              </w:rPr>
              <w:t>12</w:t>
            </w:r>
          </w:p>
        </w:tc>
        <w:tc>
          <w:tcPr>
            <w:tcW w:w="984" w:type="dxa"/>
            <w:gridSpan w:val="2"/>
          </w:tcPr>
          <w:p w:rsidR="00F367CE" w:rsidRPr="0025012A" w:rsidRDefault="00F367CE" w:rsidP="00F367CE">
            <w:pPr>
              <w:autoSpaceDE w:val="0"/>
              <w:autoSpaceDN w:val="0"/>
              <w:adjustRightInd w:val="0"/>
              <w:jc w:val="center"/>
              <w:rPr>
                <w:rFonts w:ascii="Arial" w:hAnsi="Arial" w:cs="Arial"/>
                <w:b/>
                <w:bCs/>
                <w:sz w:val="16"/>
                <w:szCs w:val="16"/>
                <w:lang w:val="sr-Cyrl-CS"/>
              </w:rPr>
            </w:pPr>
          </w:p>
        </w:tc>
        <w:tc>
          <w:tcPr>
            <w:tcW w:w="1124" w:type="dxa"/>
            <w:gridSpan w:val="2"/>
          </w:tcPr>
          <w:p w:rsidR="00F367CE" w:rsidRPr="0025012A" w:rsidRDefault="00F367CE" w:rsidP="00F367CE">
            <w:pPr>
              <w:autoSpaceDE w:val="0"/>
              <w:autoSpaceDN w:val="0"/>
              <w:adjustRightInd w:val="0"/>
              <w:jc w:val="center"/>
              <w:rPr>
                <w:rFonts w:ascii="Arial" w:hAnsi="Arial" w:cs="Arial"/>
                <w:b/>
                <w:bCs/>
                <w:sz w:val="16"/>
                <w:szCs w:val="16"/>
                <w:lang w:val="sr-Cyrl-CS"/>
              </w:rPr>
            </w:pPr>
          </w:p>
        </w:tc>
        <w:tc>
          <w:tcPr>
            <w:tcW w:w="817" w:type="dxa"/>
          </w:tcPr>
          <w:p w:rsidR="00F367CE" w:rsidRPr="0025012A" w:rsidRDefault="00F367CE" w:rsidP="00F367CE">
            <w:pPr>
              <w:autoSpaceDE w:val="0"/>
              <w:autoSpaceDN w:val="0"/>
              <w:adjustRightInd w:val="0"/>
              <w:jc w:val="center"/>
              <w:rPr>
                <w:rFonts w:ascii="Arial" w:hAnsi="Arial" w:cs="Arial"/>
                <w:b/>
                <w:bCs/>
                <w:sz w:val="16"/>
                <w:szCs w:val="16"/>
                <w:lang w:val="sr-Cyrl-CS"/>
              </w:rPr>
            </w:pPr>
          </w:p>
        </w:tc>
        <w:tc>
          <w:tcPr>
            <w:tcW w:w="897" w:type="dxa"/>
            <w:gridSpan w:val="2"/>
          </w:tcPr>
          <w:p w:rsidR="00F367CE" w:rsidRPr="0025012A" w:rsidRDefault="00F367CE" w:rsidP="00F367CE">
            <w:pPr>
              <w:autoSpaceDE w:val="0"/>
              <w:autoSpaceDN w:val="0"/>
              <w:adjustRightInd w:val="0"/>
              <w:jc w:val="center"/>
              <w:rPr>
                <w:rFonts w:ascii="Arial" w:hAnsi="Arial" w:cs="Arial"/>
                <w:b/>
                <w:bCs/>
                <w:sz w:val="16"/>
                <w:szCs w:val="16"/>
                <w:lang w:val="sr-Cyrl-CS"/>
              </w:rPr>
            </w:pPr>
          </w:p>
        </w:tc>
        <w:tc>
          <w:tcPr>
            <w:tcW w:w="1479" w:type="dxa"/>
            <w:gridSpan w:val="2"/>
          </w:tcPr>
          <w:p w:rsidR="00F367CE" w:rsidRPr="0025012A" w:rsidRDefault="00F367CE" w:rsidP="00F367CE">
            <w:pPr>
              <w:autoSpaceDE w:val="0"/>
              <w:autoSpaceDN w:val="0"/>
              <w:adjustRightInd w:val="0"/>
              <w:jc w:val="center"/>
              <w:rPr>
                <w:rFonts w:ascii="Arial" w:hAnsi="Arial" w:cs="Arial"/>
                <w:b/>
                <w:bCs/>
                <w:sz w:val="16"/>
                <w:szCs w:val="16"/>
                <w:lang w:val="sr-Cyrl-CS"/>
              </w:rPr>
            </w:pPr>
          </w:p>
        </w:tc>
      </w:tr>
      <w:tr w:rsidR="00F367CE" w:rsidRPr="0025012A" w:rsidTr="00F367CE">
        <w:trPr>
          <w:gridAfter w:val="1"/>
          <w:wAfter w:w="87" w:type="dxa"/>
          <w:trHeight w:val="487"/>
        </w:trPr>
        <w:tc>
          <w:tcPr>
            <w:tcW w:w="983" w:type="dxa"/>
            <w:vAlign w:val="bottom"/>
          </w:tcPr>
          <w:p w:rsidR="00F367CE" w:rsidRPr="0025012A" w:rsidRDefault="00F367CE" w:rsidP="00F367CE">
            <w:pPr>
              <w:ind w:left="360"/>
              <w:rPr>
                <w:rFonts w:ascii="Arial" w:hAnsi="Arial" w:cs="Arial"/>
                <w:sz w:val="22"/>
                <w:szCs w:val="22"/>
                <w:lang w:val="sr-Cyrl-CS"/>
              </w:rPr>
            </w:pPr>
            <w:r>
              <w:rPr>
                <w:rFonts w:ascii="Arial" w:hAnsi="Arial" w:cs="Arial"/>
                <w:sz w:val="22"/>
                <w:szCs w:val="22"/>
                <w:lang w:val="sr-Cyrl-CS"/>
              </w:rPr>
              <w:t>4</w:t>
            </w:r>
          </w:p>
        </w:tc>
        <w:tc>
          <w:tcPr>
            <w:tcW w:w="3620" w:type="dxa"/>
            <w:vAlign w:val="bottom"/>
          </w:tcPr>
          <w:p w:rsidR="00F367CE" w:rsidRPr="00D12186" w:rsidRDefault="00F367CE" w:rsidP="00F367CE">
            <w:pPr>
              <w:rPr>
                <w:rFonts w:ascii="Arial" w:hAnsi="Arial" w:cs="Arial"/>
                <w:sz w:val="20"/>
                <w:szCs w:val="20"/>
              </w:rPr>
            </w:pPr>
            <w:r w:rsidRPr="00A75904">
              <w:rPr>
                <w:rFonts w:ascii="Arial" w:hAnsi="Arial" w:cs="Arial"/>
                <w:sz w:val="20"/>
                <w:szCs w:val="20"/>
              </w:rPr>
              <w:t>Хируршки конац VICRYL 3/Oo</w:t>
            </w:r>
            <w:r>
              <w:rPr>
                <w:rFonts w:ascii="Arial" w:hAnsi="Arial" w:cs="Arial"/>
                <w:sz w:val="20"/>
                <w:szCs w:val="20"/>
              </w:rPr>
              <w:t xml:space="preserve"> „или одговарајући“</w:t>
            </w:r>
          </w:p>
        </w:tc>
        <w:tc>
          <w:tcPr>
            <w:tcW w:w="843" w:type="dxa"/>
            <w:vAlign w:val="bottom"/>
          </w:tcPr>
          <w:p w:rsidR="00F367CE" w:rsidRPr="0025012A" w:rsidRDefault="00F367CE" w:rsidP="00F367CE">
            <w:pPr>
              <w:rPr>
                <w:rFonts w:ascii="Arial" w:hAnsi="Arial" w:cs="Arial"/>
                <w:sz w:val="20"/>
                <w:szCs w:val="20"/>
              </w:rPr>
            </w:pPr>
            <w:r w:rsidRPr="0025012A">
              <w:rPr>
                <w:rFonts w:ascii="Arial" w:hAnsi="Arial" w:cs="Arial"/>
                <w:sz w:val="20"/>
                <w:szCs w:val="20"/>
              </w:rPr>
              <w:t>kom.</w:t>
            </w:r>
          </w:p>
        </w:tc>
        <w:tc>
          <w:tcPr>
            <w:tcW w:w="983" w:type="dxa"/>
            <w:vAlign w:val="bottom"/>
          </w:tcPr>
          <w:p w:rsidR="00F367CE" w:rsidRPr="001C3EAC" w:rsidRDefault="00F367CE" w:rsidP="00F367CE">
            <w:pPr>
              <w:jc w:val="right"/>
              <w:rPr>
                <w:rFonts w:ascii="Arial" w:hAnsi="Arial" w:cs="Arial"/>
                <w:sz w:val="20"/>
                <w:szCs w:val="20"/>
              </w:rPr>
            </w:pPr>
            <w:r>
              <w:rPr>
                <w:rFonts w:ascii="Arial" w:hAnsi="Arial" w:cs="Arial"/>
                <w:sz w:val="20"/>
                <w:szCs w:val="20"/>
              </w:rPr>
              <w:t>48</w:t>
            </w:r>
          </w:p>
        </w:tc>
        <w:tc>
          <w:tcPr>
            <w:tcW w:w="984" w:type="dxa"/>
            <w:gridSpan w:val="2"/>
          </w:tcPr>
          <w:p w:rsidR="00F367CE" w:rsidRPr="0025012A" w:rsidRDefault="00F367CE" w:rsidP="00F367CE">
            <w:pPr>
              <w:autoSpaceDE w:val="0"/>
              <w:autoSpaceDN w:val="0"/>
              <w:adjustRightInd w:val="0"/>
              <w:jc w:val="center"/>
              <w:rPr>
                <w:rFonts w:ascii="Arial" w:hAnsi="Arial" w:cs="Arial"/>
                <w:b/>
                <w:bCs/>
                <w:sz w:val="16"/>
                <w:szCs w:val="16"/>
                <w:lang w:val="sr-Cyrl-CS"/>
              </w:rPr>
            </w:pPr>
          </w:p>
        </w:tc>
        <w:tc>
          <w:tcPr>
            <w:tcW w:w="1124" w:type="dxa"/>
            <w:gridSpan w:val="2"/>
          </w:tcPr>
          <w:p w:rsidR="00F367CE" w:rsidRPr="0025012A" w:rsidRDefault="00F367CE" w:rsidP="00F367CE">
            <w:pPr>
              <w:autoSpaceDE w:val="0"/>
              <w:autoSpaceDN w:val="0"/>
              <w:adjustRightInd w:val="0"/>
              <w:jc w:val="center"/>
              <w:rPr>
                <w:rFonts w:ascii="Arial" w:hAnsi="Arial" w:cs="Arial"/>
                <w:b/>
                <w:bCs/>
                <w:sz w:val="16"/>
                <w:szCs w:val="16"/>
                <w:lang w:val="sr-Cyrl-CS"/>
              </w:rPr>
            </w:pPr>
          </w:p>
        </w:tc>
        <w:tc>
          <w:tcPr>
            <w:tcW w:w="817" w:type="dxa"/>
          </w:tcPr>
          <w:p w:rsidR="00F367CE" w:rsidRPr="0025012A" w:rsidRDefault="00F367CE" w:rsidP="00F367CE">
            <w:pPr>
              <w:autoSpaceDE w:val="0"/>
              <w:autoSpaceDN w:val="0"/>
              <w:adjustRightInd w:val="0"/>
              <w:jc w:val="center"/>
              <w:rPr>
                <w:rFonts w:ascii="Arial" w:hAnsi="Arial" w:cs="Arial"/>
                <w:b/>
                <w:bCs/>
                <w:sz w:val="16"/>
                <w:szCs w:val="16"/>
                <w:lang w:val="sr-Cyrl-CS"/>
              </w:rPr>
            </w:pPr>
          </w:p>
        </w:tc>
        <w:tc>
          <w:tcPr>
            <w:tcW w:w="897" w:type="dxa"/>
            <w:gridSpan w:val="2"/>
          </w:tcPr>
          <w:p w:rsidR="00F367CE" w:rsidRPr="0025012A" w:rsidRDefault="00F367CE" w:rsidP="00F367CE">
            <w:pPr>
              <w:autoSpaceDE w:val="0"/>
              <w:autoSpaceDN w:val="0"/>
              <w:adjustRightInd w:val="0"/>
              <w:jc w:val="center"/>
              <w:rPr>
                <w:rFonts w:ascii="Arial" w:hAnsi="Arial" w:cs="Arial"/>
                <w:b/>
                <w:bCs/>
                <w:sz w:val="16"/>
                <w:szCs w:val="16"/>
                <w:lang w:val="sr-Cyrl-CS"/>
              </w:rPr>
            </w:pPr>
          </w:p>
        </w:tc>
        <w:tc>
          <w:tcPr>
            <w:tcW w:w="1479" w:type="dxa"/>
            <w:gridSpan w:val="2"/>
          </w:tcPr>
          <w:p w:rsidR="00F367CE" w:rsidRPr="0025012A" w:rsidRDefault="00F367CE" w:rsidP="00F367CE">
            <w:pPr>
              <w:autoSpaceDE w:val="0"/>
              <w:autoSpaceDN w:val="0"/>
              <w:adjustRightInd w:val="0"/>
              <w:jc w:val="center"/>
              <w:rPr>
                <w:rFonts w:ascii="Arial" w:hAnsi="Arial" w:cs="Arial"/>
                <w:b/>
                <w:bCs/>
                <w:sz w:val="16"/>
                <w:szCs w:val="16"/>
                <w:lang w:val="sr-Cyrl-CS"/>
              </w:rPr>
            </w:pPr>
          </w:p>
        </w:tc>
      </w:tr>
      <w:tr w:rsidR="00F367CE" w:rsidRPr="0025012A" w:rsidTr="00F367CE">
        <w:trPr>
          <w:gridAfter w:val="1"/>
          <w:wAfter w:w="87" w:type="dxa"/>
          <w:trHeight w:val="487"/>
        </w:trPr>
        <w:tc>
          <w:tcPr>
            <w:tcW w:w="983" w:type="dxa"/>
            <w:vAlign w:val="bottom"/>
          </w:tcPr>
          <w:p w:rsidR="00F367CE" w:rsidRPr="0025012A" w:rsidRDefault="00F367CE" w:rsidP="00F367CE">
            <w:pPr>
              <w:ind w:left="360"/>
              <w:rPr>
                <w:rFonts w:ascii="Arial" w:hAnsi="Arial" w:cs="Arial"/>
                <w:sz w:val="22"/>
                <w:szCs w:val="22"/>
                <w:lang w:val="sr-Cyrl-CS"/>
              </w:rPr>
            </w:pPr>
            <w:r>
              <w:rPr>
                <w:rFonts w:ascii="Arial" w:hAnsi="Arial" w:cs="Arial"/>
                <w:sz w:val="22"/>
                <w:szCs w:val="22"/>
                <w:lang w:val="sr-Cyrl-CS"/>
              </w:rPr>
              <w:t>5</w:t>
            </w:r>
          </w:p>
        </w:tc>
        <w:tc>
          <w:tcPr>
            <w:tcW w:w="3620" w:type="dxa"/>
            <w:vAlign w:val="bottom"/>
          </w:tcPr>
          <w:p w:rsidR="00F367CE" w:rsidRPr="00D12186" w:rsidRDefault="00F367CE" w:rsidP="00F367CE">
            <w:pPr>
              <w:rPr>
                <w:rFonts w:ascii="Arial" w:hAnsi="Arial" w:cs="Arial"/>
                <w:sz w:val="20"/>
                <w:szCs w:val="20"/>
              </w:rPr>
            </w:pPr>
            <w:r w:rsidRPr="00A75904">
              <w:rPr>
                <w:rFonts w:ascii="Arial" w:hAnsi="Arial" w:cs="Arial"/>
                <w:sz w:val="20"/>
                <w:szCs w:val="20"/>
              </w:rPr>
              <w:t>Хируршки конац VICRYL 3/Ov</w:t>
            </w:r>
            <w:r>
              <w:rPr>
                <w:rFonts w:ascii="Arial" w:hAnsi="Arial" w:cs="Arial"/>
                <w:sz w:val="20"/>
                <w:szCs w:val="20"/>
              </w:rPr>
              <w:t xml:space="preserve"> „или одговарајући“</w:t>
            </w:r>
          </w:p>
        </w:tc>
        <w:tc>
          <w:tcPr>
            <w:tcW w:w="843" w:type="dxa"/>
            <w:vAlign w:val="bottom"/>
          </w:tcPr>
          <w:p w:rsidR="00F367CE" w:rsidRPr="0025012A" w:rsidRDefault="00F367CE" w:rsidP="00F367CE">
            <w:pPr>
              <w:rPr>
                <w:rFonts w:ascii="Arial" w:hAnsi="Arial" w:cs="Arial"/>
                <w:sz w:val="20"/>
                <w:szCs w:val="20"/>
              </w:rPr>
            </w:pPr>
            <w:r w:rsidRPr="0025012A">
              <w:rPr>
                <w:rFonts w:ascii="Arial" w:hAnsi="Arial" w:cs="Arial"/>
                <w:sz w:val="20"/>
                <w:szCs w:val="20"/>
              </w:rPr>
              <w:t>kom.</w:t>
            </w:r>
          </w:p>
        </w:tc>
        <w:tc>
          <w:tcPr>
            <w:tcW w:w="983" w:type="dxa"/>
            <w:vAlign w:val="bottom"/>
          </w:tcPr>
          <w:p w:rsidR="00F367CE" w:rsidRPr="0025012A" w:rsidRDefault="00F367CE" w:rsidP="00F367CE">
            <w:pPr>
              <w:jc w:val="right"/>
              <w:rPr>
                <w:rFonts w:ascii="Arial" w:hAnsi="Arial" w:cs="Arial"/>
                <w:sz w:val="20"/>
                <w:szCs w:val="20"/>
              </w:rPr>
            </w:pPr>
            <w:r w:rsidRPr="0025012A">
              <w:rPr>
                <w:rFonts w:ascii="Arial" w:hAnsi="Arial" w:cs="Arial"/>
                <w:sz w:val="20"/>
                <w:szCs w:val="20"/>
              </w:rPr>
              <w:t>24</w:t>
            </w:r>
          </w:p>
        </w:tc>
        <w:tc>
          <w:tcPr>
            <w:tcW w:w="984" w:type="dxa"/>
            <w:gridSpan w:val="2"/>
          </w:tcPr>
          <w:p w:rsidR="00F367CE" w:rsidRPr="0025012A" w:rsidRDefault="00F367CE" w:rsidP="00F367CE">
            <w:pPr>
              <w:autoSpaceDE w:val="0"/>
              <w:autoSpaceDN w:val="0"/>
              <w:adjustRightInd w:val="0"/>
              <w:jc w:val="center"/>
              <w:rPr>
                <w:rFonts w:ascii="Arial" w:hAnsi="Arial" w:cs="Arial"/>
                <w:b/>
                <w:bCs/>
                <w:sz w:val="16"/>
                <w:szCs w:val="16"/>
                <w:lang w:val="sr-Cyrl-CS"/>
              </w:rPr>
            </w:pPr>
          </w:p>
        </w:tc>
        <w:tc>
          <w:tcPr>
            <w:tcW w:w="1124" w:type="dxa"/>
            <w:gridSpan w:val="2"/>
          </w:tcPr>
          <w:p w:rsidR="00F367CE" w:rsidRPr="0025012A" w:rsidRDefault="00F367CE" w:rsidP="00F367CE">
            <w:pPr>
              <w:autoSpaceDE w:val="0"/>
              <w:autoSpaceDN w:val="0"/>
              <w:adjustRightInd w:val="0"/>
              <w:jc w:val="center"/>
              <w:rPr>
                <w:rFonts w:ascii="Arial" w:hAnsi="Arial" w:cs="Arial"/>
                <w:b/>
                <w:bCs/>
                <w:sz w:val="16"/>
                <w:szCs w:val="16"/>
                <w:lang w:val="sr-Cyrl-CS"/>
              </w:rPr>
            </w:pPr>
          </w:p>
        </w:tc>
        <w:tc>
          <w:tcPr>
            <w:tcW w:w="817" w:type="dxa"/>
          </w:tcPr>
          <w:p w:rsidR="00F367CE" w:rsidRPr="0025012A" w:rsidRDefault="00F367CE" w:rsidP="00F367CE">
            <w:pPr>
              <w:autoSpaceDE w:val="0"/>
              <w:autoSpaceDN w:val="0"/>
              <w:adjustRightInd w:val="0"/>
              <w:jc w:val="center"/>
              <w:rPr>
                <w:rFonts w:ascii="Arial" w:hAnsi="Arial" w:cs="Arial"/>
                <w:b/>
                <w:bCs/>
                <w:sz w:val="16"/>
                <w:szCs w:val="16"/>
                <w:lang w:val="sr-Cyrl-CS"/>
              </w:rPr>
            </w:pPr>
          </w:p>
        </w:tc>
        <w:tc>
          <w:tcPr>
            <w:tcW w:w="897" w:type="dxa"/>
            <w:gridSpan w:val="2"/>
          </w:tcPr>
          <w:p w:rsidR="00F367CE" w:rsidRPr="0025012A" w:rsidRDefault="00F367CE" w:rsidP="00F367CE">
            <w:pPr>
              <w:autoSpaceDE w:val="0"/>
              <w:autoSpaceDN w:val="0"/>
              <w:adjustRightInd w:val="0"/>
              <w:jc w:val="center"/>
              <w:rPr>
                <w:rFonts w:ascii="Arial" w:hAnsi="Arial" w:cs="Arial"/>
                <w:b/>
                <w:bCs/>
                <w:sz w:val="16"/>
                <w:szCs w:val="16"/>
                <w:lang w:val="sr-Cyrl-CS"/>
              </w:rPr>
            </w:pPr>
          </w:p>
        </w:tc>
        <w:tc>
          <w:tcPr>
            <w:tcW w:w="1479" w:type="dxa"/>
            <w:gridSpan w:val="2"/>
          </w:tcPr>
          <w:p w:rsidR="00F367CE" w:rsidRPr="0025012A" w:rsidRDefault="00F367CE" w:rsidP="00F367CE">
            <w:pPr>
              <w:autoSpaceDE w:val="0"/>
              <w:autoSpaceDN w:val="0"/>
              <w:adjustRightInd w:val="0"/>
              <w:jc w:val="center"/>
              <w:rPr>
                <w:rFonts w:ascii="Arial" w:hAnsi="Arial" w:cs="Arial"/>
                <w:b/>
                <w:bCs/>
                <w:sz w:val="16"/>
                <w:szCs w:val="16"/>
                <w:lang w:val="sr-Cyrl-CS"/>
              </w:rPr>
            </w:pPr>
          </w:p>
        </w:tc>
      </w:tr>
      <w:tr w:rsidR="00F367CE" w:rsidRPr="0025012A" w:rsidTr="00F367CE">
        <w:trPr>
          <w:gridAfter w:val="1"/>
          <w:wAfter w:w="87" w:type="dxa"/>
          <w:trHeight w:val="487"/>
        </w:trPr>
        <w:tc>
          <w:tcPr>
            <w:tcW w:w="983" w:type="dxa"/>
            <w:vAlign w:val="bottom"/>
          </w:tcPr>
          <w:p w:rsidR="00F367CE" w:rsidRPr="00F367CE" w:rsidRDefault="00F367CE" w:rsidP="00F367CE">
            <w:pPr>
              <w:ind w:left="360"/>
              <w:rPr>
                <w:rFonts w:ascii="Arial" w:hAnsi="Arial" w:cs="Arial"/>
                <w:sz w:val="22"/>
                <w:szCs w:val="22"/>
              </w:rPr>
            </w:pPr>
            <w:r>
              <w:rPr>
                <w:rFonts w:ascii="Arial" w:hAnsi="Arial" w:cs="Arial"/>
                <w:sz w:val="22"/>
                <w:szCs w:val="22"/>
              </w:rPr>
              <w:t>6</w:t>
            </w:r>
          </w:p>
        </w:tc>
        <w:tc>
          <w:tcPr>
            <w:tcW w:w="3620" w:type="dxa"/>
            <w:vAlign w:val="bottom"/>
          </w:tcPr>
          <w:p w:rsidR="00F367CE" w:rsidRPr="00D12186" w:rsidRDefault="00F367CE" w:rsidP="00F367CE">
            <w:pPr>
              <w:rPr>
                <w:rFonts w:ascii="Arial" w:hAnsi="Arial" w:cs="Arial"/>
                <w:sz w:val="20"/>
                <w:szCs w:val="20"/>
              </w:rPr>
            </w:pPr>
            <w:r w:rsidRPr="00A75904">
              <w:rPr>
                <w:rFonts w:ascii="Arial" w:hAnsi="Arial" w:cs="Arial"/>
                <w:sz w:val="20"/>
                <w:szCs w:val="20"/>
              </w:rPr>
              <w:t>Хируршки конац VICRYL 2/Oo</w:t>
            </w:r>
            <w:r>
              <w:rPr>
                <w:rFonts w:ascii="Arial" w:hAnsi="Arial" w:cs="Arial"/>
                <w:sz w:val="20"/>
                <w:szCs w:val="20"/>
              </w:rPr>
              <w:t xml:space="preserve"> „или одговарајући“</w:t>
            </w:r>
          </w:p>
        </w:tc>
        <w:tc>
          <w:tcPr>
            <w:tcW w:w="843" w:type="dxa"/>
            <w:vAlign w:val="bottom"/>
          </w:tcPr>
          <w:p w:rsidR="00F367CE" w:rsidRPr="0025012A" w:rsidRDefault="00F367CE" w:rsidP="00F367CE">
            <w:pPr>
              <w:rPr>
                <w:rFonts w:ascii="Arial" w:hAnsi="Arial" w:cs="Arial"/>
                <w:sz w:val="20"/>
                <w:szCs w:val="20"/>
              </w:rPr>
            </w:pPr>
            <w:r w:rsidRPr="0025012A">
              <w:rPr>
                <w:rFonts w:ascii="Arial" w:hAnsi="Arial" w:cs="Arial"/>
                <w:sz w:val="20"/>
                <w:szCs w:val="20"/>
              </w:rPr>
              <w:t>kom.</w:t>
            </w:r>
          </w:p>
        </w:tc>
        <w:tc>
          <w:tcPr>
            <w:tcW w:w="983" w:type="dxa"/>
            <w:vAlign w:val="bottom"/>
          </w:tcPr>
          <w:p w:rsidR="00F367CE" w:rsidRPr="0025012A" w:rsidRDefault="00F367CE" w:rsidP="00F367CE">
            <w:pPr>
              <w:jc w:val="right"/>
              <w:rPr>
                <w:rFonts w:ascii="Arial" w:hAnsi="Arial" w:cs="Arial"/>
                <w:sz w:val="20"/>
                <w:szCs w:val="20"/>
              </w:rPr>
            </w:pPr>
            <w:r w:rsidRPr="0025012A">
              <w:rPr>
                <w:rFonts w:ascii="Arial" w:hAnsi="Arial" w:cs="Arial"/>
                <w:sz w:val="20"/>
                <w:szCs w:val="20"/>
              </w:rPr>
              <w:t>24</w:t>
            </w:r>
          </w:p>
        </w:tc>
        <w:tc>
          <w:tcPr>
            <w:tcW w:w="984" w:type="dxa"/>
            <w:gridSpan w:val="2"/>
          </w:tcPr>
          <w:p w:rsidR="00F367CE" w:rsidRPr="0025012A" w:rsidRDefault="00F367CE" w:rsidP="00F367CE">
            <w:pPr>
              <w:autoSpaceDE w:val="0"/>
              <w:autoSpaceDN w:val="0"/>
              <w:adjustRightInd w:val="0"/>
              <w:jc w:val="center"/>
              <w:rPr>
                <w:rFonts w:ascii="Arial" w:hAnsi="Arial" w:cs="Arial"/>
                <w:b/>
                <w:bCs/>
                <w:sz w:val="16"/>
                <w:szCs w:val="16"/>
                <w:lang w:val="sr-Cyrl-CS"/>
              </w:rPr>
            </w:pPr>
          </w:p>
        </w:tc>
        <w:tc>
          <w:tcPr>
            <w:tcW w:w="1124" w:type="dxa"/>
            <w:gridSpan w:val="2"/>
          </w:tcPr>
          <w:p w:rsidR="00F367CE" w:rsidRPr="0025012A" w:rsidRDefault="00F367CE" w:rsidP="00F367CE">
            <w:pPr>
              <w:autoSpaceDE w:val="0"/>
              <w:autoSpaceDN w:val="0"/>
              <w:adjustRightInd w:val="0"/>
              <w:jc w:val="center"/>
              <w:rPr>
                <w:rFonts w:ascii="Arial" w:hAnsi="Arial" w:cs="Arial"/>
                <w:b/>
                <w:bCs/>
                <w:sz w:val="16"/>
                <w:szCs w:val="16"/>
                <w:lang w:val="sr-Cyrl-CS"/>
              </w:rPr>
            </w:pPr>
          </w:p>
        </w:tc>
        <w:tc>
          <w:tcPr>
            <w:tcW w:w="817" w:type="dxa"/>
          </w:tcPr>
          <w:p w:rsidR="00F367CE" w:rsidRPr="0025012A" w:rsidRDefault="00F367CE" w:rsidP="00F367CE">
            <w:pPr>
              <w:autoSpaceDE w:val="0"/>
              <w:autoSpaceDN w:val="0"/>
              <w:adjustRightInd w:val="0"/>
              <w:jc w:val="center"/>
              <w:rPr>
                <w:rFonts w:ascii="Arial" w:hAnsi="Arial" w:cs="Arial"/>
                <w:b/>
                <w:bCs/>
                <w:sz w:val="16"/>
                <w:szCs w:val="16"/>
                <w:lang w:val="sr-Cyrl-CS"/>
              </w:rPr>
            </w:pPr>
          </w:p>
        </w:tc>
        <w:tc>
          <w:tcPr>
            <w:tcW w:w="897" w:type="dxa"/>
            <w:gridSpan w:val="2"/>
          </w:tcPr>
          <w:p w:rsidR="00F367CE" w:rsidRPr="0025012A" w:rsidRDefault="00F367CE" w:rsidP="00F367CE">
            <w:pPr>
              <w:autoSpaceDE w:val="0"/>
              <w:autoSpaceDN w:val="0"/>
              <w:adjustRightInd w:val="0"/>
              <w:jc w:val="center"/>
              <w:rPr>
                <w:rFonts w:ascii="Arial" w:hAnsi="Arial" w:cs="Arial"/>
                <w:b/>
                <w:bCs/>
                <w:sz w:val="16"/>
                <w:szCs w:val="16"/>
                <w:lang w:val="sr-Cyrl-CS"/>
              </w:rPr>
            </w:pPr>
          </w:p>
        </w:tc>
        <w:tc>
          <w:tcPr>
            <w:tcW w:w="1479" w:type="dxa"/>
            <w:gridSpan w:val="2"/>
          </w:tcPr>
          <w:p w:rsidR="00F367CE" w:rsidRPr="0025012A" w:rsidRDefault="00F367CE" w:rsidP="00F367CE">
            <w:pPr>
              <w:autoSpaceDE w:val="0"/>
              <w:autoSpaceDN w:val="0"/>
              <w:adjustRightInd w:val="0"/>
              <w:jc w:val="center"/>
              <w:rPr>
                <w:rFonts w:ascii="Arial" w:hAnsi="Arial" w:cs="Arial"/>
                <w:b/>
                <w:bCs/>
                <w:sz w:val="16"/>
                <w:szCs w:val="16"/>
                <w:lang w:val="sr-Cyrl-CS"/>
              </w:rPr>
            </w:pPr>
          </w:p>
        </w:tc>
      </w:tr>
      <w:tr w:rsidR="00F367CE" w:rsidRPr="0025012A" w:rsidTr="00F367CE">
        <w:trPr>
          <w:trHeight w:val="302"/>
        </w:trPr>
        <w:tc>
          <w:tcPr>
            <w:tcW w:w="7338" w:type="dxa"/>
            <w:gridSpan w:val="5"/>
            <w:vAlign w:val="bottom"/>
          </w:tcPr>
          <w:p w:rsidR="00F367CE" w:rsidRPr="0025012A" w:rsidRDefault="00F367CE" w:rsidP="00F367CE">
            <w:pPr>
              <w:autoSpaceDE w:val="0"/>
              <w:autoSpaceDN w:val="0"/>
              <w:adjustRightInd w:val="0"/>
              <w:jc w:val="center"/>
              <w:rPr>
                <w:rFonts w:ascii="Arial" w:hAnsi="Arial" w:cs="Arial"/>
                <w:b/>
                <w:bCs/>
                <w:sz w:val="16"/>
                <w:szCs w:val="16"/>
                <w:lang w:val="sr-Cyrl-CS"/>
              </w:rPr>
            </w:pPr>
            <w:r>
              <w:rPr>
                <w:rFonts w:ascii="Arial" w:hAnsi="Arial" w:cs="Arial"/>
                <w:b/>
                <w:bCs/>
                <w:sz w:val="16"/>
                <w:szCs w:val="16"/>
                <w:lang w:val="sr-Cyrl-CS"/>
              </w:rPr>
              <w:t xml:space="preserve">                                                                                                             </w:t>
            </w:r>
            <w:r w:rsidRPr="0025012A">
              <w:rPr>
                <w:rFonts w:ascii="Arial" w:hAnsi="Arial" w:cs="Arial"/>
                <w:b/>
                <w:bCs/>
                <w:sz w:val="16"/>
                <w:szCs w:val="16"/>
                <w:lang w:val="sr-Cyrl-CS"/>
              </w:rPr>
              <w:t>УКУПНО:</w:t>
            </w:r>
          </w:p>
        </w:tc>
        <w:tc>
          <w:tcPr>
            <w:tcW w:w="1134" w:type="dxa"/>
            <w:gridSpan w:val="2"/>
          </w:tcPr>
          <w:p w:rsidR="00F367CE" w:rsidRPr="0025012A" w:rsidRDefault="00F367CE" w:rsidP="00F91EE9">
            <w:pPr>
              <w:autoSpaceDE w:val="0"/>
              <w:autoSpaceDN w:val="0"/>
              <w:adjustRightInd w:val="0"/>
              <w:jc w:val="center"/>
              <w:rPr>
                <w:rFonts w:ascii="Arial" w:hAnsi="Arial" w:cs="Arial"/>
                <w:b/>
                <w:bCs/>
                <w:sz w:val="16"/>
                <w:szCs w:val="16"/>
                <w:lang w:val="sr-Cyrl-CS"/>
              </w:rPr>
            </w:pPr>
          </w:p>
        </w:tc>
        <w:tc>
          <w:tcPr>
            <w:tcW w:w="895" w:type="dxa"/>
            <w:gridSpan w:val="3"/>
          </w:tcPr>
          <w:p w:rsidR="00F367CE" w:rsidRPr="0025012A" w:rsidRDefault="00F367CE" w:rsidP="00F91EE9">
            <w:pPr>
              <w:autoSpaceDE w:val="0"/>
              <w:autoSpaceDN w:val="0"/>
              <w:adjustRightInd w:val="0"/>
              <w:jc w:val="center"/>
              <w:rPr>
                <w:rFonts w:ascii="Arial" w:hAnsi="Arial" w:cs="Arial"/>
                <w:b/>
                <w:bCs/>
                <w:sz w:val="16"/>
                <w:szCs w:val="16"/>
                <w:lang w:val="sr-Cyrl-CS"/>
              </w:rPr>
            </w:pPr>
          </w:p>
        </w:tc>
        <w:tc>
          <w:tcPr>
            <w:tcW w:w="925" w:type="dxa"/>
            <w:gridSpan w:val="2"/>
          </w:tcPr>
          <w:p w:rsidR="00F367CE" w:rsidRPr="0025012A" w:rsidRDefault="00F367CE" w:rsidP="00F91EE9">
            <w:pPr>
              <w:autoSpaceDE w:val="0"/>
              <w:autoSpaceDN w:val="0"/>
              <w:adjustRightInd w:val="0"/>
              <w:jc w:val="center"/>
              <w:rPr>
                <w:rFonts w:ascii="Arial" w:hAnsi="Arial" w:cs="Arial"/>
                <w:b/>
                <w:bCs/>
                <w:sz w:val="16"/>
                <w:szCs w:val="16"/>
                <w:lang w:val="sr-Cyrl-CS"/>
              </w:rPr>
            </w:pPr>
          </w:p>
        </w:tc>
        <w:tc>
          <w:tcPr>
            <w:tcW w:w="1525" w:type="dxa"/>
            <w:gridSpan w:val="2"/>
          </w:tcPr>
          <w:p w:rsidR="00F367CE" w:rsidRPr="0025012A" w:rsidRDefault="00F367CE" w:rsidP="00F91EE9">
            <w:pPr>
              <w:autoSpaceDE w:val="0"/>
              <w:autoSpaceDN w:val="0"/>
              <w:adjustRightInd w:val="0"/>
              <w:jc w:val="center"/>
              <w:rPr>
                <w:rFonts w:ascii="Arial" w:hAnsi="Arial" w:cs="Arial"/>
                <w:b/>
                <w:bCs/>
                <w:sz w:val="16"/>
                <w:szCs w:val="16"/>
                <w:lang w:val="sr-Cyrl-CS"/>
              </w:rPr>
            </w:pPr>
          </w:p>
        </w:tc>
      </w:tr>
    </w:tbl>
    <w:p w:rsidR="00F367CE" w:rsidRDefault="00F367CE" w:rsidP="00F367CE">
      <w:pPr>
        <w:autoSpaceDE w:val="0"/>
        <w:autoSpaceDN w:val="0"/>
        <w:adjustRightInd w:val="0"/>
        <w:rPr>
          <w:rFonts w:ascii="Arial" w:hAnsi="Arial" w:cs="Arial"/>
          <w:b/>
          <w:bCs/>
          <w:i/>
          <w:iCs/>
          <w:lang w:val="sr-Cyrl-CS"/>
        </w:rPr>
      </w:pPr>
    </w:p>
    <w:p w:rsidR="00B6028D" w:rsidRDefault="00B6028D" w:rsidP="00B6028D">
      <w:pPr>
        <w:autoSpaceDE w:val="0"/>
        <w:autoSpaceDN w:val="0"/>
        <w:adjustRightInd w:val="0"/>
        <w:rPr>
          <w:rFonts w:ascii="Arial" w:hAnsi="Arial" w:cs="Arial"/>
          <w:b/>
          <w:bCs/>
          <w:i/>
          <w:iCs/>
          <w:lang w:val="sr-Cyrl-CS"/>
        </w:rPr>
      </w:pPr>
    </w:p>
    <w:p w:rsidR="00B6028D" w:rsidRDefault="00B6028D" w:rsidP="00B6028D">
      <w:pPr>
        <w:autoSpaceDE w:val="0"/>
        <w:autoSpaceDN w:val="0"/>
        <w:adjustRightInd w:val="0"/>
        <w:rPr>
          <w:rFonts w:ascii="Arial" w:hAnsi="Arial" w:cs="Arial"/>
          <w:b/>
          <w:bCs/>
          <w:i/>
          <w:iCs/>
          <w:lang w:val="sr-Cyrl-CS"/>
        </w:rPr>
      </w:pPr>
    </w:p>
    <w:p w:rsidR="004775C0" w:rsidRDefault="004775C0" w:rsidP="00B6028D">
      <w:pPr>
        <w:autoSpaceDE w:val="0"/>
        <w:autoSpaceDN w:val="0"/>
        <w:adjustRightInd w:val="0"/>
        <w:rPr>
          <w:rFonts w:ascii="Arial" w:hAnsi="Arial" w:cs="Arial"/>
          <w:b/>
          <w:bCs/>
          <w:i/>
          <w:iCs/>
          <w:lang w:val="sr-Cyrl-CS"/>
        </w:rPr>
      </w:pPr>
    </w:p>
    <w:p w:rsidR="004775C0" w:rsidRDefault="004775C0" w:rsidP="00B6028D">
      <w:pPr>
        <w:autoSpaceDE w:val="0"/>
        <w:autoSpaceDN w:val="0"/>
        <w:adjustRightInd w:val="0"/>
        <w:rPr>
          <w:rFonts w:ascii="Arial" w:hAnsi="Arial" w:cs="Arial"/>
          <w:b/>
          <w:bCs/>
          <w:i/>
          <w:iCs/>
          <w:lang w:val="sr-Cyrl-CS"/>
        </w:rPr>
      </w:pPr>
    </w:p>
    <w:p w:rsidR="00055DB9" w:rsidRDefault="00055DB9" w:rsidP="00B6028D">
      <w:pPr>
        <w:autoSpaceDE w:val="0"/>
        <w:autoSpaceDN w:val="0"/>
        <w:adjustRightInd w:val="0"/>
        <w:rPr>
          <w:rFonts w:ascii="Arial" w:hAnsi="Arial" w:cs="Arial"/>
          <w:b/>
          <w:bCs/>
          <w:i/>
          <w:iCs/>
        </w:rPr>
      </w:pPr>
    </w:p>
    <w:p w:rsidR="00055DB9" w:rsidRDefault="00055DB9" w:rsidP="00B6028D">
      <w:pPr>
        <w:autoSpaceDE w:val="0"/>
        <w:autoSpaceDN w:val="0"/>
        <w:adjustRightInd w:val="0"/>
        <w:rPr>
          <w:rFonts w:ascii="Arial" w:hAnsi="Arial" w:cs="Arial"/>
          <w:b/>
          <w:bCs/>
          <w:i/>
          <w:iCs/>
        </w:rPr>
      </w:pPr>
    </w:p>
    <w:p w:rsidR="00B6028D" w:rsidRPr="00D77614" w:rsidRDefault="00B6028D" w:rsidP="00B6028D">
      <w:pPr>
        <w:autoSpaceDE w:val="0"/>
        <w:autoSpaceDN w:val="0"/>
        <w:adjustRightInd w:val="0"/>
        <w:rPr>
          <w:rFonts w:ascii="Arial" w:hAnsi="Arial" w:cs="Arial"/>
          <w:b/>
          <w:bCs/>
          <w:i/>
          <w:iCs/>
          <w:lang w:val="sr-Cyrl-CS"/>
        </w:rPr>
      </w:pPr>
      <w:r w:rsidRPr="00D77614">
        <w:rPr>
          <w:rFonts w:ascii="Arial" w:hAnsi="Arial" w:cs="Arial"/>
          <w:b/>
          <w:bCs/>
          <w:i/>
          <w:iCs/>
          <w:lang w:val="sr-Cyrl-CS"/>
        </w:rPr>
        <w:t xml:space="preserve">Партија </w:t>
      </w:r>
      <w:r w:rsidR="00FE1490">
        <w:rPr>
          <w:rFonts w:ascii="Arial" w:hAnsi="Arial" w:cs="Arial"/>
          <w:b/>
          <w:bCs/>
          <w:i/>
          <w:iCs/>
        </w:rPr>
        <w:t>9</w:t>
      </w:r>
      <w:r w:rsidRPr="00D77614">
        <w:rPr>
          <w:rFonts w:ascii="Arial" w:hAnsi="Arial" w:cs="Arial"/>
          <w:b/>
          <w:bCs/>
          <w:i/>
          <w:iCs/>
          <w:lang w:val="sr-Cyrl-CS"/>
        </w:rPr>
        <w:t xml:space="preserve">. Тест траке за апарат </w:t>
      </w:r>
      <w:r w:rsidRPr="00D77614">
        <w:rPr>
          <w:rFonts w:ascii="Arial" w:hAnsi="Arial" w:cs="Arial"/>
          <w:b/>
          <w:bCs/>
          <w:i/>
          <w:iCs/>
          <w:lang w:val="sr-Latn-CS"/>
        </w:rPr>
        <w:t>Precision</w:t>
      </w:r>
    </w:p>
    <w:p w:rsidR="00B6028D" w:rsidRDefault="00B6028D" w:rsidP="00B6028D">
      <w:pPr>
        <w:autoSpaceDE w:val="0"/>
        <w:autoSpaceDN w:val="0"/>
        <w:adjustRightInd w:val="0"/>
        <w:rPr>
          <w:rFonts w:ascii="Arial" w:hAnsi="Arial" w:cs="Arial"/>
          <w:b/>
          <w:bCs/>
          <w:i/>
          <w:iCs/>
          <w:lang w:val="sr-Cyrl-CS"/>
        </w:rPr>
      </w:pPr>
    </w:p>
    <w:tbl>
      <w:tblPr>
        <w:tblpPr w:leftFromText="180" w:rightFromText="180" w:vertAnchor="text" w:horzAnchor="page" w:tblpX="223" w:tblpY="182"/>
        <w:tblW w:w="11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14"/>
        <w:gridCol w:w="4116"/>
        <w:gridCol w:w="621"/>
        <w:gridCol w:w="938"/>
        <w:gridCol w:w="886"/>
        <w:gridCol w:w="1135"/>
        <w:gridCol w:w="657"/>
        <w:gridCol w:w="925"/>
        <w:gridCol w:w="1525"/>
      </w:tblGrid>
      <w:tr w:rsidR="00B6028D" w:rsidRPr="0025012A" w:rsidTr="00942F41">
        <w:trPr>
          <w:trHeight w:val="1157"/>
        </w:trPr>
        <w:tc>
          <w:tcPr>
            <w:tcW w:w="1014" w:type="dxa"/>
          </w:tcPr>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Ред.</w:t>
            </w:r>
          </w:p>
          <w:p w:rsidR="00B6028D" w:rsidRPr="0025012A" w:rsidRDefault="00B6028D" w:rsidP="00942F41">
            <w:pPr>
              <w:autoSpaceDE w:val="0"/>
              <w:autoSpaceDN w:val="0"/>
              <w:adjustRightInd w:val="0"/>
              <w:jc w:val="center"/>
              <w:rPr>
                <w:rFonts w:ascii="Arial" w:hAnsi="Arial" w:cs="Arial"/>
                <w:bCs/>
                <w:sz w:val="20"/>
                <w:szCs w:val="20"/>
                <w:lang w:val="sr-Cyrl-CS"/>
              </w:rPr>
            </w:pPr>
            <w:r w:rsidRPr="0025012A">
              <w:rPr>
                <w:rFonts w:ascii="Arial" w:hAnsi="Arial" w:cs="Arial"/>
                <w:bCs/>
                <w:sz w:val="20"/>
                <w:szCs w:val="20"/>
              </w:rPr>
              <w:t>бр.</w:t>
            </w:r>
            <w:r w:rsidRPr="0025012A">
              <w:rPr>
                <w:rFonts w:ascii="Arial" w:hAnsi="Arial" w:cs="Arial"/>
                <w:bCs/>
                <w:sz w:val="20"/>
                <w:szCs w:val="20"/>
                <w:lang w:val="sr-Cyrl-CS"/>
              </w:rPr>
              <w:t xml:space="preserve"> </w:t>
            </w:r>
          </w:p>
          <w:p w:rsidR="00B6028D" w:rsidRPr="0025012A" w:rsidRDefault="00B6028D" w:rsidP="00942F41">
            <w:pPr>
              <w:autoSpaceDE w:val="0"/>
              <w:autoSpaceDN w:val="0"/>
              <w:adjustRightInd w:val="0"/>
              <w:jc w:val="center"/>
              <w:rPr>
                <w:rFonts w:ascii="Arial" w:hAnsi="Arial" w:cs="Arial"/>
                <w:bCs/>
                <w:sz w:val="20"/>
                <w:szCs w:val="20"/>
                <w:lang w:val="sr-Cyrl-CS"/>
              </w:rPr>
            </w:pPr>
          </w:p>
        </w:tc>
        <w:tc>
          <w:tcPr>
            <w:tcW w:w="4116" w:type="dxa"/>
          </w:tcPr>
          <w:p w:rsidR="00B6028D" w:rsidRPr="0025012A" w:rsidRDefault="00B6028D" w:rsidP="00942F41">
            <w:pPr>
              <w:autoSpaceDE w:val="0"/>
              <w:autoSpaceDN w:val="0"/>
              <w:adjustRightInd w:val="0"/>
              <w:jc w:val="center"/>
              <w:rPr>
                <w:rFonts w:ascii="Arial" w:hAnsi="Arial" w:cs="Arial"/>
                <w:bCs/>
                <w:sz w:val="20"/>
                <w:szCs w:val="20"/>
                <w:lang w:val="sr-Cyrl-CS"/>
              </w:rPr>
            </w:pPr>
            <w:r w:rsidRPr="0025012A">
              <w:rPr>
                <w:rFonts w:ascii="Arial" w:hAnsi="Arial" w:cs="Arial"/>
                <w:bCs/>
                <w:sz w:val="20"/>
                <w:szCs w:val="20"/>
                <w:lang w:val="sr-Cyrl-CS"/>
              </w:rPr>
              <w:t>Назив</w:t>
            </w:r>
          </w:p>
        </w:tc>
        <w:tc>
          <w:tcPr>
            <w:tcW w:w="621" w:type="dxa"/>
          </w:tcPr>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Јед.</w:t>
            </w:r>
          </w:p>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Мере</w:t>
            </w:r>
          </w:p>
          <w:p w:rsidR="00B6028D" w:rsidRPr="0025012A" w:rsidRDefault="00B6028D" w:rsidP="00942F41">
            <w:pPr>
              <w:autoSpaceDE w:val="0"/>
              <w:autoSpaceDN w:val="0"/>
              <w:adjustRightInd w:val="0"/>
              <w:jc w:val="center"/>
              <w:rPr>
                <w:rFonts w:ascii="Arial" w:hAnsi="Arial" w:cs="Arial"/>
                <w:bCs/>
                <w:sz w:val="20"/>
                <w:szCs w:val="20"/>
                <w:lang w:val="sr-Cyrl-CS"/>
              </w:rPr>
            </w:pPr>
          </w:p>
        </w:tc>
        <w:tc>
          <w:tcPr>
            <w:tcW w:w="938" w:type="dxa"/>
          </w:tcPr>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Коли-</w:t>
            </w:r>
          </w:p>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чина</w:t>
            </w:r>
          </w:p>
          <w:p w:rsidR="00B6028D" w:rsidRPr="0025012A" w:rsidRDefault="00B6028D" w:rsidP="00942F41">
            <w:pPr>
              <w:autoSpaceDE w:val="0"/>
              <w:autoSpaceDN w:val="0"/>
              <w:adjustRightInd w:val="0"/>
              <w:jc w:val="center"/>
              <w:rPr>
                <w:rFonts w:ascii="Arial" w:hAnsi="Arial" w:cs="Arial"/>
                <w:bCs/>
                <w:sz w:val="20"/>
                <w:szCs w:val="20"/>
                <w:lang w:val="sr-Cyrl-CS"/>
              </w:rPr>
            </w:pPr>
          </w:p>
        </w:tc>
        <w:tc>
          <w:tcPr>
            <w:tcW w:w="886" w:type="dxa"/>
          </w:tcPr>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Цена по</w:t>
            </w:r>
          </w:p>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јед.мере</w:t>
            </w:r>
          </w:p>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без ПДВ-а</w:t>
            </w:r>
          </w:p>
          <w:p w:rsidR="00B6028D" w:rsidRPr="0025012A" w:rsidRDefault="00B6028D" w:rsidP="00942F41">
            <w:pPr>
              <w:autoSpaceDE w:val="0"/>
              <w:autoSpaceDN w:val="0"/>
              <w:adjustRightInd w:val="0"/>
              <w:jc w:val="center"/>
              <w:rPr>
                <w:rFonts w:ascii="Arial" w:hAnsi="Arial" w:cs="Arial"/>
                <w:bCs/>
                <w:sz w:val="20"/>
                <w:szCs w:val="20"/>
                <w:lang w:val="sr-Cyrl-CS"/>
              </w:rPr>
            </w:pPr>
          </w:p>
        </w:tc>
        <w:tc>
          <w:tcPr>
            <w:tcW w:w="1135" w:type="dxa"/>
          </w:tcPr>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Укупан</w:t>
            </w:r>
          </w:p>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износ без</w:t>
            </w:r>
          </w:p>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ПДВ-а</w:t>
            </w:r>
          </w:p>
          <w:p w:rsidR="00B6028D" w:rsidRPr="0025012A" w:rsidRDefault="00B6028D" w:rsidP="00942F41">
            <w:pPr>
              <w:autoSpaceDE w:val="0"/>
              <w:autoSpaceDN w:val="0"/>
              <w:adjustRightInd w:val="0"/>
              <w:jc w:val="center"/>
              <w:rPr>
                <w:rFonts w:ascii="Arial" w:hAnsi="Arial" w:cs="Arial"/>
                <w:bCs/>
                <w:sz w:val="20"/>
                <w:szCs w:val="20"/>
                <w:lang w:val="sr-Cyrl-CS"/>
              </w:rPr>
            </w:pPr>
          </w:p>
        </w:tc>
        <w:tc>
          <w:tcPr>
            <w:tcW w:w="657" w:type="dxa"/>
          </w:tcPr>
          <w:p w:rsidR="00B6028D" w:rsidRPr="0025012A" w:rsidRDefault="00B6028D" w:rsidP="00942F41">
            <w:pPr>
              <w:jc w:val="center"/>
              <w:rPr>
                <w:rFonts w:ascii="Arial" w:hAnsi="Arial" w:cs="Arial"/>
                <w:sz w:val="20"/>
                <w:szCs w:val="20"/>
                <w:lang w:val="sr-Latn-CS"/>
              </w:rPr>
            </w:pPr>
            <w:r w:rsidRPr="0025012A">
              <w:rPr>
                <w:rFonts w:ascii="Arial" w:hAnsi="Arial" w:cs="Arial"/>
                <w:sz w:val="20"/>
                <w:szCs w:val="20"/>
                <w:lang w:val="sr-Cyrl-CS"/>
              </w:rPr>
              <w:t>Пдв</w:t>
            </w:r>
          </w:p>
          <w:p w:rsidR="00B6028D" w:rsidRPr="0025012A" w:rsidRDefault="00B6028D" w:rsidP="00942F41">
            <w:pPr>
              <w:jc w:val="center"/>
              <w:rPr>
                <w:rFonts w:ascii="Arial" w:hAnsi="Arial" w:cs="Arial"/>
                <w:sz w:val="20"/>
                <w:szCs w:val="20"/>
                <w:lang w:val="sr-Latn-CS"/>
              </w:rPr>
            </w:pPr>
          </w:p>
          <w:p w:rsidR="00B6028D" w:rsidRPr="0025012A" w:rsidRDefault="00B6028D" w:rsidP="00942F41">
            <w:pPr>
              <w:jc w:val="center"/>
              <w:rPr>
                <w:rFonts w:ascii="Arial" w:hAnsi="Arial" w:cs="Arial"/>
                <w:sz w:val="20"/>
                <w:szCs w:val="20"/>
                <w:lang w:val="sr-Latn-CS"/>
              </w:rPr>
            </w:pPr>
            <w:r w:rsidRPr="0025012A">
              <w:rPr>
                <w:rFonts w:ascii="Arial" w:hAnsi="Arial" w:cs="Arial"/>
                <w:sz w:val="20"/>
                <w:szCs w:val="20"/>
                <w:lang w:val="sr-Latn-CS"/>
              </w:rPr>
              <w:t>__%</w:t>
            </w:r>
          </w:p>
        </w:tc>
        <w:tc>
          <w:tcPr>
            <w:tcW w:w="925" w:type="dxa"/>
          </w:tcPr>
          <w:p w:rsidR="00B6028D" w:rsidRPr="0025012A" w:rsidRDefault="00B6028D" w:rsidP="00942F41">
            <w:pPr>
              <w:jc w:val="center"/>
              <w:rPr>
                <w:rFonts w:ascii="Arial" w:hAnsi="Arial" w:cs="Arial"/>
                <w:sz w:val="20"/>
                <w:szCs w:val="20"/>
                <w:lang w:val="sr-Latn-CS"/>
              </w:rPr>
            </w:pPr>
            <w:r w:rsidRPr="0025012A">
              <w:rPr>
                <w:rFonts w:ascii="Arial" w:hAnsi="Arial" w:cs="Arial"/>
                <w:sz w:val="20"/>
                <w:szCs w:val="20"/>
                <w:lang w:val="sr-Cyrl-CS"/>
              </w:rPr>
              <w:t>Укупан износ са ПДВ-ом</w:t>
            </w:r>
          </w:p>
        </w:tc>
        <w:tc>
          <w:tcPr>
            <w:tcW w:w="1525" w:type="dxa"/>
            <w:vAlign w:val="bottom"/>
          </w:tcPr>
          <w:p w:rsidR="00B6028D" w:rsidRPr="0025012A" w:rsidRDefault="00B6028D" w:rsidP="00942F41">
            <w:pPr>
              <w:jc w:val="center"/>
              <w:rPr>
                <w:rFonts w:ascii="Arial" w:hAnsi="Arial" w:cs="Arial"/>
                <w:sz w:val="20"/>
                <w:szCs w:val="20"/>
                <w:lang w:val="sr-Cyrl-CS"/>
              </w:rPr>
            </w:pPr>
            <w:r w:rsidRPr="0025012A">
              <w:rPr>
                <w:rFonts w:ascii="Arial" w:hAnsi="Arial" w:cs="Arial"/>
                <w:sz w:val="20"/>
                <w:szCs w:val="20"/>
                <w:lang w:val="sr-Cyrl-CS"/>
              </w:rPr>
              <w:t>Назив</w:t>
            </w:r>
          </w:p>
          <w:p w:rsidR="00B6028D" w:rsidRPr="0025012A" w:rsidRDefault="00B6028D" w:rsidP="00942F41">
            <w:pPr>
              <w:jc w:val="center"/>
              <w:rPr>
                <w:rFonts w:ascii="Arial" w:hAnsi="Arial" w:cs="Arial"/>
                <w:sz w:val="20"/>
                <w:szCs w:val="20"/>
                <w:lang w:val="sr-Cyrl-CS"/>
              </w:rPr>
            </w:pPr>
            <w:r w:rsidRPr="0025012A">
              <w:rPr>
                <w:rFonts w:ascii="Arial" w:hAnsi="Arial" w:cs="Arial"/>
                <w:sz w:val="20"/>
                <w:szCs w:val="20"/>
                <w:lang w:val="sr-Cyrl-CS"/>
              </w:rPr>
              <w:t>произвођача</w:t>
            </w:r>
          </w:p>
          <w:p w:rsidR="00B6028D" w:rsidRPr="0025012A" w:rsidRDefault="00B6028D" w:rsidP="00942F41">
            <w:pPr>
              <w:jc w:val="center"/>
              <w:rPr>
                <w:rFonts w:ascii="Arial" w:hAnsi="Arial" w:cs="Arial"/>
                <w:sz w:val="20"/>
                <w:szCs w:val="20"/>
                <w:lang w:val="sr-Cyrl-CS"/>
              </w:rPr>
            </w:pPr>
          </w:p>
          <w:p w:rsidR="00B6028D" w:rsidRPr="0025012A" w:rsidRDefault="00B6028D" w:rsidP="00942F41">
            <w:pPr>
              <w:jc w:val="center"/>
              <w:rPr>
                <w:rFonts w:ascii="Arial" w:hAnsi="Arial" w:cs="Arial"/>
                <w:sz w:val="20"/>
                <w:szCs w:val="20"/>
                <w:lang w:val="sr-Cyrl-CS"/>
              </w:rPr>
            </w:pPr>
          </w:p>
          <w:p w:rsidR="00B6028D" w:rsidRPr="0025012A" w:rsidRDefault="00B6028D" w:rsidP="00942F41">
            <w:pPr>
              <w:jc w:val="center"/>
              <w:rPr>
                <w:rFonts w:ascii="Arial" w:hAnsi="Arial" w:cs="Arial"/>
                <w:sz w:val="20"/>
                <w:szCs w:val="20"/>
                <w:lang w:val="sr-Cyrl-CS"/>
              </w:rPr>
            </w:pPr>
          </w:p>
        </w:tc>
      </w:tr>
      <w:tr w:rsidR="00B6028D" w:rsidRPr="0025012A" w:rsidTr="00942F41">
        <w:trPr>
          <w:trHeight w:val="412"/>
        </w:trPr>
        <w:tc>
          <w:tcPr>
            <w:tcW w:w="1014" w:type="dxa"/>
            <w:vAlign w:val="bottom"/>
          </w:tcPr>
          <w:p w:rsidR="00B6028D" w:rsidRPr="0025012A" w:rsidRDefault="00B6028D" w:rsidP="00942F41">
            <w:pPr>
              <w:ind w:left="360"/>
              <w:rPr>
                <w:rFonts w:ascii="Arial" w:hAnsi="Arial" w:cs="Arial"/>
                <w:sz w:val="22"/>
                <w:szCs w:val="22"/>
                <w:lang w:val="sr-Cyrl-CS"/>
              </w:rPr>
            </w:pPr>
            <w:r w:rsidRPr="0025012A">
              <w:rPr>
                <w:rFonts w:ascii="Arial" w:hAnsi="Arial" w:cs="Arial"/>
                <w:sz w:val="22"/>
                <w:szCs w:val="22"/>
                <w:lang w:val="sr-Cyrl-CS"/>
              </w:rPr>
              <w:t>1</w:t>
            </w:r>
          </w:p>
        </w:tc>
        <w:tc>
          <w:tcPr>
            <w:tcW w:w="4116" w:type="dxa"/>
            <w:vAlign w:val="bottom"/>
          </w:tcPr>
          <w:p w:rsidR="00B6028D" w:rsidRPr="00A75904" w:rsidRDefault="00B6028D" w:rsidP="00942F41">
            <w:pPr>
              <w:rPr>
                <w:rFonts w:ascii="Arial" w:hAnsi="Arial" w:cs="Arial"/>
                <w:sz w:val="20"/>
                <w:szCs w:val="20"/>
                <w:lang w:val="sr-Cyrl-CS"/>
              </w:rPr>
            </w:pPr>
            <w:r w:rsidRPr="00A75904">
              <w:rPr>
                <w:rFonts w:ascii="Arial" w:hAnsi="Arial" w:cs="Arial"/>
                <w:sz w:val="20"/>
                <w:szCs w:val="20"/>
                <w:lang w:val="sr-Cyrl-CS"/>
              </w:rPr>
              <w:t>Precision Xtra Plus</w:t>
            </w:r>
          </w:p>
        </w:tc>
        <w:tc>
          <w:tcPr>
            <w:tcW w:w="621" w:type="dxa"/>
            <w:vAlign w:val="bottom"/>
          </w:tcPr>
          <w:p w:rsidR="00B6028D" w:rsidRPr="0025012A" w:rsidRDefault="00B6028D" w:rsidP="00942F41">
            <w:pPr>
              <w:rPr>
                <w:rFonts w:ascii="Arial" w:hAnsi="Arial" w:cs="Arial"/>
                <w:sz w:val="20"/>
                <w:szCs w:val="20"/>
                <w:lang w:val="sr-Cyrl-CS"/>
              </w:rPr>
            </w:pPr>
            <w:r w:rsidRPr="0025012A">
              <w:rPr>
                <w:rFonts w:ascii="Arial" w:hAnsi="Arial" w:cs="Arial"/>
                <w:sz w:val="20"/>
                <w:szCs w:val="20"/>
                <w:lang w:val="sr-Cyrl-CS"/>
              </w:rPr>
              <w:t>ком</w:t>
            </w:r>
          </w:p>
        </w:tc>
        <w:tc>
          <w:tcPr>
            <w:tcW w:w="938" w:type="dxa"/>
            <w:vAlign w:val="bottom"/>
          </w:tcPr>
          <w:p w:rsidR="00B6028D" w:rsidRPr="0025012A" w:rsidRDefault="00AD4A02" w:rsidP="00942F41">
            <w:pPr>
              <w:jc w:val="right"/>
              <w:rPr>
                <w:rFonts w:ascii="Arial" w:hAnsi="Arial" w:cs="Arial"/>
                <w:sz w:val="20"/>
                <w:szCs w:val="20"/>
                <w:lang w:val="sr-Cyrl-CS"/>
              </w:rPr>
            </w:pPr>
            <w:r>
              <w:rPr>
                <w:rFonts w:ascii="Arial" w:hAnsi="Arial" w:cs="Arial"/>
                <w:sz w:val="20"/>
                <w:szCs w:val="20"/>
              </w:rPr>
              <w:t>1</w:t>
            </w:r>
            <w:r w:rsidR="001C3EAC">
              <w:rPr>
                <w:rFonts w:ascii="Arial" w:hAnsi="Arial" w:cs="Arial"/>
                <w:sz w:val="20"/>
                <w:szCs w:val="20"/>
                <w:lang w:val="sr-Cyrl-CS"/>
              </w:rPr>
              <w:t>5</w:t>
            </w:r>
            <w:r w:rsidR="00B6028D" w:rsidRPr="0025012A">
              <w:rPr>
                <w:rFonts w:ascii="Arial" w:hAnsi="Arial" w:cs="Arial"/>
                <w:sz w:val="20"/>
                <w:szCs w:val="20"/>
                <w:lang w:val="sr-Cyrl-CS"/>
              </w:rPr>
              <w:t>00</w:t>
            </w:r>
          </w:p>
        </w:tc>
        <w:tc>
          <w:tcPr>
            <w:tcW w:w="886"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1135"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657"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925"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1525"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r>
      <w:tr w:rsidR="00B6028D" w:rsidRPr="0025012A" w:rsidTr="00942F41">
        <w:trPr>
          <w:trHeight w:val="302"/>
        </w:trPr>
        <w:tc>
          <w:tcPr>
            <w:tcW w:w="7575" w:type="dxa"/>
            <w:gridSpan w:val="5"/>
            <w:vAlign w:val="bottom"/>
          </w:tcPr>
          <w:p w:rsidR="00B6028D" w:rsidRPr="0025012A" w:rsidRDefault="00B6028D" w:rsidP="00942F41">
            <w:pPr>
              <w:autoSpaceDE w:val="0"/>
              <w:autoSpaceDN w:val="0"/>
              <w:adjustRightInd w:val="0"/>
              <w:jc w:val="right"/>
              <w:rPr>
                <w:rFonts w:ascii="Arial" w:hAnsi="Arial" w:cs="Arial"/>
                <w:b/>
                <w:bCs/>
                <w:sz w:val="16"/>
                <w:szCs w:val="16"/>
                <w:lang w:val="sr-Cyrl-CS"/>
              </w:rPr>
            </w:pPr>
            <w:r w:rsidRPr="0025012A">
              <w:rPr>
                <w:rFonts w:ascii="Arial" w:hAnsi="Arial" w:cs="Arial"/>
                <w:b/>
                <w:bCs/>
                <w:sz w:val="16"/>
                <w:szCs w:val="16"/>
                <w:lang w:val="sr-Cyrl-CS"/>
              </w:rPr>
              <w:t>УКУПНО:</w:t>
            </w:r>
          </w:p>
        </w:tc>
        <w:tc>
          <w:tcPr>
            <w:tcW w:w="1135"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657"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925"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1525"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r>
    </w:tbl>
    <w:p w:rsidR="00B6028D" w:rsidRDefault="00B6028D" w:rsidP="00B6028D">
      <w:pPr>
        <w:autoSpaceDE w:val="0"/>
        <w:autoSpaceDN w:val="0"/>
        <w:adjustRightInd w:val="0"/>
        <w:rPr>
          <w:rFonts w:ascii="Arial" w:hAnsi="Arial" w:cs="Arial"/>
          <w:b/>
          <w:bCs/>
          <w:i/>
          <w:iCs/>
          <w:lang w:val="sr-Cyrl-CS"/>
        </w:rPr>
      </w:pPr>
    </w:p>
    <w:p w:rsidR="00055DB9" w:rsidRDefault="00055DB9" w:rsidP="00B6028D">
      <w:pPr>
        <w:autoSpaceDE w:val="0"/>
        <w:autoSpaceDN w:val="0"/>
        <w:adjustRightInd w:val="0"/>
        <w:rPr>
          <w:rFonts w:ascii="Arial" w:hAnsi="Arial" w:cs="Arial"/>
          <w:b/>
          <w:bCs/>
          <w:i/>
          <w:iCs/>
        </w:rPr>
      </w:pPr>
    </w:p>
    <w:p w:rsidR="00806AE2" w:rsidRDefault="00806AE2" w:rsidP="00B6028D">
      <w:pPr>
        <w:autoSpaceDE w:val="0"/>
        <w:autoSpaceDN w:val="0"/>
        <w:adjustRightInd w:val="0"/>
        <w:rPr>
          <w:rFonts w:ascii="Arial" w:hAnsi="Arial" w:cs="Arial"/>
          <w:b/>
          <w:bCs/>
          <w:i/>
          <w:iCs/>
        </w:rPr>
      </w:pPr>
    </w:p>
    <w:p w:rsidR="00806AE2" w:rsidRDefault="00806AE2" w:rsidP="00B6028D">
      <w:pPr>
        <w:autoSpaceDE w:val="0"/>
        <w:autoSpaceDN w:val="0"/>
        <w:adjustRightInd w:val="0"/>
        <w:rPr>
          <w:rFonts w:ascii="Arial" w:hAnsi="Arial" w:cs="Arial"/>
          <w:b/>
          <w:bCs/>
          <w:i/>
          <w:iCs/>
        </w:rPr>
      </w:pPr>
    </w:p>
    <w:p w:rsidR="00806AE2" w:rsidRDefault="00806AE2" w:rsidP="00B6028D">
      <w:pPr>
        <w:autoSpaceDE w:val="0"/>
        <w:autoSpaceDN w:val="0"/>
        <w:adjustRightInd w:val="0"/>
        <w:rPr>
          <w:rFonts w:ascii="Arial" w:hAnsi="Arial" w:cs="Arial"/>
          <w:b/>
          <w:bCs/>
          <w:i/>
          <w:iCs/>
        </w:rPr>
      </w:pPr>
    </w:p>
    <w:p w:rsidR="00055DB9" w:rsidRDefault="00055DB9" w:rsidP="00B6028D">
      <w:pPr>
        <w:autoSpaceDE w:val="0"/>
        <w:autoSpaceDN w:val="0"/>
        <w:adjustRightInd w:val="0"/>
        <w:rPr>
          <w:rFonts w:ascii="Arial" w:hAnsi="Arial" w:cs="Arial"/>
          <w:b/>
          <w:bCs/>
          <w:i/>
          <w:iCs/>
        </w:rPr>
      </w:pPr>
    </w:p>
    <w:p w:rsidR="00055DB9" w:rsidRDefault="00055DB9" w:rsidP="00B6028D">
      <w:pPr>
        <w:autoSpaceDE w:val="0"/>
        <w:autoSpaceDN w:val="0"/>
        <w:adjustRightInd w:val="0"/>
        <w:rPr>
          <w:rFonts w:ascii="Arial" w:hAnsi="Arial" w:cs="Arial"/>
          <w:b/>
          <w:bCs/>
          <w:i/>
          <w:iCs/>
        </w:rPr>
      </w:pPr>
    </w:p>
    <w:p w:rsidR="00055DB9" w:rsidRDefault="00055DB9" w:rsidP="00B6028D">
      <w:pPr>
        <w:autoSpaceDE w:val="0"/>
        <w:autoSpaceDN w:val="0"/>
        <w:adjustRightInd w:val="0"/>
        <w:rPr>
          <w:rFonts w:ascii="Arial" w:hAnsi="Arial" w:cs="Arial"/>
          <w:b/>
          <w:bCs/>
          <w:i/>
          <w:iCs/>
        </w:rPr>
      </w:pPr>
    </w:p>
    <w:p w:rsidR="00055DB9" w:rsidRDefault="00055DB9" w:rsidP="00B6028D">
      <w:pPr>
        <w:autoSpaceDE w:val="0"/>
        <w:autoSpaceDN w:val="0"/>
        <w:adjustRightInd w:val="0"/>
        <w:rPr>
          <w:rFonts w:ascii="Arial" w:hAnsi="Arial" w:cs="Arial"/>
          <w:b/>
          <w:bCs/>
          <w:i/>
          <w:iCs/>
        </w:rPr>
      </w:pPr>
    </w:p>
    <w:p w:rsidR="00B6028D" w:rsidRPr="00D77614" w:rsidRDefault="00B6028D" w:rsidP="00B6028D">
      <w:pPr>
        <w:autoSpaceDE w:val="0"/>
        <w:autoSpaceDN w:val="0"/>
        <w:adjustRightInd w:val="0"/>
        <w:rPr>
          <w:rFonts w:ascii="Arial" w:hAnsi="Arial" w:cs="Arial"/>
          <w:b/>
          <w:bCs/>
          <w:i/>
          <w:iCs/>
          <w:lang w:val="sr-Cyrl-CS"/>
        </w:rPr>
      </w:pPr>
      <w:r w:rsidRPr="00D77614">
        <w:rPr>
          <w:rFonts w:ascii="Arial" w:hAnsi="Arial" w:cs="Arial"/>
          <w:b/>
          <w:bCs/>
          <w:i/>
          <w:iCs/>
          <w:lang w:val="sr-Cyrl-CS"/>
        </w:rPr>
        <w:t xml:space="preserve">Партија </w:t>
      </w:r>
      <w:r w:rsidR="00FE1490">
        <w:rPr>
          <w:rFonts w:ascii="Arial" w:hAnsi="Arial" w:cs="Arial"/>
          <w:b/>
          <w:bCs/>
          <w:i/>
          <w:iCs/>
        </w:rPr>
        <w:t>10</w:t>
      </w:r>
      <w:r>
        <w:rPr>
          <w:rFonts w:ascii="Arial" w:hAnsi="Arial" w:cs="Arial"/>
          <w:b/>
          <w:bCs/>
          <w:i/>
          <w:iCs/>
          <w:lang w:val="sr-Cyrl-CS"/>
        </w:rPr>
        <w:t>. Тест траке за апарат</w:t>
      </w:r>
      <w:r w:rsidRPr="00D77614">
        <w:rPr>
          <w:rFonts w:ascii="Arial" w:hAnsi="Arial" w:cs="Arial"/>
          <w:b/>
          <w:bCs/>
          <w:i/>
          <w:iCs/>
          <w:lang w:val="sr-Cyrl-CS"/>
        </w:rPr>
        <w:t xml:space="preserve"> </w:t>
      </w:r>
      <w:r w:rsidRPr="00D77614">
        <w:rPr>
          <w:rFonts w:ascii="Arial" w:hAnsi="Arial" w:cs="Arial"/>
          <w:b/>
          <w:bCs/>
          <w:i/>
          <w:iCs/>
          <w:lang w:val="sr-Latn-CS"/>
        </w:rPr>
        <w:t>Countour</w:t>
      </w:r>
    </w:p>
    <w:p w:rsidR="00B6028D" w:rsidRDefault="00B6028D" w:rsidP="00B6028D">
      <w:pPr>
        <w:autoSpaceDE w:val="0"/>
        <w:autoSpaceDN w:val="0"/>
        <w:adjustRightInd w:val="0"/>
        <w:rPr>
          <w:rFonts w:ascii="Arial" w:hAnsi="Arial" w:cs="Arial"/>
          <w:b/>
          <w:bCs/>
          <w:i/>
          <w:iCs/>
          <w:lang w:val="sr-Cyrl-CS"/>
        </w:rPr>
      </w:pPr>
    </w:p>
    <w:tbl>
      <w:tblPr>
        <w:tblpPr w:leftFromText="180" w:rightFromText="180" w:vertAnchor="text" w:horzAnchor="page" w:tblpX="223" w:tblpY="182"/>
        <w:tblW w:w="11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4"/>
        <w:gridCol w:w="4074"/>
        <w:gridCol w:w="615"/>
        <w:gridCol w:w="928"/>
        <w:gridCol w:w="877"/>
        <w:gridCol w:w="1123"/>
        <w:gridCol w:w="650"/>
        <w:gridCol w:w="916"/>
        <w:gridCol w:w="1509"/>
      </w:tblGrid>
      <w:tr w:rsidR="00B6028D" w:rsidRPr="0025012A" w:rsidTr="00942F41">
        <w:trPr>
          <w:trHeight w:val="1136"/>
        </w:trPr>
        <w:tc>
          <w:tcPr>
            <w:tcW w:w="1004" w:type="dxa"/>
          </w:tcPr>
          <w:p w:rsidR="00B6028D" w:rsidRPr="0025012A" w:rsidRDefault="00B6028D" w:rsidP="00942F41">
            <w:pPr>
              <w:autoSpaceDE w:val="0"/>
              <w:autoSpaceDN w:val="0"/>
              <w:adjustRightInd w:val="0"/>
              <w:jc w:val="center"/>
              <w:rPr>
                <w:rFonts w:ascii="Arial" w:hAnsi="Arial" w:cs="Arial"/>
                <w:bCs/>
                <w:sz w:val="22"/>
                <w:szCs w:val="22"/>
              </w:rPr>
            </w:pPr>
            <w:r w:rsidRPr="0025012A">
              <w:rPr>
                <w:rFonts w:ascii="Arial" w:hAnsi="Arial" w:cs="Arial"/>
                <w:bCs/>
                <w:sz w:val="22"/>
                <w:szCs w:val="22"/>
              </w:rPr>
              <w:t>Ред.</w:t>
            </w:r>
          </w:p>
          <w:p w:rsidR="00B6028D" w:rsidRPr="0025012A" w:rsidRDefault="00B6028D" w:rsidP="00942F41">
            <w:pPr>
              <w:autoSpaceDE w:val="0"/>
              <w:autoSpaceDN w:val="0"/>
              <w:adjustRightInd w:val="0"/>
              <w:jc w:val="center"/>
              <w:rPr>
                <w:rFonts w:ascii="Arial" w:hAnsi="Arial" w:cs="Arial"/>
                <w:bCs/>
                <w:sz w:val="22"/>
                <w:szCs w:val="22"/>
                <w:lang w:val="sr-Cyrl-CS"/>
              </w:rPr>
            </w:pPr>
            <w:r w:rsidRPr="0025012A">
              <w:rPr>
                <w:rFonts w:ascii="Arial" w:hAnsi="Arial" w:cs="Arial"/>
                <w:bCs/>
                <w:sz w:val="22"/>
                <w:szCs w:val="22"/>
              </w:rPr>
              <w:t>бр.</w:t>
            </w:r>
            <w:r w:rsidRPr="0025012A">
              <w:rPr>
                <w:rFonts w:ascii="Arial" w:hAnsi="Arial" w:cs="Arial"/>
                <w:bCs/>
                <w:sz w:val="22"/>
                <w:szCs w:val="22"/>
                <w:lang w:val="sr-Cyrl-CS"/>
              </w:rPr>
              <w:t xml:space="preserve"> </w:t>
            </w:r>
          </w:p>
          <w:p w:rsidR="00B6028D" w:rsidRPr="0025012A" w:rsidRDefault="00B6028D" w:rsidP="00942F41">
            <w:pPr>
              <w:autoSpaceDE w:val="0"/>
              <w:autoSpaceDN w:val="0"/>
              <w:adjustRightInd w:val="0"/>
              <w:jc w:val="center"/>
              <w:rPr>
                <w:rFonts w:ascii="Arial" w:hAnsi="Arial" w:cs="Arial"/>
                <w:bCs/>
                <w:sz w:val="22"/>
                <w:szCs w:val="22"/>
                <w:lang w:val="sr-Cyrl-CS"/>
              </w:rPr>
            </w:pPr>
          </w:p>
        </w:tc>
        <w:tc>
          <w:tcPr>
            <w:tcW w:w="4074" w:type="dxa"/>
          </w:tcPr>
          <w:p w:rsidR="00B6028D" w:rsidRPr="0025012A" w:rsidRDefault="00B6028D" w:rsidP="00942F41">
            <w:pPr>
              <w:autoSpaceDE w:val="0"/>
              <w:autoSpaceDN w:val="0"/>
              <w:adjustRightInd w:val="0"/>
              <w:jc w:val="center"/>
              <w:rPr>
                <w:rFonts w:ascii="Arial" w:hAnsi="Arial" w:cs="Arial"/>
                <w:bCs/>
                <w:sz w:val="22"/>
                <w:szCs w:val="22"/>
                <w:lang w:val="sr-Cyrl-CS"/>
              </w:rPr>
            </w:pPr>
            <w:r w:rsidRPr="0025012A">
              <w:rPr>
                <w:rFonts w:ascii="Arial" w:hAnsi="Arial" w:cs="Arial"/>
                <w:bCs/>
                <w:sz w:val="22"/>
                <w:szCs w:val="22"/>
                <w:lang w:val="sr-Cyrl-CS"/>
              </w:rPr>
              <w:t>Назив</w:t>
            </w:r>
          </w:p>
        </w:tc>
        <w:tc>
          <w:tcPr>
            <w:tcW w:w="615" w:type="dxa"/>
          </w:tcPr>
          <w:p w:rsidR="00B6028D" w:rsidRPr="0025012A" w:rsidRDefault="00B6028D" w:rsidP="00942F41">
            <w:pPr>
              <w:autoSpaceDE w:val="0"/>
              <w:autoSpaceDN w:val="0"/>
              <w:adjustRightInd w:val="0"/>
              <w:jc w:val="center"/>
              <w:rPr>
                <w:rFonts w:ascii="Arial" w:hAnsi="Arial" w:cs="Arial"/>
                <w:bCs/>
                <w:sz w:val="22"/>
                <w:szCs w:val="22"/>
              </w:rPr>
            </w:pPr>
            <w:r w:rsidRPr="0025012A">
              <w:rPr>
                <w:rFonts w:ascii="Arial" w:hAnsi="Arial" w:cs="Arial"/>
                <w:bCs/>
                <w:sz w:val="22"/>
                <w:szCs w:val="22"/>
              </w:rPr>
              <w:t>Јед.</w:t>
            </w:r>
          </w:p>
          <w:p w:rsidR="00B6028D" w:rsidRPr="0025012A" w:rsidRDefault="00B6028D" w:rsidP="00942F41">
            <w:pPr>
              <w:autoSpaceDE w:val="0"/>
              <w:autoSpaceDN w:val="0"/>
              <w:adjustRightInd w:val="0"/>
              <w:jc w:val="center"/>
              <w:rPr>
                <w:rFonts w:ascii="Arial" w:hAnsi="Arial" w:cs="Arial"/>
                <w:bCs/>
                <w:sz w:val="22"/>
                <w:szCs w:val="22"/>
              </w:rPr>
            </w:pPr>
            <w:r w:rsidRPr="0025012A">
              <w:rPr>
                <w:rFonts w:ascii="Arial" w:hAnsi="Arial" w:cs="Arial"/>
                <w:bCs/>
                <w:sz w:val="22"/>
                <w:szCs w:val="22"/>
              </w:rPr>
              <w:t>Мере</w:t>
            </w:r>
          </w:p>
          <w:p w:rsidR="00B6028D" w:rsidRPr="0025012A" w:rsidRDefault="00B6028D" w:rsidP="00942F41">
            <w:pPr>
              <w:autoSpaceDE w:val="0"/>
              <w:autoSpaceDN w:val="0"/>
              <w:adjustRightInd w:val="0"/>
              <w:jc w:val="center"/>
              <w:rPr>
                <w:rFonts w:ascii="Arial" w:hAnsi="Arial" w:cs="Arial"/>
                <w:bCs/>
                <w:sz w:val="22"/>
                <w:szCs w:val="22"/>
                <w:lang w:val="sr-Cyrl-CS"/>
              </w:rPr>
            </w:pPr>
          </w:p>
        </w:tc>
        <w:tc>
          <w:tcPr>
            <w:tcW w:w="928" w:type="dxa"/>
          </w:tcPr>
          <w:p w:rsidR="00B6028D" w:rsidRPr="0025012A" w:rsidRDefault="00B6028D" w:rsidP="00942F41">
            <w:pPr>
              <w:autoSpaceDE w:val="0"/>
              <w:autoSpaceDN w:val="0"/>
              <w:adjustRightInd w:val="0"/>
              <w:jc w:val="center"/>
              <w:rPr>
                <w:rFonts w:ascii="Arial" w:hAnsi="Arial" w:cs="Arial"/>
                <w:bCs/>
                <w:sz w:val="22"/>
                <w:szCs w:val="22"/>
              </w:rPr>
            </w:pPr>
            <w:r w:rsidRPr="0025012A">
              <w:rPr>
                <w:rFonts w:ascii="Arial" w:hAnsi="Arial" w:cs="Arial"/>
                <w:bCs/>
                <w:sz w:val="22"/>
                <w:szCs w:val="22"/>
              </w:rPr>
              <w:t>Коли-</w:t>
            </w:r>
          </w:p>
          <w:p w:rsidR="00B6028D" w:rsidRPr="0025012A" w:rsidRDefault="00B6028D" w:rsidP="00942F41">
            <w:pPr>
              <w:autoSpaceDE w:val="0"/>
              <w:autoSpaceDN w:val="0"/>
              <w:adjustRightInd w:val="0"/>
              <w:jc w:val="center"/>
              <w:rPr>
                <w:rFonts w:ascii="Arial" w:hAnsi="Arial" w:cs="Arial"/>
                <w:bCs/>
                <w:sz w:val="22"/>
                <w:szCs w:val="22"/>
              </w:rPr>
            </w:pPr>
            <w:r w:rsidRPr="0025012A">
              <w:rPr>
                <w:rFonts w:ascii="Arial" w:hAnsi="Arial" w:cs="Arial"/>
                <w:bCs/>
                <w:sz w:val="22"/>
                <w:szCs w:val="22"/>
              </w:rPr>
              <w:t>чина</w:t>
            </w:r>
          </w:p>
          <w:p w:rsidR="00B6028D" w:rsidRPr="0025012A" w:rsidRDefault="00B6028D" w:rsidP="00942F41">
            <w:pPr>
              <w:autoSpaceDE w:val="0"/>
              <w:autoSpaceDN w:val="0"/>
              <w:adjustRightInd w:val="0"/>
              <w:jc w:val="center"/>
              <w:rPr>
                <w:rFonts w:ascii="Arial" w:hAnsi="Arial" w:cs="Arial"/>
                <w:bCs/>
                <w:sz w:val="22"/>
                <w:szCs w:val="22"/>
                <w:lang w:val="sr-Cyrl-CS"/>
              </w:rPr>
            </w:pPr>
          </w:p>
        </w:tc>
        <w:tc>
          <w:tcPr>
            <w:tcW w:w="877" w:type="dxa"/>
          </w:tcPr>
          <w:p w:rsidR="00B6028D" w:rsidRPr="0025012A" w:rsidRDefault="00B6028D" w:rsidP="00942F41">
            <w:pPr>
              <w:autoSpaceDE w:val="0"/>
              <w:autoSpaceDN w:val="0"/>
              <w:adjustRightInd w:val="0"/>
              <w:jc w:val="center"/>
              <w:rPr>
                <w:rFonts w:ascii="Arial" w:hAnsi="Arial" w:cs="Arial"/>
                <w:bCs/>
                <w:sz w:val="22"/>
                <w:szCs w:val="22"/>
              </w:rPr>
            </w:pPr>
            <w:r w:rsidRPr="0025012A">
              <w:rPr>
                <w:rFonts w:ascii="Arial" w:hAnsi="Arial" w:cs="Arial"/>
                <w:bCs/>
                <w:sz w:val="22"/>
                <w:szCs w:val="22"/>
              </w:rPr>
              <w:t>Цена по</w:t>
            </w:r>
          </w:p>
          <w:p w:rsidR="00B6028D" w:rsidRPr="0025012A" w:rsidRDefault="00B6028D" w:rsidP="00942F41">
            <w:pPr>
              <w:autoSpaceDE w:val="0"/>
              <w:autoSpaceDN w:val="0"/>
              <w:adjustRightInd w:val="0"/>
              <w:jc w:val="center"/>
              <w:rPr>
                <w:rFonts w:ascii="Arial" w:hAnsi="Arial" w:cs="Arial"/>
                <w:bCs/>
                <w:sz w:val="22"/>
                <w:szCs w:val="22"/>
              </w:rPr>
            </w:pPr>
            <w:r w:rsidRPr="0025012A">
              <w:rPr>
                <w:rFonts w:ascii="Arial" w:hAnsi="Arial" w:cs="Arial"/>
                <w:bCs/>
                <w:sz w:val="22"/>
                <w:szCs w:val="22"/>
              </w:rPr>
              <w:t>јед.мере</w:t>
            </w:r>
          </w:p>
          <w:p w:rsidR="00B6028D" w:rsidRPr="0025012A" w:rsidRDefault="00B6028D" w:rsidP="00942F41">
            <w:pPr>
              <w:autoSpaceDE w:val="0"/>
              <w:autoSpaceDN w:val="0"/>
              <w:adjustRightInd w:val="0"/>
              <w:jc w:val="center"/>
              <w:rPr>
                <w:rFonts w:ascii="Arial" w:hAnsi="Arial" w:cs="Arial"/>
                <w:bCs/>
                <w:sz w:val="22"/>
                <w:szCs w:val="22"/>
              </w:rPr>
            </w:pPr>
            <w:r w:rsidRPr="0025012A">
              <w:rPr>
                <w:rFonts w:ascii="Arial" w:hAnsi="Arial" w:cs="Arial"/>
                <w:bCs/>
                <w:sz w:val="22"/>
                <w:szCs w:val="22"/>
              </w:rPr>
              <w:t>без ПДВ-а</w:t>
            </w:r>
          </w:p>
          <w:p w:rsidR="00B6028D" w:rsidRPr="0025012A" w:rsidRDefault="00B6028D" w:rsidP="00942F41">
            <w:pPr>
              <w:autoSpaceDE w:val="0"/>
              <w:autoSpaceDN w:val="0"/>
              <w:adjustRightInd w:val="0"/>
              <w:jc w:val="center"/>
              <w:rPr>
                <w:rFonts w:ascii="Arial" w:hAnsi="Arial" w:cs="Arial"/>
                <w:bCs/>
                <w:sz w:val="22"/>
                <w:szCs w:val="22"/>
                <w:lang w:val="sr-Cyrl-CS"/>
              </w:rPr>
            </w:pPr>
          </w:p>
        </w:tc>
        <w:tc>
          <w:tcPr>
            <w:tcW w:w="1123" w:type="dxa"/>
          </w:tcPr>
          <w:p w:rsidR="00B6028D" w:rsidRPr="0025012A" w:rsidRDefault="00B6028D" w:rsidP="00942F41">
            <w:pPr>
              <w:autoSpaceDE w:val="0"/>
              <w:autoSpaceDN w:val="0"/>
              <w:adjustRightInd w:val="0"/>
              <w:jc w:val="center"/>
              <w:rPr>
                <w:rFonts w:ascii="Arial" w:hAnsi="Arial" w:cs="Arial"/>
                <w:bCs/>
                <w:sz w:val="22"/>
                <w:szCs w:val="22"/>
              </w:rPr>
            </w:pPr>
            <w:r w:rsidRPr="0025012A">
              <w:rPr>
                <w:rFonts w:ascii="Arial" w:hAnsi="Arial" w:cs="Arial"/>
                <w:bCs/>
                <w:sz w:val="22"/>
                <w:szCs w:val="22"/>
              </w:rPr>
              <w:t>Укупан</w:t>
            </w:r>
          </w:p>
          <w:p w:rsidR="00B6028D" w:rsidRPr="0025012A" w:rsidRDefault="00B6028D" w:rsidP="00942F41">
            <w:pPr>
              <w:autoSpaceDE w:val="0"/>
              <w:autoSpaceDN w:val="0"/>
              <w:adjustRightInd w:val="0"/>
              <w:jc w:val="center"/>
              <w:rPr>
                <w:rFonts w:ascii="Arial" w:hAnsi="Arial" w:cs="Arial"/>
                <w:bCs/>
                <w:sz w:val="22"/>
                <w:szCs w:val="22"/>
              </w:rPr>
            </w:pPr>
            <w:r w:rsidRPr="0025012A">
              <w:rPr>
                <w:rFonts w:ascii="Arial" w:hAnsi="Arial" w:cs="Arial"/>
                <w:bCs/>
                <w:sz w:val="22"/>
                <w:szCs w:val="22"/>
              </w:rPr>
              <w:t>износ без</w:t>
            </w:r>
          </w:p>
          <w:p w:rsidR="00B6028D" w:rsidRPr="0025012A" w:rsidRDefault="00B6028D" w:rsidP="00942F41">
            <w:pPr>
              <w:autoSpaceDE w:val="0"/>
              <w:autoSpaceDN w:val="0"/>
              <w:adjustRightInd w:val="0"/>
              <w:jc w:val="center"/>
              <w:rPr>
                <w:rFonts w:ascii="Arial" w:hAnsi="Arial" w:cs="Arial"/>
                <w:bCs/>
                <w:sz w:val="22"/>
                <w:szCs w:val="22"/>
              </w:rPr>
            </w:pPr>
            <w:r w:rsidRPr="0025012A">
              <w:rPr>
                <w:rFonts w:ascii="Arial" w:hAnsi="Arial" w:cs="Arial"/>
                <w:bCs/>
                <w:sz w:val="22"/>
                <w:szCs w:val="22"/>
              </w:rPr>
              <w:t>ПДВ-а</w:t>
            </w:r>
          </w:p>
          <w:p w:rsidR="00B6028D" w:rsidRPr="0025012A" w:rsidRDefault="00B6028D" w:rsidP="00942F41">
            <w:pPr>
              <w:autoSpaceDE w:val="0"/>
              <w:autoSpaceDN w:val="0"/>
              <w:adjustRightInd w:val="0"/>
              <w:jc w:val="center"/>
              <w:rPr>
                <w:rFonts w:ascii="Arial" w:hAnsi="Arial" w:cs="Arial"/>
                <w:bCs/>
                <w:sz w:val="22"/>
                <w:szCs w:val="22"/>
                <w:lang w:val="sr-Cyrl-CS"/>
              </w:rPr>
            </w:pPr>
          </w:p>
        </w:tc>
        <w:tc>
          <w:tcPr>
            <w:tcW w:w="650" w:type="dxa"/>
          </w:tcPr>
          <w:p w:rsidR="00B6028D" w:rsidRPr="0025012A" w:rsidRDefault="00B6028D" w:rsidP="00942F41">
            <w:pPr>
              <w:jc w:val="center"/>
              <w:rPr>
                <w:rFonts w:ascii="Arial" w:hAnsi="Arial" w:cs="Arial"/>
                <w:sz w:val="22"/>
                <w:szCs w:val="22"/>
                <w:lang w:val="sr-Latn-CS"/>
              </w:rPr>
            </w:pPr>
            <w:r w:rsidRPr="0025012A">
              <w:rPr>
                <w:rFonts w:ascii="Arial" w:hAnsi="Arial" w:cs="Arial"/>
                <w:sz w:val="22"/>
                <w:szCs w:val="22"/>
                <w:lang w:val="sr-Cyrl-CS"/>
              </w:rPr>
              <w:t>Пдв</w:t>
            </w:r>
          </w:p>
          <w:p w:rsidR="00B6028D" w:rsidRPr="0025012A" w:rsidRDefault="00B6028D" w:rsidP="00942F41">
            <w:pPr>
              <w:jc w:val="center"/>
              <w:rPr>
                <w:rFonts w:ascii="Arial" w:hAnsi="Arial" w:cs="Arial"/>
                <w:sz w:val="22"/>
                <w:szCs w:val="22"/>
                <w:lang w:val="sr-Latn-CS"/>
              </w:rPr>
            </w:pPr>
          </w:p>
          <w:p w:rsidR="00B6028D" w:rsidRPr="0025012A" w:rsidRDefault="00B6028D" w:rsidP="00942F41">
            <w:pPr>
              <w:jc w:val="center"/>
              <w:rPr>
                <w:rFonts w:ascii="Arial" w:hAnsi="Arial" w:cs="Arial"/>
                <w:sz w:val="22"/>
                <w:szCs w:val="22"/>
                <w:lang w:val="sr-Latn-CS"/>
              </w:rPr>
            </w:pPr>
            <w:r w:rsidRPr="0025012A">
              <w:rPr>
                <w:rFonts w:ascii="Arial" w:hAnsi="Arial" w:cs="Arial"/>
                <w:sz w:val="22"/>
                <w:szCs w:val="22"/>
                <w:lang w:val="sr-Latn-CS"/>
              </w:rPr>
              <w:t>__%</w:t>
            </w:r>
          </w:p>
        </w:tc>
        <w:tc>
          <w:tcPr>
            <w:tcW w:w="916" w:type="dxa"/>
          </w:tcPr>
          <w:p w:rsidR="00B6028D" w:rsidRPr="0025012A" w:rsidRDefault="00B6028D" w:rsidP="00942F41">
            <w:pPr>
              <w:jc w:val="center"/>
              <w:rPr>
                <w:rFonts w:ascii="Arial" w:hAnsi="Arial" w:cs="Arial"/>
                <w:sz w:val="22"/>
                <w:szCs w:val="22"/>
                <w:lang w:val="sr-Latn-CS"/>
              </w:rPr>
            </w:pPr>
            <w:r w:rsidRPr="0025012A">
              <w:rPr>
                <w:rFonts w:ascii="Arial" w:hAnsi="Arial" w:cs="Arial"/>
                <w:sz w:val="22"/>
                <w:szCs w:val="22"/>
                <w:lang w:val="sr-Cyrl-CS"/>
              </w:rPr>
              <w:t>Укупан износ са ПДВ-ом</w:t>
            </w:r>
          </w:p>
        </w:tc>
        <w:tc>
          <w:tcPr>
            <w:tcW w:w="1509" w:type="dxa"/>
            <w:vAlign w:val="bottom"/>
          </w:tcPr>
          <w:p w:rsidR="00B6028D" w:rsidRPr="0025012A" w:rsidRDefault="00B6028D" w:rsidP="00942F41">
            <w:pPr>
              <w:jc w:val="center"/>
              <w:rPr>
                <w:rFonts w:ascii="Arial" w:hAnsi="Arial" w:cs="Arial"/>
                <w:sz w:val="22"/>
                <w:szCs w:val="22"/>
                <w:lang w:val="sr-Cyrl-CS"/>
              </w:rPr>
            </w:pPr>
            <w:r w:rsidRPr="0025012A">
              <w:rPr>
                <w:rFonts w:ascii="Arial" w:hAnsi="Arial" w:cs="Arial"/>
                <w:sz w:val="22"/>
                <w:szCs w:val="22"/>
                <w:lang w:val="sr-Cyrl-CS"/>
              </w:rPr>
              <w:t>Назив</w:t>
            </w:r>
          </w:p>
          <w:p w:rsidR="00B6028D" w:rsidRPr="0025012A" w:rsidRDefault="00B6028D" w:rsidP="00942F41">
            <w:pPr>
              <w:jc w:val="center"/>
              <w:rPr>
                <w:rFonts w:ascii="Arial" w:hAnsi="Arial" w:cs="Arial"/>
                <w:sz w:val="22"/>
                <w:szCs w:val="22"/>
                <w:lang w:val="sr-Cyrl-CS"/>
              </w:rPr>
            </w:pPr>
            <w:r w:rsidRPr="0025012A">
              <w:rPr>
                <w:rFonts w:ascii="Arial" w:hAnsi="Arial" w:cs="Arial"/>
                <w:sz w:val="22"/>
                <w:szCs w:val="22"/>
                <w:lang w:val="sr-Cyrl-CS"/>
              </w:rPr>
              <w:t>произвођача</w:t>
            </w:r>
          </w:p>
          <w:p w:rsidR="00B6028D" w:rsidRPr="0025012A" w:rsidRDefault="00B6028D" w:rsidP="00942F41">
            <w:pPr>
              <w:jc w:val="center"/>
              <w:rPr>
                <w:rFonts w:ascii="Arial" w:hAnsi="Arial" w:cs="Arial"/>
                <w:sz w:val="22"/>
                <w:szCs w:val="22"/>
                <w:lang w:val="sr-Cyrl-CS"/>
              </w:rPr>
            </w:pPr>
          </w:p>
          <w:p w:rsidR="00B6028D" w:rsidRPr="0025012A" w:rsidRDefault="00B6028D" w:rsidP="00942F41">
            <w:pPr>
              <w:jc w:val="center"/>
              <w:rPr>
                <w:rFonts w:ascii="Arial" w:hAnsi="Arial" w:cs="Arial"/>
                <w:sz w:val="22"/>
                <w:szCs w:val="22"/>
                <w:lang w:val="sr-Cyrl-CS"/>
              </w:rPr>
            </w:pPr>
          </w:p>
          <w:p w:rsidR="00B6028D" w:rsidRPr="0025012A" w:rsidRDefault="00B6028D" w:rsidP="00942F41">
            <w:pPr>
              <w:jc w:val="center"/>
              <w:rPr>
                <w:rFonts w:ascii="Arial" w:hAnsi="Arial" w:cs="Arial"/>
                <w:sz w:val="22"/>
                <w:szCs w:val="22"/>
                <w:lang w:val="sr-Cyrl-CS"/>
              </w:rPr>
            </w:pPr>
          </w:p>
        </w:tc>
      </w:tr>
      <w:tr w:rsidR="00B6028D" w:rsidRPr="0025012A" w:rsidTr="00942F41">
        <w:trPr>
          <w:trHeight w:val="405"/>
        </w:trPr>
        <w:tc>
          <w:tcPr>
            <w:tcW w:w="1004" w:type="dxa"/>
            <w:vAlign w:val="bottom"/>
          </w:tcPr>
          <w:p w:rsidR="00B6028D" w:rsidRPr="0025012A" w:rsidRDefault="00B6028D" w:rsidP="00942F41">
            <w:pPr>
              <w:ind w:left="360"/>
              <w:rPr>
                <w:rFonts w:ascii="Arial" w:hAnsi="Arial" w:cs="Arial"/>
                <w:sz w:val="22"/>
                <w:szCs w:val="22"/>
                <w:lang w:val="sr-Cyrl-CS"/>
              </w:rPr>
            </w:pPr>
            <w:r w:rsidRPr="0025012A">
              <w:rPr>
                <w:rFonts w:ascii="Arial" w:hAnsi="Arial" w:cs="Arial"/>
                <w:sz w:val="22"/>
                <w:szCs w:val="22"/>
                <w:lang w:val="sr-Cyrl-CS"/>
              </w:rPr>
              <w:t>1</w:t>
            </w:r>
          </w:p>
        </w:tc>
        <w:tc>
          <w:tcPr>
            <w:tcW w:w="4074" w:type="dxa"/>
            <w:vAlign w:val="bottom"/>
          </w:tcPr>
          <w:p w:rsidR="00B6028D" w:rsidRPr="00A75904" w:rsidRDefault="00B6028D" w:rsidP="00942F41">
            <w:pPr>
              <w:rPr>
                <w:rFonts w:ascii="Arial" w:hAnsi="Arial" w:cs="Arial"/>
                <w:sz w:val="20"/>
                <w:szCs w:val="20"/>
                <w:lang w:val="sr-Cyrl-CS"/>
              </w:rPr>
            </w:pPr>
            <w:r w:rsidRPr="00A75904">
              <w:rPr>
                <w:rFonts w:ascii="Arial" w:hAnsi="Arial" w:cs="Arial"/>
                <w:sz w:val="20"/>
                <w:szCs w:val="20"/>
                <w:lang w:val="sr-Cyrl-CS"/>
              </w:rPr>
              <w:t xml:space="preserve">Contour </w:t>
            </w:r>
            <w:r w:rsidR="00917896" w:rsidRPr="00A75904">
              <w:rPr>
                <w:rFonts w:ascii="Arial" w:hAnsi="Arial" w:cs="Arial"/>
                <w:sz w:val="20"/>
                <w:szCs w:val="20"/>
                <w:lang w:val="sr-Cyrl-CS"/>
              </w:rPr>
              <w:t>ПЛУС траке за ШУК</w:t>
            </w:r>
          </w:p>
        </w:tc>
        <w:tc>
          <w:tcPr>
            <w:tcW w:w="615" w:type="dxa"/>
            <w:vAlign w:val="bottom"/>
          </w:tcPr>
          <w:p w:rsidR="00B6028D" w:rsidRPr="0025012A" w:rsidRDefault="00B6028D" w:rsidP="00942F41">
            <w:pPr>
              <w:rPr>
                <w:rFonts w:ascii="Arial" w:hAnsi="Arial" w:cs="Arial"/>
                <w:sz w:val="20"/>
                <w:szCs w:val="20"/>
                <w:lang w:val="sr-Cyrl-CS"/>
              </w:rPr>
            </w:pPr>
            <w:r w:rsidRPr="0025012A">
              <w:rPr>
                <w:rFonts w:ascii="Arial" w:hAnsi="Arial" w:cs="Arial"/>
                <w:sz w:val="20"/>
                <w:szCs w:val="20"/>
                <w:lang w:val="sr-Cyrl-CS"/>
              </w:rPr>
              <w:t>ком</w:t>
            </w:r>
          </w:p>
        </w:tc>
        <w:tc>
          <w:tcPr>
            <w:tcW w:w="928" w:type="dxa"/>
            <w:vAlign w:val="bottom"/>
          </w:tcPr>
          <w:p w:rsidR="00B6028D" w:rsidRPr="0025012A" w:rsidRDefault="00AD4A02" w:rsidP="00942F41">
            <w:pPr>
              <w:jc w:val="right"/>
              <w:rPr>
                <w:rFonts w:ascii="Arial" w:hAnsi="Arial" w:cs="Arial"/>
                <w:sz w:val="20"/>
                <w:szCs w:val="20"/>
                <w:lang w:val="sr-Cyrl-CS"/>
              </w:rPr>
            </w:pPr>
            <w:r>
              <w:rPr>
                <w:rFonts w:ascii="Arial" w:hAnsi="Arial" w:cs="Arial"/>
                <w:sz w:val="20"/>
                <w:szCs w:val="20"/>
              </w:rPr>
              <w:t>1</w:t>
            </w:r>
            <w:r w:rsidR="001C3EAC">
              <w:rPr>
                <w:rFonts w:ascii="Arial" w:hAnsi="Arial" w:cs="Arial"/>
                <w:sz w:val="20"/>
                <w:szCs w:val="20"/>
                <w:lang w:val="sr-Cyrl-CS"/>
              </w:rPr>
              <w:t>5</w:t>
            </w:r>
            <w:r w:rsidR="00B6028D" w:rsidRPr="0025012A">
              <w:rPr>
                <w:rFonts w:ascii="Arial" w:hAnsi="Arial" w:cs="Arial"/>
                <w:sz w:val="20"/>
                <w:szCs w:val="20"/>
                <w:lang w:val="sr-Cyrl-CS"/>
              </w:rPr>
              <w:t>00</w:t>
            </w:r>
          </w:p>
        </w:tc>
        <w:tc>
          <w:tcPr>
            <w:tcW w:w="877"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1123"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650"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916"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1509"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r>
      <w:tr w:rsidR="00B6028D" w:rsidRPr="0025012A" w:rsidTr="00942F41">
        <w:trPr>
          <w:trHeight w:val="297"/>
        </w:trPr>
        <w:tc>
          <w:tcPr>
            <w:tcW w:w="7498" w:type="dxa"/>
            <w:gridSpan w:val="5"/>
            <w:vAlign w:val="bottom"/>
          </w:tcPr>
          <w:p w:rsidR="00B6028D" w:rsidRPr="00A75904" w:rsidRDefault="00B6028D" w:rsidP="00942F41">
            <w:pPr>
              <w:autoSpaceDE w:val="0"/>
              <w:autoSpaceDN w:val="0"/>
              <w:adjustRightInd w:val="0"/>
              <w:jc w:val="right"/>
              <w:rPr>
                <w:rFonts w:ascii="Arial" w:hAnsi="Arial" w:cs="Arial"/>
                <w:b/>
                <w:bCs/>
                <w:sz w:val="16"/>
                <w:szCs w:val="16"/>
                <w:lang w:val="sr-Cyrl-CS"/>
              </w:rPr>
            </w:pPr>
            <w:r w:rsidRPr="00A75904">
              <w:rPr>
                <w:rFonts w:ascii="Arial" w:hAnsi="Arial" w:cs="Arial"/>
                <w:b/>
                <w:bCs/>
                <w:sz w:val="16"/>
                <w:szCs w:val="16"/>
                <w:lang w:val="sr-Cyrl-CS"/>
              </w:rPr>
              <w:t>УКУПНО:</w:t>
            </w:r>
          </w:p>
        </w:tc>
        <w:tc>
          <w:tcPr>
            <w:tcW w:w="1123"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650"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916"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1509"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r>
    </w:tbl>
    <w:p w:rsidR="00072F85" w:rsidRDefault="00072F85" w:rsidP="00072F85">
      <w:pPr>
        <w:autoSpaceDE w:val="0"/>
        <w:autoSpaceDN w:val="0"/>
        <w:adjustRightInd w:val="0"/>
        <w:rPr>
          <w:rFonts w:ascii="Arial" w:hAnsi="Arial" w:cs="Arial"/>
          <w:b/>
          <w:bCs/>
          <w:i/>
          <w:iCs/>
        </w:rPr>
      </w:pPr>
    </w:p>
    <w:p w:rsidR="0095198D" w:rsidRDefault="0095198D" w:rsidP="00072F85">
      <w:pPr>
        <w:autoSpaceDE w:val="0"/>
        <w:autoSpaceDN w:val="0"/>
        <w:adjustRightInd w:val="0"/>
        <w:rPr>
          <w:rFonts w:ascii="Arial" w:hAnsi="Arial" w:cs="Arial"/>
          <w:b/>
          <w:bCs/>
          <w:i/>
          <w:iCs/>
        </w:rPr>
      </w:pPr>
    </w:p>
    <w:p w:rsidR="0095198D" w:rsidRDefault="0095198D" w:rsidP="00072F85">
      <w:pPr>
        <w:autoSpaceDE w:val="0"/>
        <w:autoSpaceDN w:val="0"/>
        <w:adjustRightInd w:val="0"/>
        <w:rPr>
          <w:rFonts w:ascii="Arial" w:hAnsi="Arial" w:cs="Arial"/>
          <w:b/>
          <w:bCs/>
          <w:i/>
          <w:iCs/>
        </w:rPr>
      </w:pPr>
    </w:p>
    <w:p w:rsidR="0095198D" w:rsidRDefault="0095198D" w:rsidP="00072F85">
      <w:pPr>
        <w:autoSpaceDE w:val="0"/>
        <w:autoSpaceDN w:val="0"/>
        <w:adjustRightInd w:val="0"/>
        <w:rPr>
          <w:rFonts w:ascii="Arial" w:hAnsi="Arial" w:cs="Arial"/>
          <w:b/>
          <w:bCs/>
          <w:i/>
          <w:iCs/>
        </w:rPr>
      </w:pPr>
    </w:p>
    <w:p w:rsidR="0095198D" w:rsidRDefault="0095198D" w:rsidP="00072F85">
      <w:pPr>
        <w:autoSpaceDE w:val="0"/>
        <w:autoSpaceDN w:val="0"/>
        <w:adjustRightInd w:val="0"/>
        <w:rPr>
          <w:rFonts w:ascii="Arial" w:hAnsi="Arial" w:cs="Arial"/>
          <w:b/>
          <w:bCs/>
          <w:i/>
          <w:iCs/>
        </w:rPr>
      </w:pPr>
    </w:p>
    <w:p w:rsidR="0095198D" w:rsidRDefault="0095198D" w:rsidP="00072F85">
      <w:pPr>
        <w:autoSpaceDE w:val="0"/>
        <w:autoSpaceDN w:val="0"/>
        <w:adjustRightInd w:val="0"/>
        <w:rPr>
          <w:rFonts w:ascii="Arial" w:hAnsi="Arial" w:cs="Arial"/>
          <w:b/>
          <w:bCs/>
          <w:i/>
          <w:iCs/>
        </w:rPr>
      </w:pPr>
    </w:p>
    <w:p w:rsidR="0095198D" w:rsidRDefault="0095198D" w:rsidP="00072F85">
      <w:pPr>
        <w:autoSpaceDE w:val="0"/>
        <w:autoSpaceDN w:val="0"/>
        <w:adjustRightInd w:val="0"/>
        <w:rPr>
          <w:rFonts w:ascii="Arial" w:hAnsi="Arial" w:cs="Arial"/>
          <w:b/>
          <w:bCs/>
          <w:i/>
          <w:iCs/>
        </w:rPr>
      </w:pPr>
    </w:p>
    <w:p w:rsidR="0095198D" w:rsidRDefault="0095198D" w:rsidP="00072F85">
      <w:pPr>
        <w:autoSpaceDE w:val="0"/>
        <w:autoSpaceDN w:val="0"/>
        <w:adjustRightInd w:val="0"/>
        <w:rPr>
          <w:rFonts w:ascii="Arial" w:hAnsi="Arial" w:cs="Arial"/>
          <w:b/>
          <w:bCs/>
          <w:i/>
          <w:iCs/>
        </w:rPr>
      </w:pPr>
    </w:p>
    <w:p w:rsidR="0095198D" w:rsidRDefault="0095198D" w:rsidP="00072F85">
      <w:pPr>
        <w:autoSpaceDE w:val="0"/>
        <w:autoSpaceDN w:val="0"/>
        <w:adjustRightInd w:val="0"/>
        <w:rPr>
          <w:rFonts w:ascii="Arial" w:hAnsi="Arial" w:cs="Arial"/>
          <w:b/>
          <w:bCs/>
          <w:i/>
          <w:iCs/>
        </w:rPr>
      </w:pPr>
    </w:p>
    <w:p w:rsidR="0095198D" w:rsidRDefault="0095198D" w:rsidP="00072F85">
      <w:pPr>
        <w:autoSpaceDE w:val="0"/>
        <w:autoSpaceDN w:val="0"/>
        <w:adjustRightInd w:val="0"/>
        <w:rPr>
          <w:rFonts w:ascii="Arial" w:hAnsi="Arial" w:cs="Arial"/>
          <w:b/>
          <w:bCs/>
          <w:i/>
          <w:iCs/>
        </w:rPr>
      </w:pPr>
    </w:p>
    <w:p w:rsidR="0095198D" w:rsidRDefault="0095198D" w:rsidP="00072F85">
      <w:pPr>
        <w:autoSpaceDE w:val="0"/>
        <w:autoSpaceDN w:val="0"/>
        <w:adjustRightInd w:val="0"/>
        <w:rPr>
          <w:rFonts w:ascii="Arial" w:hAnsi="Arial" w:cs="Arial"/>
          <w:b/>
          <w:bCs/>
          <w:i/>
          <w:iCs/>
        </w:rPr>
      </w:pPr>
    </w:p>
    <w:p w:rsidR="0095198D" w:rsidRDefault="0095198D" w:rsidP="00072F85">
      <w:pPr>
        <w:autoSpaceDE w:val="0"/>
        <w:autoSpaceDN w:val="0"/>
        <w:adjustRightInd w:val="0"/>
        <w:rPr>
          <w:rFonts w:ascii="Arial" w:hAnsi="Arial" w:cs="Arial"/>
          <w:b/>
          <w:bCs/>
          <w:i/>
          <w:iCs/>
        </w:rPr>
      </w:pPr>
    </w:p>
    <w:p w:rsidR="0095198D" w:rsidRPr="0095198D" w:rsidRDefault="0095198D" w:rsidP="00072F85">
      <w:pPr>
        <w:autoSpaceDE w:val="0"/>
        <w:autoSpaceDN w:val="0"/>
        <w:adjustRightInd w:val="0"/>
        <w:rPr>
          <w:rFonts w:ascii="Arial" w:hAnsi="Arial" w:cs="Arial"/>
          <w:b/>
          <w:bCs/>
          <w:i/>
          <w:iCs/>
        </w:rPr>
      </w:pPr>
    </w:p>
    <w:p w:rsidR="00072F85" w:rsidRPr="00D77614" w:rsidRDefault="00072F85" w:rsidP="00072F85">
      <w:pPr>
        <w:autoSpaceDE w:val="0"/>
        <w:autoSpaceDN w:val="0"/>
        <w:adjustRightInd w:val="0"/>
        <w:rPr>
          <w:rFonts w:ascii="Arial" w:hAnsi="Arial" w:cs="Arial"/>
          <w:b/>
          <w:bCs/>
          <w:i/>
          <w:iCs/>
          <w:lang w:val="sr-Cyrl-CS"/>
        </w:rPr>
      </w:pPr>
      <w:r w:rsidRPr="00D77614">
        <w:rPr>
          <w:rFonts w:ascii="Arial" w:hAnsi="Arial" w:cs="Arial"/>
          <w:b/>
          <w:bCs/>
          <w:i/>
          <w:iCs/>
          <w:lang w:val="sr-Cyrl-CS"/>
        </w:rPr>
        <w:t xml:space="preserve">Партија </w:t>
      </w:r>
      <w:r w:rsidR="00FE1490">
        <w:rPr>
          <w:rFonts w:ascii="Arial" w:hAnsi="Arial" w:cs="Arial"/>
          <w:b/>
          <w:bCs/>
          <w:i/>
          <w:iCs/>
        </w:rPr>
        <w:t>11</w:t>
      </w:r>
      <w:r>
        <w:rPr>
          <w:rFonts w:ascii="Arial" w:hAnsi="Arial" w:cs="Arial"/>
          <w:b/>
          <w:bCs/>
          <w:i/>
          <w:iCs/>
          <w:lang w:val="sr-Cyrl-CS"/>
        </w:rPr>
        <w:t>. Тест траке за апарат</w:t>
      </w:r>
      <w:r w:rsidRPr="00D77614">
        <w:rPr>
          <w:rFonts w:ascii="Arial" w:hAnsi="Arial" w:cs="Arial"/>
          <w:b/>
          <w:bCs/>
          <w:i/>
          <w:iCs/>
          <w:lang w:val="sr-Cyrl-CS"/>
        </w:rPr>
        <w:t xml:space="preserve"> </w:t>
      </w:r>
      <w:r>
        <w:rPr>
          <w:rFonts w:ascii="Arial" w:hAnsi="Arial" w:cs="Arial"/>
          <w:b/>
          <w:bCs/>
          <w:i/>
          <w:iCs/>
          <w:lang w:val="sr-Latn-CS"/>
        </w:rPr>
        <w:t>Roche</w:t>
      </w:r>
    </w:p>
    <w:p w:rsidR="00072F85" w:rsidRDefault="00072F85" w:rsidP="00072F85">
      <w:pPr>
        <w:autoSpaceDE w:val="0"/>
        <w:autoSpaceDN w:val="0"/>
        <w:adjustRightInd w:val="0"/>
        <w:rPr>
          <w:rFonts w:ascii="Arial" w:hAnsi="Arial" w:cs="Arial"/>
          <w:b/>
          <w:bCs/>
          <w:i/>
          <w:iCs/>
          <w:lang w:val="sr-Cyrl-CS"/>
        </w:rPr>
      </w:pPr>
    </w:p>
    <w:tbl>
      <w:tblPr>
        <w:tblpPr w:leftFromText="180" w:rightFromText="180" w:vertAnchor="text" w:horzAnchor="page" w:tblpX="223" w:tblpY="182"/>
        <w:tblW w:w="11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4"/>
        <w:gridCol w:w="4074"/>
        <w:gridCol w:w="615"/>
        <w:gridCol w:w="928"/>
        <w:gridCol w:w="877"/>
        <w:gridCol w:w="1123"/>
        <w:gridCol w:w="650"/>
        <w:gridCol w:w="916"/>
        <w:gridCol w:w="1509"/>
      </w:tblGrid>
      <w:tr w:rsidR="00072F85" w:rsidRPr="0025012A" w:rsidTr="00072F85">
        <w:trPr>
          <w:trHeight w:val="1136"/>
        </w:trPr>
        <w:tc>
          <w:tcPr>
            <w:tcW w:w="1004" w:type="dxa"/>
          </w:tcPr>
          <w:p w:rsidR="00072F85" w:rsidRPr="0025012A" w:rsidRDefault="00072F85" w:rsidP="00072F85">
            <w:pPr>
              <w:autoSpaceDE w:val="0"/>
              <w:autoSpaceDN w:val="0"/>
              <w:adjustRightInd w:val="0"/>
              <w:jc w:val="center"/>
              <w:rPr>
                <w:rFonts w:ascii="Arial" w:hAnsi="Arial" w:cs="Arial"/>
                <w:bCs/>
                <w:sz w:val="22"/>
                <w:szCs w:val="22"/>
              </w:rPr>
            </w:pPr>
            <w:r w:rsidRPr="0025012A">
              <w:rPr>
                <w:rFonts w:ascii="Arial" w:hAnsi="Arial" w:cs="Arial"/>
                <w:bCs/>
                <w:sz w:val="22"/>
                <w:szCs w:val="22"/>
              </w:rPr>
              <w:t>Ред.</w:t>
            </w:r>
          </w:p>
          <w:p w:rsidR="00072F85" w:rsidRPr="0025012A" w:rsidRDefault="00072F85" w:rsidP="00072F85">
            <w:pPr>
              <w:autoSpaceDE w:val="0"/>
              <w:autoSpaceDN w:val="0"/>
              <w:adjustRightInd w:val="0"/>
              <w:jc w:val="center"/>
              <w:rPr>
                <w:rFonts w:ascii="Arial" w:hAnsi="Arial" w:cs="Arial"/>
                <w:bCs/>
                <w:sz w:val="22"/>
                <w:szCs w:val="22"/>
                <w:lang w:val="sr-Cyrl-CS"/>
              </w:rPr>
            </w:pPr>
            <w:r w:rsidRPr="0025012A">
              <w:rPr>
                <w:rFonts w:ascii="Arial" w:hAnsi="Arial" w:cs="Arial"/>
                <w:bCs/>
                <w:sz w:val="22"/>
                <w:szCs w:val="22"/>
              </w:rPr>
              <w:t>бр.</w:t>
            </w:r>
            <w:r w:rsidRPr="0025012A">
              <w:rPr>
                <w:rFonts w:ascii="Arial" w:hAnsi="Arial" w:cs="Arial"/>
                <w:bCs/>
                <w:sz w:val="22"/>
                <w:szCs w:val="22"/>
                <w:lang w:val="sr-Cyrl-CS"/>
              </w:rPr>
              <w:t xml:space="preserve"> </w:t>
            </w:r>
          </w:p>
          <w:p w:rsidR="00072F85" w:rsidRPr="0025012A" w:rsidRDefault="00072F85" w:rsidP="00072F85">
            <w:pPr>
              <w:autoSpaceDE w:val="0"/>
              <w:autoSpaceDN w:val="0"/>
              <w:adjustRightInd w:val="0"/>
              <w:jc w:val="center"/>
              <w:rPr>
                <w:rFonts w:ascii="Arial" w:hAnsi="Arial" w:cs="Arial"/>
                <w:bCs/>
                <w:sz w:val="22"/>
                <w:szCs w:val="22"/>
                <w:lang w:val="sr-Cyrl-CS"/>
              </w:rPr>
            </w:pPr>
          </w:p>
        </w:tc>
        <w:tc>
          <w:tcPr>
            <w:tcW w:w="4074" w:type="dxa"/>
          </w:tcPr>
          <w:p w:rsidR="00072F85" w:rsidRPr="0025012A" w:rsidRDefault="00072F85" w:rsidP="00072F85">
            <w:pPr>
              <w:autoSpaceDE w:val="0"/>
              <w:autoSpaceDN w:val="0"/>
              <w:adjustRightInd w:val="0"/>
              <w:jc w:val="center"/>
              <w:rPr>
                <w:rFonts w:ascii="Arial" w:hAnsi="Arial" w:cs="Arial"/>
                <w:bCs/>
                <w:sz w:val="22"/>
                <w:szCs w:val="22"/>
                <w:lang w:val="sr-Cyrl-CS"/>
              </w:rPr>
            </w:pPr>
            <w:r w:rsidRPr="0025012A">
              <w:rPr>
                <w:rFonts w:ascii="Arial" w:hAnsi="Arial" w:cs="Arial"/>
                <w:bCs/>
                <w:sz w:val="22"/>
                <w:szCs w:val="22"/>
                <w:lang w:val="sr-Cyrl-CS"/>
              </w:rPr>
              <w:t>Назив</w:t>
            </w:r>
          </w:p>
        </w:tc>
        <w:tc>
          <w:tcPr>
            <w:tcW w:w="615" w:type="dxa"/>
          </w:tcPr>
          <w:p w:rsidR="00072F85" w:rsidRPr="0025012A" w:rsidRDefault="00072F85" w:rsidP="00072F85">
            <w:pPr>
              <w:autoSpaceDE w:val="0"/>
              <w:autoSpaceDN w:val="0"/>
              <w:adjustRightInd w:val="0"/>
              <w:jc w:val="center"/>
              <w:rPr>
                <w:rFonts w:ascii="Arial" w:hAnsi="Arial" w:cs="Arial"/>
                <w:bCs/>
                <w:sz w:val="22"/>
                <w:szCs w:val="22"/>
              </w:rPr>
            </w:pPr>
            <w:r w:rsidRPr="0025012A">
              <w:rPr>
                <w:rFonts w:ascii="Arial" w:hAnsi="Arial" w:cs="Arial"/>
                <w:bCs/>
                <w:sz w:val="22"/>
                <w:szCs w:val="22"/>
              </w:rPr>
              <w:t>Јед.</w:t>
            </w:r>
          </w:p>
          <w:p w:rsidR="00072F85" w:rsidRPr="0025012A" w:rsidRDefault="00072F85" w:rsidP="00072F85">
            <w:pPr>
              <w:autoSpaceDE w:val="0"/>
              <w:autoSpaceDN w:val="0"/>
              <w:adjustRightInd w:val="0"/>
              <w:jc w:val="center"/>
              <w:rPr>
                <w:rFonts w:ascii="Arial" w:hAnsi="Arial" w:cs="Arial"/>
                <w:bCs/>
                <w:sz w:val="22"/>
                <w:szCs w:val="22"/>
              </w:rPr>
            </w:pPr>
            <w:r w:rsidRPr="0025012A">
              <w:rPr>
                <w:rFonts w:ascii="Arial" w:hAnsi="Arial" w:cs="Arial"/>
                <w:bCs/>
                <w:sz w:val="22"/>
                <w:szCs w:val="22"/>
              </w:rPr>
              <w:t>Мере</w:t>
            </w:r>
          </w:p>
          <w:p w:rsidR="00072F85" w:rsidRPr="0025012A" w:rsidRDefault="00072F85" w:rsidP="00072F85">
            <w:pPr>
              <w:autoSpaceDE w:val="0"/>
              <w:autoSpaceDN w:val="0"/>
              <w:adjustRightInd w:val="0"/>
              <w:jc w:val="center"/>
              <w:rPr>
                <w:rFonts w:ascii="Arial" w:hAnsi="Arial" w:cs="Arial"/>
                <w:bCs/>
                <w:sz w:val="22"/>
                <w:szCs w:val="22"/>
                <w:lang w:val="sr-Cyrl-CS"/>
              </w:rPr>
            </w:pPr>
          </w:p>
        </w:tc>
        <w:tc>
          <w:tcPr>
            <w:tcW w:w="928" w:type="dxa"/>
          </w:tcPr>
          <w:p w:rsidR="00072F85" w:rsidRPr="0025012A" w:rsidRDefault="00072F85" w:rsidP="00072F85">
            <w:pPr>
              <w:autoSpaceDE w:val="0"/>
              <w:autoSpaceDN w:val="0"/>
              <w:adjustRightInd w:val="0"/>
              <w:jc w:val="center"/>
              <w:rPr>
                <w:rFonts w:ascii="Arial" w:hAnsi="Arial" w:cs="Arial"/>
                <w:bCs/>
                <w:sz w:val="22"/>
                <w:szCs w:val="22"/>
              </w:rPr>
            </w:pPr>
            <w:r w:rsidRPr="0025012A">
              <w:rPr>
                <w:rFonts w:ascii="Arial" w:hAnsi="Arial" w:cs="Arial"/>
                <w:bCs/>
                <w:sz w:val="22"/>
                <w:szCs w:val="22"/>
              </w:rPr>
              <w:t>Коли-</w:t>
            </w:r>
          </w:p>
          <w:p w:rsidR="00072F85" w:rsidRPr="0025012A" w:rsidRDefault="00072F85" w:rsidP="00072F85">
            <w:pPr>
              <w:autoSpaceDE w:val="0"/>
              <w:autoSpaceDN w:val="0"/>
              <w:adjustRightInd w:val="0"/>
              <w:jc w:val="center"/>
              <w:rPr>
                <w:rFonts w:ascii="Arial" w:hAnsi="Arial" w:cs="Arial"/>
                <w:bCs/>
                <w:sz w:val="22"/>
                <w:szCs w:val="22"/>
              </w:rPr>
            </w:pPr>
            <w:r w:rsidRPr="0025012A">
              <w:rPr>
                <w:rFonts w:ascii="Arial" w:hAnsi="Arial" w:cs="Arial"/>
                <w:bCs/>
                <w:sz w:val="22"/>
                <w:szCs w:val="22"/>
              </w:rPr>
              <w:t>чина</w:t>
            </w:r>
          </w:p>
          <w:p w:rsidR="00072F85" w:rsidRPr="0025012A" w:rsidRDefault="00072F85" w:rsidP="00072F85">
            <w:pPr>
              <w:autoSpaceDE w:val="0"/>
              <w:autoSpaceDN w:val="0"/>
              <w:adjustRightInd w:val="0"/>
              <w:jc w:val="center"/>
              <w:rPr>
                <w:rFonts w:ascii="Arial" w:hAnsi="Arial" w:cs="Arial"/>
                <w:bCs/>
                <w:sz w:val="22"/>
                <w:szCs w:val="22"/>
                <w:lang w:val="sr-Cyrl-CS"/>
              </w:rPr>
            </w:pPr>
          </w:p>
        </w:tc>
        <w:tc>
          <w:tcPr>
            <w:tcW w:w="877" w:type="dxa"/>
          </w:tcPr>
          <w:p w:rsidR="00072F85" w:rsidRPr="0025012A" w:rsidRDefault="00072F85" w:rsidP="00072F85">
            <w:pPr>
              <w:autoSpaceDE w:val="0"/>
              <w:autoSpaceDN w:val="0"/>
              <w:adjustRightInd w:val="0"/>
              <w:jc w:val="center"/>
              <w:rPr>
                <w:rFonts w:ascii="Arial" w:hAnsi="Arial" w:cs="Arial"/>
                <w:bCs/>
                <w:sz w:val="22"/>
                <w:szCs w:val="22"/>
              </w:rPr>
            </w:pPr>
            <w:r w:rsidRPr="0025012A">
              <w:rPr>
                <w:rFonts w:ascii="Arial" w:hAnsi="Arial" w:cs="Arial"/>
                <w:bCs/>
                <w:sz w:val="22"/>
                <w:szCs w:val="22"/>
              </w:rPr>
              <w:t>Цена по</w:t>
            </w:r>
          </w:p>
          <w:p w:rsidR="00072F85" w:rsidRPr="0025012A" w:rsidRDefault="00072F85" w:rsidP="00072F85">
            <w:pPr>
              <w:autoSpaceDE w:val="0"/>
              <w:autoSpaceDN w:val="0"/>
              <w:adjustRightInd w:val="0"/>
              <w:jc w:val="center"/>
              <w:rPr>
                <w:rFonts w:ascii="Arial" w:hAnsi="Arial" w:cs="Arial"/>
                <w:bCs/>
                <w:sz w:val="22"/>
                <w:szCs w:val="22"/>
              </w:rPr>
            </w:pPr>
            <w:r w:rsidRPr="0025012A">
              <w:rPr>
                <w:rFonts w:ascii="Arial" w:hAnsi="Arial" w:cs="Arial"/>
                <w:bCs/>
                <w:sz w:val="22"/>
                <w:szCs w:val="22"/>
              </w:rPr>
              <w:t>јед.мере</w:t>
            </w:r>
          </w:p>
          <w:p w:rsidR="00072F85" w:rsidRPr="0025012A" w:rsidRDefault="00072F85" w:rsidP="00072F85">
            <w:pPr>
              <w:autoSpaceDE w:val="0"/>
              <w:autoSpaceDN w:val="0"/>
              <w:adjustRightInd w:val="0"/>
              <w:jc w:val="center"/>
              <w:rPr>
                <w:rFonts w:ascii="Arial" w:hAnsi="Arial" w:cs="Arial"/>
                <w:bCs/>
                <w:sz w:val="22"/>
                <w:szCs w:val="22"/>
              </w:rPr>
            </w:pPr>
            <w:r w:rsidRPr="0025012A">
              <w:rPr>
                <w:rFonts w:ascii="Arial" w:hAnsi="Arial" w:cs="Arial"/>
                <w:bCs/>
                <w:sz w:val="22"/>
                <w:szCs w:val="22"/>
              </w:rPr>
              <w:t>без ПДВ-а</w:t>
            </w:r>
          </w:p>
          <w:p w:rsidR="00072F85" w:rsidRPr="0025012A" w:rsidRDefault="00072F85" w:rsidP="00072F85">
            <w:pPr>
              <w:autoSpaceDE w:val="0"/>
              <w:autoSpaceDN w:val="0"/>
              <w:adjustRightInd w:val="0"/>
              <w:jc w:val="center"/>
              <w:rPr>
                <w:rFonts w:ascii="Arial" w:hAnsi="Arial" w:cs="Arial"/>
                <w:bCs/>
                <w:sz w:val="22"/>
                <w:szCs w:val="22"/>
                <w:lang w:val="sr-Cyrl-CS"/>
              </w:rPr>
            </w:pPr>
          </w:p>
        </w:tc>
        <w:tc>
          <w:tcPr>
            <w:tcW w:w="1123" w:type="dxa"/>
          </w:tcPr>
          <w:p w:rsidR="00072F85" w:rsidRPr="0025012A" w:rsidRDefault="00072F85" w:rsidP="00072F85">
            <w:pPr>
              <w:autoSpaceDE w:val="0"/>
              <w:autoSpaceDN w:val="0"/>
              <w:adjustRightInd w:val="0"/>
              <w:jc w:val="center"/>
              <w:rPr>
                <w:rFonts w:ascii="Arial" w:hAnsi="Arial" w:cs="Arial"/>
                <w:bCs/>
                <w:sz w:val="22"/>
                <w:szCs w:val="22"/>
              </w:rPr>
            </w:pPr>
            <w:r w:rsidRPr="0025012A">
              <w:rPr>
                <w:rFonts w:ascii="Arial" w:hAnsi="Arial" w:cs="Arial"/>
                <w:bCs/>
                <w:sz w:val="22"/>
                <w:szCs w:val="22"/>
              </w:rPr>
              <w:t>Укупан</w:t>
            </w:r>
          </w:p>
          <w:p w:rsidR="00072F85" w:rsidRPr="0025012A" w:rsidRDefault="00072F85" w:rsidP="00072F85">
            <w:pPr>
              <w:autoSpaceDE w:val="0"/>
              <w:autoSpaceDN w:val="0"/>
              <w:adjustRightInd w:val="0"/>
              <w:jc w:val="center"/>
              <w:rPr>
                <w:rFonts w:ascii="Arial" w:hAnsi="Arial" w:cs="Arial"/>
                <w:bCs/>
                <w:sz w:val="22"/>
                <w:szCs w:val="22"/>
              </w:rPr>
            </w:pPr>
            <w:r w:rsidRPr="0025012A">
              <w:rPr>
                <w:rFonts w:ascii="Arial" w:hAnsi="Arial" w:cs="Arial"/>
                <w:bCs/>
                <w:sz w:val="22"/>
                <w:szCs w:val="22"/>
              </w:rPr>
              <w:t>износ без</w:t>
            </w:r>
          </w:p>
          <w:p w:rsidR="00072F85" w:rsidRPr="0025012A" w:rsidRDefault="00072F85" w:rsidP="00072F85">
            <w:pPr>
              <w:autoSpaceDE w:val="0"/>
              <w:autoSpaceDN w:val="0"/>
              <w:adjustRightInd w:val="0"/>
              <w:jc w:val="center"/>
              <w:rPr>
                <w:rFonts w:ascii="Arial" w:hAnsi="Arial" w:cs="Arial"/>
                <w:bCs/>
                <w:sz w:val="22"/>
                <w:szCs w:val="22"/>
              </w:rPr>
            </w:pPr>
            <w:r w:rsidRPr="0025012A">
              <w:rPr>
                <w:rFonts w:ascii="Arial" w:hAnsi="Arial" w:cs="Arial"/>
                <w:bCs/>
                <w:sz w:val="22"/>
                <w:szCs w:val="22"/>
              </w:rPr>
              <w:t>ПДВ-а</w:t>
            </w:r>
          </w:p>
          <w:p w:rsidR="00072F85" w:rsidRPr="0025012A" w:rsidRDefault="00072F85" w:rsidP="00072F85">
            <w:pPr>
              <w:autoSpaceDE w:val="0"/>
              <w:autoSpaceDN w:val="0"/>
              <w:adjustRightInd w:val="0"/>
              <w:jc w:val="center"/>
              <w:rPr>
                <w:rFonts w:ascii="Arial" w:hAnsi="Arial" w:cs="Arial"/>
                <w:bCs/>
                <w:sz w:val="22"/>
                <w:szCs w:val="22"/>
                <w:lang w:val="sr-Cyrl-CS"/>
              </w:rPr>
            </w:pPr>
          </w:p>
        </w:tc>
        <w:tc>
          <w:tcPr>
            <w:tcW w:w="650" w:type="dxa"/>
          </w:tcPr>
          <w:p w:rsidR="00072F85" w:rsidRPr="0025012A" w:rsidRDefault="00072F85" w:rsidP="00072F85">
            <w:pPr>
              <w:jc w:val="center"/>
              <w:rPr>
                <w:rFonts w:ascii="Arial" w:hAnsi="Arial" w:cs="Arial"/>
                <w:sz w:val="22"/>
                <w:szCs w:val="22"/>
                <w:lang w:val="sr-Latn-CS"/>
              </w:rPr>
            </w:pPr>
            <w:r w:rsidRPr="0025012A">
              <w:rPr>
                <w:rFonts w:ascii="Arial" w:hAnsi="Arial" w:cs="Arial"/>
                <w:sz w:val="22"/>
                <w:szCs w:val="22"/>
                <w:lang w:val="sr-Cyrl-CS"/>
              </w:rPr>
              <w:t>Пдв</w:t>
            </w:r>
          </w:p>
          <w:p w:rsidR="00072F85" w:rsidRPr="0025012A" w:rsidRDefault="00072F85" w:rsidP="00072F85">
            <w:pPr>
              <w:jc w:val="center"/>
              <w:rPr>
                <w:rFonts w:ascii="Arial" w:hAnsi="Arial" w:cs="Arial"/>
                <w:sz w:val="22"/>
                <w:szCs w:val="22"/>
                <w:lang w:val="sr-Latn-CS"/>
              </w:rPr>
            </w:pPr>
          </w:p>
          <w:p w:rsidR="00072F85" w:rsidRPr="0025012A" w:rsidRDefault="00072F85" w:rsidP="00072F85">
            <w:pPr>
              <w:jc w:val="center"/>
              <w:rPr>
                <w:rFonts w:ascii="Arial" w:hAnsi="Arial" w:cs="Arial"/>
                <w:sz w:val="22"/>
                <w:szCs w:val="22"/>
                <w:lang w:val="sr-Latn-CS"/>
              </w:rPr>
            </w:pPr>
            <w:r w:rsidRPr="0025012A">
              <w:rPr>
                <w:rFonts w:ascii="Arial" w:hAnsi="Arial" w:cs="Arial"/>
                <w:sz w:val="22"/>
                <w:szCs w:val="22"/>
                <w:lang w:val="sr-Latn-CS"/>
              </w:rPr>
              <w:t>__%</w:t>
            </w:r>
          </w:p>
        </w:tc>
        <w:tc>
          <w:tcPr>
            <w:tcW w:w="916" w:type="dxa"/>
          </w:tcPr>
          <w:p w:rsidR="00072F85" w:rsidRPr="0025012A" w:rsidRDefault="00072F85" w:rsidP="00072F85">
            <w:pPr>
              <w:jc w:val="center"/>
              <w:rPr>
                <w:rFonts w:ascii="Arial" w:hAnsi="Arial" w:cs="Arial"/>
                <w:sz w:val="22"/>
                <w:szCs w:val="22"/>
                <w:lang w:val="sr-Latn-CS"/>
              </w:rPr>
            </w:pPr>
            <w:r w:rsidRPr="0025012A">
              <w:rPr>
                <w:rFonts w:ascii="Arial" w:hAnsi="Arial" w:cs="Arial"/>
                <w:sz w:val="22"/>
                <w:szCs w:val="22"/>
                <w:lang w:val="sr-Cyrl-CS"/>
              </w:rPr>
              <w:t>Укупан износ са ПДВ-ом</w:t>
            </w:r>
          </w:p>
        </w:tc>
        <w:tc>
          <w:tcPr>
            <w:tcW w:w="1509" w:type="dxa"/>
            <w:vAlign w:val="bottom"/>
          </w:tcPr>
          <w:p w:rsidR="00072F85" w:rsidRPr="0025012A" w:rsidRDefault="00072F85" w:rsidP="00072F85">
            <w:pPr>
              <w:jc w:val="center"/>
              <w:rPr>
                <w:rFonts w:ascii="Arial" w:hAnsi="Arial" w:cs="Arial"/>
                <w:sz w:val="22"/>
                <w:szCs w:val="22"/>
                <w:lang w:val="sr-Cyrl-CS"/>
              </w:rPr>
            </w:pPr>
            <w:r w:rsidRPr="0025012A">
              <w:rPr>
                <w:rFonts w:ascii="Arial" w:hAnsi="Arial" w:cs="Arial"/>
                <w:sz w:val="22"/>
                <w:szCs w:val="22"/>
                <w:lang w:val="sr-Cyrl-CS"/>
              </w:rPr>
              <w:t>Назив</w:t>
            </w:r>
          </w:p>
          <w:p w:rsidR="00072F85" w:rsidRPr="0025012A" w:rsidRDefault="00072F85" w:rsidP="00072F85">
            <w:pPr>
              <w:jc w:val="center"/>
              <w:rPr>
                <w:rFonts w:ascii="Arial" w:hAnsi="Arial" w:cs="Arial"/>
                <w:sz w:val="22"/>
                <w:szCs w:val="22"/>
                <w:lang w:val="sr-Cyrl-CS"/>
              </w:rPr>
            </w:pPr>
            <w:r w:rsidRPr="0025012A">
              <w:rPr>
                <w:rFonts w:ascii="Arial" w:hAnsi="Arial" w:cs="Arial"/>
                <w:sz w:val="22"/>
                <w:szCs w:val="22"/>
                <w:lang w:val="sr-Cyrl-CS"/>
              </w:rPr>
              <w:t>произвођача</w:t>
            </w:r>
          </w:p>
          <w:p w:rsidR="00072F85" w:rsidRPr="0025012A" w:rsidRDefault="00072F85" w:rsidP="00072F85">
            <w:pPr>
              <w:jc w:val="center"/>
              <w:rPr>
                <w:rFonts w:ascii="Arial" w:hAnsi="Arial" w:cs="Arial"/>
                <w:sz w:val="22"/>
                <w:szCs w:val="22"/>
                <w:lang w:val="sr-Cyrl-CS"/>
              </w:rPr>
            </w:pPr>
          </w:p>
          <w:p w:rsidR="00072F85" w:rsidRPr="0025012A" w:rsidRDefault="00072F85" w:rsidP="00072F85">
            <w:pPr>
              <w:jc w:val="center"/>
              <w:rPr>
                <w:rFonts w:ascii="Arial" w:hAnsi="Arial" w:cs="Arial"/>
                <w:sz w:val="22"/>
                <w:szCs w:val="22"/>
                <w:lang w:val="sr-Cyrl-CS"/>
              </w:rPr>
            </w:pPr>
          </w:p>
          <w:p w:rsidR="00072F85" w:rsidRPr="0025012A" w:rsidRDefault="00072F85" w:rsidP="00072F85">
            <w:pPr>
              <w:jc w:val="center"/>
              <w:rPr>
                <w:rFonts w:ascii="Arial" w:hAnsi="Arial" w:cs="Arial"/>
                <w:sz w:val="22"/>
                <w:szCs w:val="22"/>
                <w:lang w:val="sr-Cyrl-CS"/>
              </w:rPr>
            </w:pPr>
          </w:p>
        </w:tc>
      </w:tr>
      <w:tr w:rsidR="00072F85" w:rsidRPr="0025012A" w:rsidTr="00072F85">
        <w:trPr>
          <w:trHeight w:val="405"/>
        </w:trPr>
        <w:tc>
          <w:tcPr>
            <w:tcW w:w="1004" w:type="dxa"/>
            <w:vAlign w:val="bottom"/>
          </w:tcPr>
          <w:p w:rsidR="00072F85" w:rsidRPr="0025012A" w:rsidRDefault="00072F85" w:rsidP="00072F85">
            <w:pPr>
              <w:ind w:left="360"/>
              <w:rPr>
                <w:rFonts w:ascii="Arial" w:hAnsi="Arial" w:cs="Arial"/>
                <w:sz w:val="22"/>
                <w:szCs w:val="22"/>
                <w:lang w:val="sr-Cyrl-CS"/>
              </w:rPr>
            </w:pPr>
            <w:r w:rsidRPr="0025012A">
              <w:rPr>
                <w:rFonts w:ascii="Arial" w:hAnsi="Arial" w:cs="Arial"/>
                <w:sz w:val="22"/>
                <w:szCs w:val="22"/>
                <w:lang w:val="sr-Cyrl-CS"/>
              </w:rPr>
              <w:t>1</w:t>
            </w:r>
          </w:p>
        </w:tc>
        <w:tc>
          <w:tcPr>
            <w:tcW w:w="4074" w:type="dxa"/>
            <w:vAlign w:val="bottom"/>
          </w:tcPr>
          <w:p w:rsidR="00072F85" w:rsidRPr="00072F85" w:rsidRDefault="00072F85" w:rsidP="00072F85">
            <w:pPr>
              <w:rPr>
                <w:rFonts w:ascii="Arial" w:hAnsi="Arial" w:cs="Arial"/>
                <w:sz w:val="20"/>
                <w:szCs w:val="20"/>
              </w:rPr>
            </w:pPr>
            <w:r>
              <w:rPr>
                <w:rFonts w:ascii="Arial" w:hAnsi="Arial" w:cs="Arial"/>
                <w:sz w:val="20"/>
                <w:szCs w:val="20"/>
              </w:rPr>
              <w:t>Accu chek performa</w:t>
            </w:r>
          </w:p>
        </w:tc>
        <w:tc>
          <w:tcPr>
            <w:tcW w:w="615" w:type="dxa"/>
            <w:vAlign w:val="bottom"/>
          </w:tcPr>
          <w:p w:rsidR="00072F85" w:rsidRPr="0025012A" w:rsidRDefault="00072F85" w:rsidP="00072F85">
            <w:pPr>
              <w:rPr>
                <w:rFonts w:ascii="Arial" w:hAnsi="Arial" w:cs="Arial"/>
                <w:sz w:val="20"/>
                <w:szCs w:val="20"/>
                <w:lang w:val="sr-Cyrl-CS"/>
              </w:rPr>
            </w:pPr>
            <w:r w:rsidRPr="0025012A">
              <w:rPr>
                <w:rFonts w:ascii="Arial" w:hAnsi="Arial" w:cs="Arial"/>
                <w:sz w:val="20"/>
                <w:szCs w:val="20"/>
                <w:lang w:val="sr-Cyrl-CS"/>
              </w:rPr>
              <w:t>ком</w:t>
            </w:r>
          </w:p>
        </w:tc>
        <w:tc>
          <w:tcPr>
            <w:tcW w:w="928" w:type="dxa"/>
            <w:vAlign w:val="bottom"/>
          </w:tcPr>
          <w:p w:rsidR="00072F85" w:rsidRPr="0025012A" w:rsidRDefault="00AD4A02" w:rsidP="00072F85">
            <w:pPr>
              <w:jc w:val="right"/>
              <w:rPr>
                <w:rFonts w:ascii="Arial" w:hAnsi="Arial" w:cs="Arial"/>
                <w:sz w:val="20"/>
                <w:szCs w:val="20"/>
                <w:lang w:val="sr-Cyrl-CS"/>
              </w:rPr>
            </w:pPr>
            <w:r>
              <w:rPr>
                <w:rFonts w:ascii="Arial" w:hAnsi="Arial" w:cs="Arial"/>
                <w:sz w:val="20"/>
                <w:szCs w:val="20"/>
              </w:rPr>
              <w:t>1</w:t>
            </w:r>
            <w:r w:rsidR="00072F85">
              <w:rPr>
                <w:rFonts w:ascii="Arial" w:hAnsi="Arial" w:cs="Arial"/>
                <w:sz w:val="20"/>
                <w:szCs w:val="20"/>
              </w:rPr>
              <w:t>20</w:t>
            </w:r>
            <w:r w:rsidR="00072F85" w:rsidRPr="0025012A">
              <w:rPr>
                <w:rFonts w:ascii="Arial" w:hAnsi="Arial" w:cs="Arial"/>
                <w:sz w:val="20"/>
                <w:szCs w:val="20"/>
                <w:lang w:val="sr-Cyrl-CS"/>
              </w:rPr>
              <w:t>00</w:t>
            </w:r>
          </w:p>
        </w:tc>
        <w:tc>
          <w:tcPr>
            <w:tcW w:w="877" w:type="dxa"/>
          </w:tcPr>
          <w:p w:rsidR="00072F85" w:rsidRPr="0025012A" w:rsidRDefault="00072F85" w:rsidP="00072F85">
            <w:pPr>
              <w:autoSpaceDE w:val="0"/>
              <w:autoSpaceDN w:val="0"/>
              <w:adjustRightInd w:val="0"/>
              <w:jc w:val="center"/>
              <w:rPr>
                <w:rFonts w:ascii="Arial" w:hAnsi="Arial" w:cs="Arial"/>
                <w:b/>
                <w:bCs/>
                <w:sz w:val="16"/>
                <w:szCs w:val="16"/>
                <w:lang w:val="sr-Cyrl-CS"/>
              </w:rPr>
            </w:pPr>
          </w:p>
        </w:tc>
        <w:tc>
          <w:tcPr>
            <w:tcW w:w="1123" w:type="dxa"/>
          </w:tcPr>
          <w:p w:rsidR="00072F85" w:rsidRPr="0025012A" w:rsidRDefault="00072F85" w:rsidP="00072F85">
            <w:pPr>
              <w:autoSpaceDE w:val="0"/>
              <w:autoSpaceDN w:val="0"/>
              <w:adjustRightInd w:val="0"/>
              <w:jc w:val="center"/>
              <w:rPr>
                <w:rFonts w:ascii="Arial" w:hAnsi="Arial" w:cs="Arial"/>
                <w:b/>
                <w:bCs/>
                <w:sz w:val="16"/>
                <w:szCs w:val="16"/>
                <w:lang w:val="sr-Cyrl-CS"/>
              </w:rPr>
            </w:pPr>
          </w:p>
        </w:tc>
        <w:tc>
          <w:tcPr>
            <w:tcW w:w="650" w:type="dxa"/>
          </w:tcPr>
          <w:p w:rsidR="00072F85" w:rsidRPr="0025012A" w:rsidRDefault="00072F85" w:rsidP="00072F85">
            <w:pPr>
              <w:autoSpaceDE w:val="0"/>
              <w:autoSpaceDN w:val="0"/>
              <w:adjustRightInd w:val="0"/>
              <w:jc w:val="center"/>
              <w:rPr>
                <w:rFonts w:ascii="Arial" w:hAnsi="Arial" w:cs="Arial"/>
                <w:b/>
                <w:bCs/>
                <w:sz w:val="16"/>
                <w:szCs w:val="16"/>
                <w:lang w:val="sr-Cyrl-CS"/>
              </w:rPr>
            </w:pPr>
          </w:p>
        </w:tc>
        <w:tc>
          <w:tcPr>
            <w:tcW w:w="916" w:type="dxa"/>
          </w:tcPr>
          <w:p w:rsidR="00072F85" w:rsidRPr="0025012A" w:rsidRDefault="00072F85" w:rsidP="00072F85">
            <w:pPr>
              <w:autoSpaceDE w:val="0"/>
              <w:autoSpaceDN w:val="0"/>
              <w:adjustRightInd w:val="0"/>
              <w:jc w:val="center"/>
              <w:rPr>
                <w:rFonts w:ascii="Arial" w:hAnsi="Arial" w:cs="Arial"/>
                <w:b/>
                <w:bCs/>
                <w:sz w:val="16"/>
                <w:szCs w:val="16"/>
                <w:lang w:val="sr-Cyrl-CS"/>
              </w:rPr>
            </w:pPr>
          </w:p>
        </w:tc>
        <w:tc>
          <w:tcPr>
            <w:tcW w:w="1509" w:type="dxa"/>
          </w:tcPr>
          <w:p w:rsidR="00072F85" w:rsidRPr="0025012A" w:rsidRDefault="00072F85" w:rsidP="00072F85">
            <w:pPr>
              <w:autoSpaceDE w:val="0"/>
              <w:autoSpaceDN w:val="0"/>
              <w:adjustRightInd w:val="0"/>
              <w:jc w:val="center"/>
              <w:rPr>
                <w:rFonts w:ascii="Arial" w:hAnsi="Arial" w:cs="Arial"/>
                <w:b/>
                <w:bCs/>
                <w:sz w:val="16"/>
                <w:szCs w:val="16"/>
                <w:lang w:val="sr-Cyrl-CS"/>
              </w:rPr>
            </w:pPr>
          </w:p>
        </w:tc>
      </w:tr>
      <w:tr w:rsidR="00072F85" w:rsidRPr="0025012A" w:rsidTr="00072F85">
        <w:trPr>
          <w:trHeight w:val="297"/>
        </w:trPr>
        <w:tc>
          <w:tcPr>
            <w:tcW w:w="7498" w:type="dxa"/>
            <w:gridSpan w:val="5"/>
            <w:vAlign w:val="bottom"/>
          </w:tcPr>
          <w:p w:rsidR="00072F85" w:rsidRPr="00A75904" w:rsidRDefault="00072F85" w:rsidP="00072F85">
            <w:pPr>
              <w:autoSpaceDE w:val="0"/>
              <w:autoSpaceDN w:val="0"/>
              <w:adjustRightInd w:val="0"/>
              <w:jc w:val="right"/>
              <w:rPr>
                <w:rFonts w:ascii="Arial" w:hAnsi="Arial" w:cs="Arial"/>
                <w:b/>
                <w:bCs/>
                <w:sz w:val="16"/>
                <w:szCs w:val="16"/>
                <w:lang w:val="sr-Cyrl-CS"/>
              </w:rPr>
            </w:pPr>
            <w:r w:rsidRPr="00A75904">
              <w:rPr>
                <w:rFonts w:ascii="Arial" w:hAnsi="Arial" w:cs="Arial"/>
                <w:b/>
                <w:bCs/>
                <w:sz w:val="16"/>
                <w:szCs w:val="16"/>
                <w:lang w:val="sr-Cyrl-CS"/>
              </w:rPr>
              <w:t>УКУПНО:</w:t>
            </w:r>
          </w:p>
        </w:tc>
        <w:tc>
          <w:tcPr>
            <w:tcW w:w="1123" w:type="dxa"/>
          </w:tcPr>
          <w:p w:rsidR="00072F85" w:rsidRPr="0025012A" w:rsidRDefault="00072F85" w:rsidP="00072F85">
            <w:pPr>
              <w:autoSpaceDE w:val="0"/>
              <w:autoSpaceDN w:val="0"/>
              <w:adjustRightInd w:val="0"/>
              <w:jc w:val="center"/>
              <w:rPr>
                <w:rFonts w:ascii="Arial" w:hAnsi="Arial" w:cs="Arial"/>
                <w:b/>
                <w:bCs/>
                <w:sz w:val="16"/>
                <w:szCs w:val="16"/>
                <w:lang w:val="sr-Cyrl-CS"/>
              </w:rPr>
            </w:pPr>
          </w:p>
        </w:tc>
        <w:tc>
          <w:tcPr>
            <w:tcW w:w="650" w:type="dxa"/>
          </w:tcPr>
          <w:p w:rsidR="00072F85" w:rsidRPr="0025012A" w:rsidRDefault="00072F85" w:rsidP="00072F85">
            <w:pPr>
              <w:autoSpaceDE w:val="0"/>
              <w:autoSpaceDN w:val="0"/>
              <w:adjustRightInd w:val="0"/>
              <w:jc w:val="center"/>
              <w:rPr>
                <w:rFonts w:ascii="Arial" w:hAnsi="Arial" w:cs="Arial"/>
                <w:b/>
                <w:bCs/>
                <w:sz w:val="16"/>
                <w:szCs w:val="16"/>
                <w:lang w:val="sr-Cyrl-CS"/>
              </w:rPr>
            </w:pPr>
          </w:p>
        </w:tc>
        <w:tc>
          <w:tcPr>
            <w:tcW w:w="916" w:type="dxa"/>
          </w:tcPr>
          <w:p w:rsidR="00072F85" w:rsidRPr="0025012A" w:rsidRDefault="00072F85" w:rsidP="00072F85">
            <w:pPr>
              <w:autoSpaceDE w:val="0"/>
              <w:autoSpaceDN w:val="0"/>
              <w:adjustRightInd w:val="0"/>
              <w:jc w:val="center"/>
              <w:rPr>
                <w:rFonts w:ascii="Arial" w:hAnsi="Arial" w:cs="Arial"/>
                <w:b/>
                <w:bCs/>
                <w:sz w:val="16"/>
                <w:szCs w:val="16"/>
                <w:lang w:val="sr-Cyrl-CS"/>
              </w:rPr>
            </w:pPr>
          </w:p>
        </w:tc>
        <w:tc>
          <w:tcPr>
            <w:tcW w:w="1509" w:type="dxa"/>
          </w:tcPr>
          <w:p w:rsidR="00072F85" w:rsidRPr="0025012A" w:rsidRDefault="00072F85" w:rsidP="00072F85">
            <w:pPr>
              <w:autoSpaceDE w:val="0"/>
              <w:autoSpaceDN w:val="0"/>
              <w:adjustRightInd w:val="0"/>
              <w:jc w:val="center"/>
              <w:rPr>
                <w:rFonts w:ascii="Arial" w:hAnsi="Arial" w:cs="Arial"/>
                <w:b/>
                <w:bCs/>
                <w:sz w:val="16"/>
                <w:szCs w:val="16"/>
                <w:lang w:val="sr-Cyrl-CS"/>
              </w:rPr>
            </w:pPr>
          </w:p>
        </w:tc>
      </w:tr>
    </w:tbl>
    <w:p w:rsidR="00CC5EA9" w:rsidRDefault="00CC5EA9" w:rsidP="00B6028D">
      <w:pPr>
        <w:autoSpaceDE w:val="0"/>
        <w:autoSpaceDN w:val="0"/>
        <w:adjustRightInd w:val="0"/>
        <w:rPr>
          <w:rFonts w:ascii="Arial" w:hAnsi="Arial" w:cs="Arial"/>
          <w:b/>
          <w:bCs/>
          <w:i/>
          <w:iCs/>
        </w:rPr>
      </w:pPr>
    </w:p>
    <w:p w:rsidR="00072F85" w:rsidRDefault="00072F85" w:rsidP="00B6028D">
      <w:pPr>
        <w:autoSpaceDE w:val="0"/>
        <w:autoSpaceDN w:val="0"/>
        <w:adjustRightInd w:val="0"/>
        <w:rPr>
          <w:rFonts w:ascii="Arial" w:hAnsi="Arial" w:cs="Arial"/>
          <w:b/>
          <w:bCs/>
          <w:i/>
          <w:iCs/>
        </w:rPr>
      </w:pPr>
    </w:p>
    <w:p w:rsidR="00B6028D" w:rsidRPr="00D77614" w:rsidRDefault="00B6028D" w:rsidP="00B6028D">
      <w:pPr>
        <w:autoSpaceDE w:val="0"/>
        <w:autoSpaceDN w:val="0"/>
        <w:adjustRightInd w:val="0"/>
        <w:rPr>
          <w:rFonts w:ascii="Arial" w:hAnsi="Arial" w:cs="Arial"/>
          <w:b/>
          <w:bCs/>
          <w:i/>
          <w:iCs/>
          <w:lang w:val="sr-Latn-CS"/>
        </w:rPr>
      </w:pPr>
      <w:r w:rsidRPr="00D77614">
        <w:rPr>
          <w:rFonts w:ascii="Arial" w:hAnsi="Arial" w:cs="Arial"/>
          <w:b/>
          <w:bCs/>
          <w:i/>
          <w:iCs/>
          <w:lang w:val="sr-Cyrl-CS"/>
        </w:rPr>
        <w:t xml:space="preserve">Партија </w:t>
      </w:r>
      <w:r w:rsidRPr="00D77614">
        <w:rPr>
          <w:rFonts w:ascii="Arial" w:hAnsi="Arial" w:cs="Arial"/>
          <w:b/>
          <w:bCs/>
          <w:i/>
          <w:iCs/>
          <w:lang w:val="sr-Latn-CS"/>
        </w:rPr>
        <w:t>1</w:t>
      </w:r>
      <w:r w:rsidR="00FE1490">
        <w:rPr>
          <w:rFonts w:ascii="Arial" w:hAnsi="Arial" w:cs="Arial"/>
          <w:b/>
          <w:bCs/>
          <w:i/>
          <w:iCs/>
        </w:rPr>
        <w:t>2</w:t>
      </w:r>
      <w:r w:rsidRPr="00D77614">
        <w:rPr>
          <w:rFonts w:ascii="Arial" w:hAnsi="Arial" w:cs="Arial"/>
          <w:b/>
          <w:bCs/>
          <w:i/>
          <w:iCs/>
          <w:lang w:val="sr-Cyrl-CS"/>
        </w:rPr>
        <w:t xml:space="preserve">. </w:t>
      </w:r>
      <w:r w:rsidRPr="00D77614">
        <w:rPr>
          <w:rFonts w:ascii="Arial" w:hAnsi="Arial" w:cs="Arial"/>
          <w:b/>
          <w:bCs/>
          <w:i/>
          <w:iCs/>
          <w:lang w:val="sr-Latn-CS"/>
        </w:rPr>
        <w:t>Папирне траке за апарате</w:t>
      </w:r>
    </w:p>
    <w:p w:rsidR="00B6028D" w:rsidRDefault="00B6028D" w:rsidP="00B6028D">
      <w:pPr>
        <w:autoSpaceDE w:val="0"/>
        <w:autoSpaceDN w:val="0"/>
        <w:adjustRightInd w:val="0"/>
        <w:rPr>
          <w:rFonts w:ascii="Arial" w:hAnsi="Arial" w:cs="Arial"/>
          <w:b/>
          <w:bCs/>
          <w:i/>
          <w:iCs/>
          <w:lang w:val="sr-Cyrl-CS"/>
        </w:rPr>
      </w:pPr>
    </w:p>
    <w:tbl>
      <w:tblPr>
        <w:tblpPr w:leftFromText="180" w:rightFromText="180" w:vertAnchor="text" w:horzAnchor="page" w:tblpX="223" w:tblpY="182"/>
        <w:tblW w:w="11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9"/>
        <w:gridCol w:w="4053"/>
        <w:gridCol w:w="612"/>
        <w:gridCol w:w="924"/>
        <w:gridCol w:w="872"/>
        <w:gridCol w:w="1118"/>
        <w:gridCol w:w="647"/>
        <w:gridCol w:w="911"/>
        <w:gridCol w:w="1502"/>
      </w:tblGrid>
      <w:tr w:rsidR="00B6028D" w:rsidRPr="0025012A" w:rsidTr="00942F41">
        <w:trPr>
          <w:trHeight w:val="1106"/>
        </w:trPr>
        <w:tc>
          <w:tcPr>
            <w:tcW w:w="999" w:type="dxa"/>
          </w:tcPr>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Ред.</w:t>
            </w:r>
          </w:p>
          <w:p w:rsidR="00B6028D" w:rsidRPr="0025012A" w:rsidRDefault="00B6028D" w:rsidP="00942F41">
            <w:pPr>
              <w:autoSpaceDE w:val="0"/>
              <w:autoSpaceDN w:val="0"/>
              <w:adjustRightInd w:val="0"/>
              <w:jc w:val="center"/>
              <w:rPr>
                <w:rFonts w:ascii="Arial" w:hAnsi="Arial" w:cs="Arial"/>
                <w:bCs/>
                <w:sz w:val="20"/>
                <w:szCs w:val="20"/>
                <w:lang w:val="sr-Cyrl-CS"/>
              </w:rPr>
            </w:pPr>
            <w:r w:rsidRPr="0025012A">
              <w:rPr>
                <w:rFonts w:ascii="Arial" w:hAnsi="Arial" w:cs="Arial"/>
                <w:bCs/>
                <w:sz w:val="20"/>
                <w:szCs w:val="20"/>
              </w:rPr>
              <w:t>бр.</w:t>
            </w:r>
          </w:p>
          <w:p w:rsidR="00B6028D" w:rsidRPr="0025012A" w:rsidRDefault="00B6028D" w:rsidP="00942F41">
            <w:pPr>
              <w:autoSpaceDE w:val="0"/>
              <w:autoSpaceDN w:val="0"/>
              <w:adjustRightInd w:val="0"/>
              <w:jc w:val="center"/>
              <w:rPr>
                <w:rFonts w:ascii="Arial" w:hAnsi="Arial" w:cs="Arial"/>
                <w:bCs/>
                <w:sz w:val="20"/>
                <w:szCs w:val="20"/>
                <w:lang w:val="sr-Cyrl-CS"/>
              </w:rPr>
            </w:pPr>
          </w:p>
        </w:tc>
        <w:tc>
          <w:tcPr>
            <w:tcW w:w="4053" w:type="dxa"/>
          </w:tcPr>
          <w:p w:rsidR="00B6028D" w:rsidRPr="0025012A" w:rsidRDefault="00B6028D" w:rsidP="00942F41">
            <w:pPr>
              <w:autoSpaceDE w:val="0"/>
              <w:autoSpaceDN w:val="0"/>
              <w:adjustRightInd w:val="0"/>
              <w:jc w:val="center"/>
              <w:rPr>
                <w:rFonts w:ascii="Arial" w:hAnsi="Arial" w:cs="Arial"/>
                <w:bCs/>
                <w:sz w:val="20"/>
                <w:szCs w:val="20"/>
                <w:lang w:val="sr-Cyrl-CS"/>
              </w:rPr>
            </w:pPr>
            <w:r w:rsidRPr="0025012A">
              <w:rPr>
                <w:rFonts w:ascii="Arial" w:hAnsi="Arial" w:cs="Arial"/>
                <w:bCs/>
                <w:sz w:val="20"/>
                <w:szCs w:val="20"/>
                <w:lang w:val="sr-Cyrl-CS"/>
              </w:rPr>
              <w:t>Назив</w:t>
            </w:r>
          </w:p>
        </w:tc>
        <w:tc>
          <w:tcPr>
            <w:tcW w:w="612" w:type="dxa"/>
          </w:tcPr>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Јед.</w:t>
            </w:r>
          </w:p>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Мере</w:t>
            </w:r>
          </w:p>
          <w:p w:rsidR="00B6028D" w:rsidRPr="0025012A" w:rsidRDefault="00B6028D" w:rsidP="00942F41">
            <w:pPr>
              <w:autoSpaceDE w:val="0"/>
              <w:autoSpaceDN w:val="0"/>
              <w:adjustRightInd w:val="0"/>
              <w:jc w:val="center"/>
              <w:rPr>
                <w:rFonts w:ascii="Arial" w:hAnsi="Arial" w:cs="Arial"/>
                <w:bCs/>
                <w:sz w:val="20"/>
                <w:szCs w:val="20"/>
                <w:lang w:val="sr-Cyrl-CS"/>
              </w:rPr>
            </w:pPr>
          </w:p>
        </w:tc>
        <w:tc>
          <w:tcPr>
            <w:tcW w:w="924" w:type="dxa"/>
          </w:tcPr>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Коли-</w:t>
            </w:r>
          </w:p>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чина</w:t>
            </w:r>
          </w:p>
          <w:p w:rsidR="00B6028D" w:rsidRPr="0025012A" w:rsidRDefault="00B6028D" w:rsidP="00942F41">
            <w:pPr>
              <w:autoSpaceDE w:val="0"/>
              <w:autoSpaceDN w:val="0"/>
              <w:adjustRightInd w:val="0"/>
              <w:jc w:val="center"/>
              <w:rPr>
                <w:rFonts w:ascii="Arial" w:hAnsi="Arial" w:cs="Arial"/>
                <w:bCs/>
                <w:sz w:val="20"/>
                <w:szCs w:val="20"/>
                <w:lang w:val="sr-Cyrl-CS"/>
              </w:rPr>
            </w:pPr>
          </w:p>
        </w:tc>
        <w:tc>
          <w:tcPr>
            <w:tcW w:w="872" w:type="dxa"/>
          </w:tcPr>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Цена по</w:t>
            </w:r>
          </w:p>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јед.мере</w:t>
            </w:r>
          </w:p>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без ПДВ-а</w:t>
            </w:r>
          </w:p>
          <w:p w:rsidR="00B6028D" w:rsidRPr="0025012A" w:rsidRDefault="00B6028D" w:rsidP="00942F41">
            <w:pPr>
              <w:autoSpaceDE w:val="0"/>
              <w:autoSpaceDN w:val="0"/>
              <w:adjustRightInd w:val="0"/>
              <w:jc w:val="center"/>
              <w:rPr>
                <w:rFonts w:ascii="Arial" w:hAnsi="Arial" w:cs="Arial"/>
                <w:bCs/>
                <w:sz w:val="20"/>
                <w:szCs w:val="20"/>
                <w:lang w:val="sr-Cyrl-CS"/>
              </w:rPr>
            </w:pPr>
          </w:p>
        </w:tc>
        <w:tc>
          <w:tcPr>
            <w:tcW w:w="1118" w:type="dxa"/>
          </w:tcPr>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Укупан</w:t>
            </w:r>
          </w:p>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износ без</w:t>
            </w:r>
          </w:p>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ПДВ-а</w:t>
            </w:r>
          </w:p>
          <w:p w:rsidR="00B6028D" w:rsidRPr="0025012A" w:rsidRDefault="00B6028D" w:rsidP="00942F41">
            <w:pPr>
              <w:autoSpaceDE w:val="0"/>
              <w:autoSpaceDN w:val="0"/>
              <w:adjustRightInd w:val="0"/>
              <w:jc w:val="center"/>
              <w:rPr>
                <w:rFonts w:ascii="Arial" w:hAnsi="Arial" w:cs="Arial"/>
                <w:bCs/>
                <w:sz w:val="20"/>
                <w:szCs w:val="20"/>
                <w:lang w:val="sr-Cyrl-CS"/>
              </w:rPr>
            </w:pPr>
          </w:p>
        </w:tc>
        <w:tc>
          <w:tcPr>
            <w:tcW w:w="647" w:type="dxa"/>
          </w:tcPr>
          <w:p w:rsidR="00B6028D" w:rsidRPr="0025012A" w:rsidRDefault="00B6028D" w:rsidP="00942F41">
            <w:pPr>
              <w:jc w:val="center"/>
              <w:rPr>
                <w:rFonts w:ascii="Arial" w:hAnsi="Arial" w:cs="Arial"/>
                <w:sz w:val="20"/>
                <w:szCs w:val="20"/>
                <w:lang w:val="sr-Latn-CS"/>
              </w:rPr>
            </w:pPr>
            <w:r w:rsidRPr="0025012A">
              <w:rPr>
                <w:rFonts w:ascii="Arial" w:hAnsi="Arial" w:cs="Arial"/>
                <w:sz w:val="20"/>
                <w:szCs w:val="20"/>
                <w:lang w:val="sr-Cyrl-CS"/>
              </w:rPr>
              <w:t>Пдв</w:t>
            </w:r>
          </w:p>
          <w:p w:rsidR="00B6028D" w:rsidRPr="0025012A" w:rsidRDefault="00B6028D" w:rsidP="00942F41">
            <w:pPr>
              <w:jc w:val="center"/>
              <w:rPr>
                <w:rFonts w:ascii="Arial" w:hAnsi="Arial" w:cs="Arial"/>
                <w:sz w:val="20"/>
                <w:szCs w:val="20"/>
                <w:lang w:val="sr-Latn-CS"/>
              </w:rPr>
            </w:pPr>
          </w:p>
          <w:p w:rsidR="00B6028D" w:rsidRPr="0025012A" w:rsidRDefault="00B6028D" w:rsidP="00942F41">
            <w:pPr>
              <w:jc w:val="center"/>
              <w:rPr>
                <w:rFonts w:ascii="Arial" w:hAnsi="Arial" w:cs="Arial"/>
                <w:sz w:val="20"/>
                <w:szCs w:val="20"/>
                <w:lang w:val="sr-Latn-CS"/>
              </w:rPr>
            </w:pPr>
            <w:r w:rsidRPr="0025012A">
              <w:rPr>
                <w:rFonts w:ascii="Arial" w:hAnsi="Arial" w:cs="Arial"/>
                <w:sz w:val="20"/>
                <w:szCs w:val="20"/>
                <w:lang w:val="sr-Latn-CS"/>
              </w:rPr>
              <w:t>__%</w:t>
            </w:r>
          </w:p>
        </w:tc>
        <w:tc>
          <w:tcPr>
            <w:tcW w:w="911" w:type="dxa"/>
          </w:tcPr>
          <w:p w:rsidR="00B6028D" w:rsidRPr="0025012A" w:rsidRDefault="00B6028D" w:rsidP="00942F41">
            <w:pPr>
              <w:jc w:val="center"/>
              <w:rPr>
                <w:rFonts w:ascii="Arial" w:hAnsi="Arial" w:cs="Arial"/>
                <w:sz w:val="20"/>
                <w:szCs w:val="20"/>
                <w:lang w:val="sr-Latn-CS"/>
              </w:rPr>
            </w:pPr>
            <w:r w:rsidRPr="0025012A">
              <w:rPr>
                <w:rFonts w:ascii="Arial" w:hAnsi="Arial" w:cs="Arial"/>
                <w:sz w:val="20"/>
                <w:szCs w:val="20"/>
                <w:lang w:val="sr-Cyrl-CS"/>
              </w:rPr>
              <w:t>Укупан износ са ПДВ-ом</w:t>
            </w:r>
          </w:p>
        </w:tc>
        <w:tc>
          <w:tcPr>
            <w:tcW w:w="1502" w:type="dxa"/>
            <w:vAlign w:val="bottom"/>
          </w:tcPr>
          <w:p w:rsidR="00B6028D" w:rsidRPr="0025012A" w:rsidRDefault="00B6028D" w:rsidP="00942F41">
            <w:pPr>
              <w:jc w:val="center"/>
              <w:rPr>
                <w:rFonts w:ascii="Arial" w:hAnsi="Arial" w:cs="Arial"/>
                <w:sz w:val="20"/>
                <w:szCs w:val="20"/>
                <w:lang w:val="sr-Cyrl-CS"/>
              </w:rPr>
            </w:pPr>
            <w:r w:rsidRPr="0025012A">
              <w:rPr>
                <w:rFonts w:ascii="Arial" w:hAnsi="Arial" w:cs="Arial"/>
                <w:sz w:val="20"/>
                <w:szCs w:val="20"/>
                <w:lang w:val="sr-Cyrl-CS"/>
              </w:rPr>
              <w:t>Назив</w:t>
            </w:r>
          </w:p>
          <w:p w:rsidR="00B6028D" w:rsidRPr="0025012A" w:rsidRDefault="00B6028D" w:rsidP="00942F41">
            <w:pPr>
              <w:jc w:val="center"/>
              <w:rPr>
                <w:rFonts w:ascii="Arial" w:hAnsi="Arial" w:cs="Arial"/>
                <w:sz w:val="20"/>
                <w:szCs w:val="20"/>
                <w:lang w:val="sr-Cyrl-CS"/>
              </w:rPr>
            </w:pPr>
            <w:r w:rsidRPr="0025012A">
              <w:rPr>
                <w:rFonts w:ascii="Arial" w:hAnsi="Arial" w:cs="Arial"/>
                <w:sz w:val="20"/>
                <w:szCs w:val="20"/>
                <w:lang w:val="sr-Cyrl-CS"/>
              </w:rPr>
              <w:t>произвођача</w:t>
            </w:r>
          </w:p>
          <w:p w:rsidR="00B6028D" w:rsidRPr="0025012A" w:rsidRDefault="00B6028D" w:rsidP="00942F41">
            <w:pPr>
              <w:jc w:val="center"/>
              <w:rPr>
                <w:rFonts w:ascii="Arial" w:hAnsi="Arial" w:cs="Arial"/>
                <w:sz w:val="20"/>
                <w:szCs w:val="20"/>
                <w:lang w:val="sr-Cyrl-CS"/>
              </w:rPr>
            </w:pPr>
          </w:p>
          <w:p w:rsidR="00B6028D" w:rsidRPr="0025012A" w:rsidRDefault="00B6028D" w:rsidP="00942F41">
            <w:pPr>
              <w:jc w:val="center"/>
              <w:rPr>
                <w:rFonts w:ascii="Arial" w:hAnsi="Arial" w:cs="Arial"/>
                <w:sz w:val="20"/>
                <w:szCs w:val="20"/>
                <w:lang w:val="sr-Cyrl-CS"/>
              </w:rPr>
            </w:pPr>
          </w:p>
          <w:p w:rsidR="00B6028D" w:rsidRPr="0025012A" w:rsidRDefault="00B6028D" w:rsidP="00942F41">
            <w:pPr>
              <w:jc w:val="center"/>
              <w:rPr>
                <w:rFonts w:ascii="Arial" w:hAnsi="Arial" w:cs="Arial"/>
                <w:sz w:val="20"/>
                <w:szCs w:val="20"/>
                <w:lang w:val="sr-Cyrl-CS"/>
              </w:rPr>
            </w:pPr>
          </w:p>
        </w:tc>
      </w:tr>
      <w:tr w:rsidR="00B6028D" w:rsidRPr="0025012A" w:rsidTr="00942F41">
        <w:trPr>
          <w:trHeight w:val="394"/>
        </w:trPr>
        <w:tc>
          <w:tcPr>
            <w:tcW w:w="999" w:type="dxa"/>
            <w:vAlign w:val="bottom"/>
          </w:tcPr>
          <w:p w:rsidR="00B6028D" w:rsidRPr="0025012A" w:rsidRDefault="00A33B95" w:rsidP="00CC5EA9">
            <w:pPr>
              <w:ind w:left="360"/>
              <w:jc w:val="right"/>
              <w:rPr>
                <w:rFonts w:ascii="Arial" w:hAnsi="Arial" w:cs="Arial"/>
                <w:sz w:val="22"/>
                <w:szCs w:val="22"/>
                <w:lang w:val="sr-Cyrl-CS"/>
              </w:rPr>
            </w:pPr>
            <w:r>
              <w:rPr>
                <w:rFonts w:ascii="Arial" w:hAnsi="Arial" w:cs="Arial"/>
                <w:sz w:val="22"/>
                <w:szCs w:val="22"/>
                <w:lang w:val="sr-Cyrl-CS"/>
              </w:rPr>
              <w:t>1</w:t>
            </w:r>
          </w:p>
        </w:tc>
        <w:tc>
          <w:tcPr>
            <w:tcW w:w="4053" w:type="dxa"/>
            <w:vAlign w:val="bottom"/>
          </w:tcPr>
          <w:p w:rsidR="00B6028D" w:rsidRPr="008C7362" w:rsidRDefault="00B6028D" w:rsidP="00942F41">
            <w:pPr>
              <w:rPr>
                <w:rFonts w:ascii="Arial" w:hAnsi="Arial" w:cs="Arial"/>
                <w:sz w:val="20"/>
                <w:szCs w:val="20"/>
              </w:rPr>
            </w:pPr>
            <w:r w:rsidRPr="008C7362">
              <w:rPr>
                <w:rFonts w:ascii="Arial" w:hAnsi="Arial" w:cs="Arial"/>
                <w:sz w:val="20"/>
                <w:szCs w:val="20"/>
              </w:rPr>
              <w:t>Траке за ЕКГ 58X40</w:t>
            </w:r>
          </w:p>
        </w:tc>
        <w:tc>
          <w:tcPr>
            <w:tcW w:w="612" w:type="dxa"/>
            <w:vAlign w:val="bottom"/>
          </w:tcPr>
          <w:p w:rsidR="00B6028D" w:rsidRPr="0025012A" w:rsidRDefault="00B6028D" w:rsidP="00942F41">
            <w:pPr>
              <w:rPr>
                <w:rFonts w:ascii="Arial" w:hAnsi="Arial" w:cs="Arial"/>
                <w:sz w:val="20"/>
                <w:szCs w:val="20"/>
              </w:rPr>
            </w:pPr>
            <w:r w:rsidRPr="0025012A">
              <w:rPr>
                <w:rFonts w:ascii="Arial" w:hAnsi="Arial" w:cs="Arial"/>
                <w:sz w:val="20"/>
                <w:szCs w:val="20"/>
              </w:rPr>
              <w:t>ком</w:t>
            </w:r>
          </w:p>
        </w:tc>
        <w:tc>
          <w:tcPr>
            <w:tcW w:w="924" w:type="dxa"/>
            <w:vAlign w:val="bottom"/>
          </w:tcPr>
          <w:p w:rsidR="00B6028D" w:rsidRPr="0025012A" w:rsidRDefault="001C3EAC" w:rsidP="00942F41">
            <w:pPr>
              <w:jc w:val="right"/>
              <w:rPr>
                <w:rFonts w:ascii="Arial" w:hAnsi="Arial" w:cs="Arial"/>
                <w:sz w:val="20"/>
                <w:szCs w:val="20"/>
              </w:rPr>
            </w:pPr>
            <w:r>
              <w:rPr>
                <w:rFonts w:ascii="Arial" w:hAnsi="Arial" w:cs="Arial"/>
                <w:sz w:val="20"/>
                <w:szCs w:val="20"/>
              </w:rPr>
              <w:t>10</w:t>
            </w:r>
            <w:r w:rsidR="00B6028D" w:rsidRPr="0025012A">
              <w:rPr>
                <w:rFonts w:ascii="Arial" w:hAnsi="Arial" w:cs="Arial"/>
                <w:sz w:val="20"/>
                <w:szCs w:val="20"/>
              </w:rPr>
              <w:t>0</w:t>
            </w:r>
          </w:p>
        </w:tc>
        <w:tc>
          <w:tcPr>
            <w:tcW w:w="872"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1118"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647"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911"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1502"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r>
      <w:tr w:rsidR="00B6028D" w:rsidRPr="0025012A" w:rsidTr="00942F41">
        <w:trPr>
          <w:trHeight w:val="394"/>
        </w:trPr>
        <w:tc>
          <w:tcPr>
            <w:tcW w:w="999" w:type="dxa"/>
            <w:vAlign w:val="bottom"/>
          </w:tcPr>
          <w:p w:rsidR="00B6028D" w:rsidRPr="0025012A" w:rsidRDefault="00A33B95" w:rsidP="00CC5EA9">
            <w:pPr>
              <w:ind w:left="360"/>
              <w:jc w:val="right"/>
              <w:rPr>
                <w:rFonts w:ascii="Arial" w:hAnsi="Arial" w:cs="Arial"/>
                <w:sz w:val="22"/>
                <w:szCs w:val="22"/>
                <w:lang w:val="sr-Cyrl-CS"/>
              </w:rPr>
            </w:pPr>
            <w:r>
              <w:rPr>
                <w:rFonts w:ascii="Arial" w:hAnsi="Arial" w:cs="Arial"/>
                <w:sz w:val="22"/>
                <w:szCs w:val="22"/>
                <w:lang w:val="sr-Cyrl-CS"/>
              </w:rPr>
              <w:t>2</w:t>
            </w:r>
          </w:p>
        </w:tc>
        <w:tc>
          <w:tcPr>
            <w:tcW w:w="4053" w:type="dxa"/>
            <w:vAlign w:val="bottom"/>
          </w:tcPr>
          <w:p w:rsidR="00B6028D" w:rsidRPr="008C7362" w:rsidRDefault="00B6028D" w:rsidP="00942F41">
            <w:pPr>
              <w:rPr>
                <w:rFonts w:ascii="Arial" w:hAnsi="Arial" w:cs="Arial"/>
                <w:sz w:val="20"/>
                <w:szCs w:val="20"/>
              </w:rPr>
            </w:pPr>
            <w:r w:rsidRPr="008C7362">
              <w:rPr>
                <w:rFonts w:ascii="Arial" w:hAnsi="Arial" w:cs="Arial"/>
                <w:sz w:val="20"/>
                <w:szCs w:val="20"/>
              </w:rPr>
              <w:t>Траке за ЕКГ 62X45</w:t>
            </w:r>
          </w:p>
        </w:tc>
        <w:tc>
          <w:tcPr>
            <w:tcW w:w="612" w:type="dxa"/>
            <w:vAlign w:val="bottom"/>
          </w:tcPr>
          <w:p w:rsidR="00B6028D" w:rsidRPr="0025012A" w:rsidRDefault="00B6028D" w:rsidP="00942F41">
            <w:pPr>
              <w:rPr>
                <w:rFonts w:ascii="Arial" w:hAnsi="Arial" w:cs="Arial"/>
                <w:sz w:val="20"/>
                <w:szCs w:val="20"/>
              </w:rPr>
            </w:pPr>
            <w:r w:rsidRPr="0025012A">
              <w:rPr>
                <w:rFonts w:ascii="Arial" w:hAnsi="Arial" w:cs="Arial"/>
                <w:sz w:val="20"/>
                <w:szCs w:val="20"/>
              </w:rPr>
              <w:t>ком</w:t>
            </w:r>
          </w:p>
        </w:tc>
        <w:tc>
          <w:tcPr>
            <w:tcW w:w="924" w:type="dxa"/>
            <w:vAlign w:val="bottom"/>
          </w:tcPr>
          <w:p w:rsidR="00B6028D" w:rsidRPr="0025012A" w:rsidRDefault="00A33B95" w:rsidP="00942F41">
            <w:pPr>
              <w:jc w:val="right"/>
              <w:rPr>
                <w:rFonts w:ascii="Arial" w:hAnsi="Arial" w:cs="Arial"/>
                <w:sz w:val="20"/>
                <w:szCs w:val="20"/>
              </w:rPr>
            </w:pPr>
            <w:r>
              <w:rPr>
                <w:rFonts w:ascii="Arial" w:hAnsi="Arial" w:cs="Arial"/>
                <w:sz w:val="20"/>
                <w:szCs w:val="20"/>
              </w:rPr>
              <w:t>1</w:t>
            </w:r>
            <w:r>
              <w:rPr>
                <w:rFonts w:ascii="Arial" w:hAnsi="Arial" w:cs="Arial"/>
                <w:sz w:val="20"/>
                <w:szCs w:val="20"/>
                <w:lang w:val="sr-Cyrl-CS"/>
              </w:rPr>
              <w:t>5</w:t>
            </w:r>
            <w:r w:rsidR="00B6028D" w:rsidRPr="0025012A">
              <w:rPr>
                <w:rFonts w:ascii="Arial" w:hAnsi="Arial" w:cs="Arial"/>
                <w:sz w:val="20"/>
                <w:szCs w:val="20"/>
              </w:rPr>
              <w:t>0</w:t>
            </w:r>
          </w:p>
        </w:tc>
        <w:tc>
          <w:tcPr>
            <w:tcW w:w="872"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1118"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647"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911"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1502"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r>
      <w:tr w:rsidR="00A33B95" w:rsidRPr="0025012A" w:rsidTr="00942F41">
        <w:trPr>
          <w:trHeight w:val="394"/>
        </w:trPr>
        <w:tc>
          <w:tcPr>
            <w:tcW w:w="999" w:type="dxa"/>
            <w:vAlign w:val="bottom"/>
          </w:tcPr>
          <w:p w:rsidR="00A33B95" w:rsidRDefault="00211B70" w:rsidP="00CC5EA9">
            <w:pPr>
              <w:ind w:left="360"/>
              <w:jc w:val="right"/>
              <w:rPr>
                <w:rFonts w:ascii="Arial" w:hAnsi="Arial" w:cs="Arial"/>
                <w:sz w:val="22"/>
                <w:szCs w:val="22"/>
                <w:lang w:val="sr-Cyrl-CS"/>
              </w:rPr>
            </w:pPr>
            <w:r>
              <w:rPr>
                <w:rFonts w:ascii="Arial" w:hAnsi="Arial" w:cs="Arial"/>
                <w:sz w:val="22"/>
                <w:szCs w:val="22"/>
                <w:lang w:val="sr-Cyrl-CS"/>
              </w:rPr>
              <w:t>3</w:t>
            </w:r>
          </w:p>
        </w:tc>
        <w:tc>
          <w:tcPr>
            <w:tcW w:w="4053" w:type="dxa"/>
            <w:vAlign w:val="bottom"/>
          </w:tcPr>
          <w:p w:rsidR="00A33B95" w:rsidRPr="008C7362" w:rsidRDefault="00A33B95" w:rsidP="00942F41">
            <w:pPr>
              <w:rPr>
                <w:rFonts w:ascii="Arial" w:hAnsi="Arial" w:cs="Arial"/>
                <w:sz w:val="20"/>
                <w:szCs w:val="20"/>
              </w:rPr>
            </w:pPr>
            <w:r w:rsidRPr="008C7362">
              <w:rPr>
                <w:rFonts w:ascii="Arial" w:hAnsi="Arial" w:cs="Arial"/>
                <w:sz w:val="20"/>
                <w:szCs w:val="20"/>
                <w:lang w:val="sr-Cyrl-CS"/>
              </w:rPr>
              <w:t xml:space="preserve">Траке за ЕКГ </w:t>
            </w:r>
            <w:r w:rsidR="001C3EAC" w:rsidRPr="008C7362">
              <w:rPr>
                <w:rFonts w:ascii="Arial" w:hAnsi="Arial" w:cs="Arial"/>
                <w:sz w:val="20"/>
                <w:szCs w:val="20"/>
                <w:lang w:val="sr-Cyrl-CS"/>
              </w:rPr>
              <w:t>50X60</w:t>
            </w:r>
          </w:p>
        </w:tc>
        <w:tc>
          <w:tcPr>
            <w:tcW w:w="612" w:type="dxa"/>
            <w:vAlign w:val="bottom"/>
          </w:tcPr>
          <w:p w:rsidR="00A33B95" w:rsidRPr="00A33B95" w:rsidRDefault="00A33B95" w:rsidP="00942F41">
            <w:pPr>
              <w:rPr>
                <w:rFonts w:ascii="Arial" w:hAnsi="Arial" w:cs="Arial"/>
                <w:sz w:val="20"/>
                <w:szCs w:val="20"/>
                <w:lang w:val="sr-Cyrl-CS"/>
              </w:rPr>
            </w:pPr>
            <w:r>
              <w:rPr>
                <w:rFonts w:ascii="Arial" w:hAnsi="Arial" w:cs="Arial"/>
                <w:sz w:val="20"/>
                <w:szCs w:val="20"/>
                <w:lang w:val="sr-Cyrl-CS"/>
              </w:rPr>
              <w:t>ком</w:t>
            </w:r>
          </w:p>
        </w:tc>
        <w:tc>
          <w:tcPr>
            <w:tcW w:w="924" w:type="dxa"/>
            <w:vAlign w:val="bottom"/>
          </w:tcPr>
          <w:p w:rsidR="00A33B95" w:rsidRPr="001C3EAC" w:rsidRDefault="001C3EAC" w:rsidP="00942F41">
            <w:pPr>
              <w:jc w:val="right"/>
              <w:rPr>
                <w:rFonts w:ascii="Arial" w:hAnsi="Arial" w:cs="Arial"/>
                <w:sz w:val="20"/>
                <w:szCs w:val="20"/>
              </w:rPr>
            </w:pPr>
            <w:r>
              <w:rPr>
                <w:rFonts w:ascii="Arial" w:hAnsi="Arial" w:cs="Arial"/>
                <w:sz w:val="20"/>
                <w:szCs w:val="20"/>
              </w:rPr>
              <w:t>30</w:t>
            </w:r>
          </w:p>
        </w:tc>
        <w:tc>
          <w:tcPr>
            <w:tcW w:w="872" w:type="dxa"/>
          </w:tcPr>
          <w:p w:rsidR="00A33B95" w:rsidRPr="0025012A" w:rsidRDefault="00A33B95" w:rsidP="00942F41">
            <w:pPr>
              <w:autoSpaceDE w:val="0"/>
              <w:autoSpaceDN w:val="0"/>
              <w:adjustRightInd w:val="0"/>
              <w:jc w:val="center"/>
              <w:rPr>
                <w:rFonts w:ascii="Arial" w:hAnsi="Arial" w:cs="Arial"/>
                <w:b/>
                <w:bCs/>
                <w:sz w:val="16"/>
                <w:szCs w:val="16"/>
                <w:lang w:val="sr-Cyrl-CS"/>
              </w:rPr>
            </w:pPr>
          </w:p>
        </w:tc>
        <w:tc>
          <w:tcPr>
            <w:tcW w:w="1118" w:type="dxa"/>
          </w:tcPr>
          <w:p w:rsidR="00A33B95" w:rsidRPr="0025012A" w:rsidRDefault="00A33B95" w:rsidP="00942F41">
            <w:pPr>
              <w:autoSpaceDE w:val="0"/>
              <w:autoSpaceDN w:val="0"/>
              <w:adjustRightInd w:val="0"/>
              <w:jc w:val="center"/>
              <w:rPr>
                <w:rFonts w:ascii="Arial" w:hAnsi="Arial" w:cs="Arial"/>
                <w:b/>
                <w:bCs/>
                <w:sz w:val="16"/>
                <w:szCs w:val="16"/>
                <w:lang w:val="sr-Cyrl-CS"/>
              </w:rPr>
            </w:pPr>
          </w:p>
        </w:tc>
        <w:tc>
          <w:tcPr>
            <w:tcW w:w="647" w:type="dxa"/>
          </w:tcPr>
          <w:p w:rsidR="00A33B95" w:rsidRPr="0025012A" w:rsidRDefault="00A33B95" w:rsidP="00942F41">
            <w:pPr>
              <w:autoSpaceDE w:val="0"/>
              <w:autoSpaceDN w:val="0"/>
              <w:adjustRightInd w:val="0"/>
              <w:jc w:val="center"/>
              <w:rPr>
                <w:rFonts w:ascii="Arial" w:hAnsi="Arial" w:cs="Arial"/>
                <w:b/>
                <w:bCs/>
                <w:sz w:val="16"/>
                <w:szCs w:val="16"/>
                <w:lang w:val="sr-Cyrl-CS"/>
              </w:rPr>
            </w:pPr>
          </w:p>
        </w:tc>
        <w:tc>
          <w:tcPr>
            <w:tcW w:w="911" w:type="dxa"/>
          </w:tcPr>
          <w:p w:rsidR="00A33B95" w:rsidRPr="0025012A" w:rsidRDefault="00A33B95" w:rsidP="00942F41">
            <w:pPr>
              <w:autoSpaceDE w:val="0"/>
              <w:autoSpaceDN w:val="0"/>
              <w:adjustRightInd w:val="0"/>
              <w:jc w:val="center"/>
              <w:rPr>
                <w:rFonts w:ascii="Arial" w:hAnsi="Arial" w:cs="Arial"/>
                <w:b/>
                <w:bCs/>
                <w:sz w:val="16"/>
                <w:szCs w:val="16"/>
                <w:lang w:val="sr-Cyrl-CS"/>
              </w:rPr>
            </w:pPr>
          </w:p>
        </w:tc>
        <w:tc>
          <w:tcPr>
            <w:tcW w:w="1502" w:type="dxa"/>
          </w:tcPr>
          <w:p w:rsidR="00A33B95" w:rsidRPr="0025012A" w:rsidRDefault="00A33B95" w:rsidP="00942F41">
            <w:pPr>
              <w:autoSpaceDE w:val="0"/>
              <w:autoSpaceDN w:val="0"/>
              <w:adjustRightInd w:val="0"/>
              <w:jc w:val="center"/>
              <w:rPr>
                <w:rFonts w:ascii="Arial" w:hAnsi="Arial" w:cs="Arial"/>
                <w:b/>
                <w:bCs/>
                <w:sz w:val="16"/>
                <w:szCs w:val="16"/>
                <w:lang w:val="sr-Cyrl-CS"/>
              </w:rPr>
            </w:pPr>
          </w:p>
        </w:tc>
      </w:tr>
      <w:tr w:rsidR="00B6028D" w:rsidRPr="0025012A" w:rsidTr="00942F41">
        <w:trPr>
          <w:trHeight w:val="394"/>
        </w:trPr>
        <w:tc>
          <w:tcPr>
            <w:tcW w:w="999" w:type="dxa"/>
            <w:vAlign w:val="bottom"/>
          </w:tcPr>
          <w:p w:rsidR="00B6028D" w:rsidRPr="00A33B95" w:rsidRDefault="00211B70" w:rsidP="00CC5EA9">
            <w:pPr>
              <w:ind w:left="360"/>
              <w:jc w:val="right"/>
              <w:rPr>
                <w:rFonts w:ascii="Arial" w:hAnsi="Arial" w:cs="Arial"/>
                <w:sz w:val="22"/>
                <w:szCs w:val="22"/>
                <w:lang w:val="sr-Cyrl-CS"/>
              </w:rPr>
            </w:pPr>
            <w:r>
              <w:rPr>
                <w:rFonts w:ascii="Arial" w:hAnsi="Arial" w:cs="Arial"/>
                <w:sz w:val="22"/>
                <w:szCs w:val="22"/>
                <w:lang w:val="sr-Cyrl-CS"/>
              </w:rPr>
              <w:t>4</w:t>
            </w:r>
          </w:p>
        </w:tc>
        <w:tc>
          <w:tcPr>
            <w:tcW w:w="4053" w:type="dxa"/>
            <w:vAlign w:val="bottom"/>
          </w:tcPr>
          <w:p w:rsidR="00B6028D" w:rsidRPr="008C7362" w:rsidRDefault="00B6028D" w:rsidP="00942F41">
            <w:pPr>
              <w:rPr>
                <w:rFonts w:ascii="Arial" w:hAnsi="Arial" w:cs="Arial"/>
                <w:sz w:val="20"/>
                <w:szCs w:val="20"/>
              </w:rPr>
            </w:pPr>
            <w:r w:rsidRPr="008C7362">
              <w:rPr>
                <w:rFonts w:ascii="Arial" w:hAnsi="Arial" w:cs="Arial"/>
                <w:sz w:val="20"/>
                <w:szCs w:val="20"/>
              </w:rPr>
              <w:t>Траке за ЕКГ 63X30</w:t>
            </w:r>
          </w:p>
        </w:tc>
        <w:tc>
          <w:tcPr>
            <w:tcW w:w="612" w:type="dxa"/>
            <w:vAlign w:val="bottom"/>
          </w:tcPr>
          <w:p w:rsidR="00B6028D" w:rsidRPr="0025012A" w:rsidRDefault="00B6028D" w:rsidP="00942F41">
            <w:pPr>
              <w:rPr>
                <w:rFonts w:ascii="Arial" w:hAnsi="Arial" w:cs="Arial"/>
                <w:sz w:val="20"/>
                <w:szCs w:val="20"/>
              </w:rPr>
            </w:pPr>
            <w:r w:rsidRPr="0025012A">
              <w:rPr>
                <w:rFonts w:ascii="Arial" w:hAnsi="Arial" w:cs="Arial"/>
                <w:sz w:val="20"/>
                <w:szCs w:val="20"/>
              </w:rPr>
              <w:t>ком</w:t>
            </w:r>
          </w:p>
        </w:tc>
        <w:tc>
          <w:tcPr>
            <w:tcW w:w="924" w:type="dxa"/>
            <w:vAlign w:val="bottom"/>
          </w:tcPr>
          <w:p w:rsidR="00B6028D" w:rsidRPr="0025012A" w:rsidRDefault="001C3EAC" w:rsidP="00942F41">
            <w:pPr>
              <w:jc w:val="right"/>
              <w:rPr>
                <w:rFonts w:ascii="Arial" w:hAnsi="Arial" w:cs="Arial"/>
                <w:sz w:val="20"/>
                <w:szCs w:val="20"/>
              </w:rPr>
            </w:pPr>
            <w:r>
              <w:rPr>
                <w:rFonts w:ascii="Arial" w:hAnsi="Arial" w:cs="Arial"/>
                <w:sz w:val="20"/>
                <w:szCs w:val="20"/>
              </w:rPr>
              <w:t>25</w:t>
            </w:r>
            <w:r w:rsidR="00B6028D" w:rsidRPr="0025012A">
              <w:rPr>
                <w:rFonts w:ascii="Arial" w:hAnsi="Arial" w:cs="Arial"/>
                <w:sz w:val="20"/>
                <w:szCs w:val="20"/>
              </w:rPr>
              <w:t>0</w:t>
            </w:r>
          </w:p>
        </w:tc>
        <w:tc>
          <w:tcPr>
            <w:tcW w:w="872"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1118"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647"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911"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1502"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r>
      <w:tr w:rsidR="00B6028D" w:rsidRPr="0025012A" w:rsidTr="00942F41">
        <w:trPr>
          <w:trHeight w:val="394"/>
        </w:trPr>
        <w:tc>
          <w:tcPr>
            <w:tcW w:w="999" w:type="dxa"/>
            <w:vAlign w:val="bottom"/>
          </w:tcPr>
          <w:p w:rsidR="00B6028D" w:rsidRPr="00A33B95" w:rsidRDefault="00211B70" w:rsidP="00CC5EA9">
            <w:pPr>
              <w:ind w:left="360"/>
              <w:jc w:val="right"/>
              <w:rPr>
                <w:rFonts w:ascii="Arial" w:hAnsi="Arial" w:cs="Arial"/>
                <w:sz w:val="22"/>
                <w:szCs w:val="22"/>
                <w:lang w:val="sr-Cyrl-CS"/>
              </w:rPr>
            </w:pPr>
            <w:r>
              <w:rPr>
                <w:rFonts w:ascii="Arial" w:hAnsi="Arial" w:cs="Arial"/>
                <w:sz w:val="22"/>
                <w:szCs w:val="22"/>
                <w:lang w:val="sr-Cyrl-CS"/>
              </w:rPr>
              <w:t>5</w:t>
            </w:r>
          </w:p>
        </w:tc>
        <w:tc>
          <w:tcPr>
            <w:tcW w:w="4053" w:type="dxa"/>
            <w:vAlign w:val="bottom"/>
          </w:tcPr>
          <w:p w:rsidR="00B6028D" w:rsidRPr="008C7362" w:rsidRDefault="00B6028D" w:rsidP="00942F41">
            <w:pPr>
              <w:rPr>
                <w:rFonts w:ascii="Arial" w:hAnsi="Arial" w:cs="Arial"/>
                <w:sz w:val="20"/>
                <w:szCs w:val="20"/>
                <w:lang w:val="sr-Cyrl-CS"/>
              </w:rPr>
            </w:pPr>
            <w:r w:rsidRPr="008C7362">
              <w:rPr>
                <w:rFonts w:ascii="Arial" w:hAnsi="Arial" w:cs="Arial"/>
                <w:sz w:val="20"/>
                <w:szCs w:val="20"/>
              </w:rPr>
              <w:t>Трака за УЗ</w:t>
            </w:r>
            <w:r w:rsidR="001C3EAC" w:rsidRPr="008C7362">
              <w:rPr>
                <w:rFonts w:ascii="Arial" w:hAnsi="Arial" w:cs="Arial"/>
                <w:sz w:val="20"/>
                <w:szCs w:val="20"/>
                <w:lang w:val="sr-Cyrl-CS"/>
              </w:rPr>
              <w:t xml:space="preserve"> </w:t>
            </w:r>
            <w:r w:rsidR="00A33B95" w:rsidRPr="008C7362">
              <w:rPr>
                <w:rFonts w:ascii="Arial" w:hAnsi="Arial" w:cs="Arial"/>
                <w:sz w:val="20"/>
                <w:szCs w:val="20"/>
                <w:lang w:val="sr-Cyrl-CS"/>
              </w:rPr>
              <w:t xml:space="preserve"> 110Х20</w:t>
            </w:r>
          </w:p>
        </w:tc>
        <w:tc>
          <w:tcPr>
            <w:tcW w:w="612" w:type="dxa"/>
            <w:vAlign w:val="bottom"/>
          </w:tcPr>
          <w:p w:rsidR="00B6028D" w:rsidRPr="0025012A" w:rsidRDefault="00B6028D" w:rsidP="00942F41">
            <w:pPr>
              <w:rPr>
                <w:rFonts w:ascii="Arial" w:hAnsi="Arial" w:cs="Arial"/>
                <w:sz w:val="20"/>
                <w:szCs w:val="20"/>
              </w:rPr>
            </w:pPr>
            <w:r w:rsidRPr="0025012A">
              <w:rPr>
                <w:rFonts w:ascii="Arial" w:hAnsi="Arial" w:cs="Arial"/>
                <w:sz w:val="20"/>
                <w:szCs w:val="20"/>
              </w:rPr>
              <w:t>ком</w:t>
            </w:r>
          </w:p>
        </w:tc>
        <w:tc>
          <w:tcPr>
            <w:tcW w:w="924" w:type="dxa"/>
            <w:vAlign w:val="bottom"/>
          </w:tcPr>
          <w:p w:rsidR="00B6028D" w:rsidRPr="0025012A" w:rsidRDefault="00B6028D" w:rsidP="00942F41">
            <w:pPr>
              <w:jc w:val="right"/>
              <w:rPr>
                <w:rFonts w:ascii="Arial" w:hAnsi="Arial" w:cs="Arial"/>
                <w:sz w:val="20"/>
                <w:szCs w:val="20"/>
              </w:rPr>
            </w:pPr>
            <w:r w:rsidRPr="0025012A">
              <w:rPr>
                <w:rFonts w:ascii="Arial" w:hAnsi="Arial" w:cs="Arial"/>
                <w:sz w:val="20"/>
                <w:szCs w:val="20"/>
              </w:rPr>
              <w:t>40</w:t>
            </w:r>
          </w:p>
        </w:tc>
        <w:tc>
          <w:tcPr>
            <w:tcW w:w="872"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1118"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647"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911"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1502"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r>
      <w:tr w:rsidR="00B6028D" w:rsidRPr="0025012A" w:rsidTr="00942F41">
        <w:trPr>
          <w:trHeight w:val="394"/>
        </w:trPr>
        <w:tc>
          <w:tcPr>
            <w:tcW w:w="999" w:type="dxa"/>
            <w:vAlign w:val="bottom"/>
          </w:tcPr>
          <w:p w:rsidR="00B6028D" w:rsidRPr="00A33B95" w:rsidRDefault="00211B70" w:rsidP="00CC5EA9">
            <w:pPr>
              <w:ind w:left="360"/>
              <w:jc w:val="right"/>
              <w:rPr>
                <w:rFonts w:ascii="Arial" w:hAnsi="Arial" w:cs="Arial"/>
                <w:sz w:val="22"/>
                <w:szCs w:val="22"/>
                <w:lang w:val="sr-Cyrl-CS"/>
              </w:rPr>
            </w:pPr>
            <w:r>
              <w:rPr>
                <w:rFonts w:ascii="Arial" w:hAnsi="Arial" w:cs="Arial"/>
                <w:sz w:val="22"/>
                <w:szCs w:val="22"/>
                <w:lang w:val="sr-Cyrl-CS"/>
              </w:rPr>
              <w:t>6</w:t>
            </w:r>
          </w:p>
        </w:tc>
        <w:tc>
          <w:tcPr>
            <w:tcW w:w="4053" w:type="dxa"/>
            <w:vAlign w:val="bottom"/>
          </w:tcPr>
          <w:p w:rsidR="00B6028D" w:rsidRPr="008C7362" w:rsidRDefault="00B6028D" w:rsidP="00942F41">
            <w:pPr>
              <w:rPr>
                <w:rFonts w:ascii="Arial" w:hAnsi="Arial" w:cs="Arial"/>
                <w:sz w:val="20"/>
                <w:szCs w:val="20"/>
              </w:rPr>
            </w:pPr>
            <w:r w:rsidRPr="008C7362">
              <w:rPr>
                <w:rFonts w:ascii="Arial" w:hAnsi="Arial" w:cs="Arial"/>
                <w:sz w:val="20"/>
                <w:szCs w:val="20"/>
              </w:rPr>
              <w:t>Траке за ЦТГ апарат-CADENCE</w:t>
            </w:r>
          </w:p>
        </w:tc>
        <w:tc>
          <w:tcPr>
            <w:tcW w:w="612" w:type="dxa"/>
            <w:vAlign w:val="bottom"/>
          </w:tcPr>
          <w:p w:rsidR="00B6028D" w:rsidRPr="0025012A" w:rsidRDefault="00B6028D" w:rsidP="00942F41">
            <w:pPr>
              <w:rPr>
                <w:rFonts w:ascii="Arial" w:hAnsi="Arial" w:cs="Arial"/>
                <w:sz w:val="20"/>
                <w:szCs w:val="20"/>
              </w:rPr>
            </w:pPr>
            <w:r w:rsidRPr="0025012A">
              <w:rPr>
                <w:rFonts w:ascii="Arial" w:hAnsi="Arial" w:cs="Arial"/>
                <w:sz w:val="20"/>
                <w:szCs w:val="20"/>
              </w:rPr>
              <w:t>ком</w:t>
            </w:r>
          </w:p>
        </w:tc>
        <w:tc>
          <w:tcPr>
            <w:tcW w:w="924" w:type="dxa"/>
            <w:vAlign w:val="bottom"/>
          </w:tcPr>
          <w:p w:rsidR="00B6028D" w:rsidRPr="0025012A" w:rsidRDefault="00B6028D" w:rsidP="00942F41">
            <w:pPr>
              <w:jc w:val="right"/>
              <w:rPr>
                <w:rFonts w:ascii="Arial" w:hAnsi="Arial" w:cs="Arial"/>
                <w:sz w:val="20"/>
                <w:szCs w:val="20"/>
              </w:rPr>
            </w:pPr>
            <w:r w:rsidRPr="0025012A">
              <w:rPr>
                <w:rFonts w:ascii="Arial" w:hAnsi="Arial" w:cs="Arial"/>
                <w:sz w:val="20"/>
                <w:szCs w:val="20"/>
              </w:rPr>
              <w:t>5</w:t>
            </w:r>
          </w:p>
        </w:tc>
        <w:tc>
          <w:tcPr>
            <w:tcW w:w="872"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1118"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647"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911"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1502"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r>
      <w:tr w:rsidR="00B6028D" w:rsidRPr="0025012A" w:rsidTr="00942F41">
        <w:trPr>
          <w:trHeight w:val="394"/>
        </w:trPr>
        <w:tc>
          <w:tcPr>
            <w:tcW w:w="999" w:type="dxa"/>
            <w:vAlign w:val="bottom"/>
          </w:tcPr>
          <w:p w:rsidR="00B6028D" w:rsidRPr="00A33B95" w:rsidRDefault="00211B70" w:rsidP="00CC5EA9">
            <w:pPr>
              <w:ind w:left="360"/>
              <w:jc w:val="right"/>
              <w:rPr>
                <w:rFonts w:ascii="Arial" w:hAnsi="Arial" w:cs="Arial"/>
                <w:sz w:val="22"/>
                <w:szCs w:val="22"/>
                <w:lang w:val="sr-Cyrl-CS"/>
              </w:rPr>
            </w:pPr>
            <w:r>
              <w:rPr>
                <w:rFonts w:ascii="Arial" w:hAnsi="Arial" w:cs="Arial"/>
                <w:sz w:val="22"/>
                <w:szCs w:val="22"/>
                <w:lang w:val="sr-Cyrl-CS"/>
              </w:rPr>
              <w:t>7</w:t>
            </w:r>
          </w:p>
        </w:tc>
        <w:tc>
          <w:tcPr>
            <w:tcW w:w="4053" w:type="dxa"/>
            <w:vAlign w:val="bottom"/>
          </w:tcPr>
          <w:p w:rsidR="00B6028D" w:rsidRPr="008C7362" w:rsidRDefault="00B6028D" w:rsidP="00942F41">
            <w:pPr>
              <w:rPr>
                <w:rFonts w:ascii="Arial" w:hAnsi="Arial" w:cs="Arial"/>
                <w:sz w:val="20"/>
                <w:szCs w:val="20"/>
              </w:rPr>
            </w:pPr>
            <w:r w:rsidRPr="008C7362">
              <w:rPr>
                <w:rFonts w:ascii="Arial" w:hAnsi="Arial" w:cs="Arial"/>
                <w:sz w:val="20"/>
                <w:szCs w:val="20"/>
              </w:rPr>
              <w:t>Траке за дефибрилатор "life pack 15" 108x23</w:t>
            </w:r>
          </w:p>
        </w:tc>
        <w:tc>
          <w:tcPr>
            <w:tcW w:w="612" w:type="dxa"/>
            <w:vAlign w:val="bottom"/>
          </w:tcPr>
          <w:p w:rsidR="00B6028D" w:rsidRPr="0025012A" w:rsidRDefault="00B6028D" w:rsidP="00942F41">
            <w:pPr>
              <w:rPr>
                <w:rFonts w:ascii="Arial" w:hAnsi="Arial" w:cs="Arial"/>
                <w:sz w:val="20"/>
                <w:szCs w:val="20"/>
              </w:rPr>
            </w:pPr>
            <w:r w:rsidRPr="0025012A">
              <w:rPr>
                <w:rFonts w:ascii="Arial" w:hAnsi="Arial" w:cs="Arial"/>
                <w:sz w:val="20"/>
                <w:szCs w:val="20"/>
              </w:rPr>
              <w:t>ком</w:t>
            </w:r>
          </w:p>
        </w:tc>
        <w:tc>
          <w:tcPr>
            <w:tcW w:w="924" w:type="dxa"/>
            <w:vAlign w:val="bottom"/>
          </w:tcPr>
          <w:p w:rsidR="00B6028D" w:rsidRPr="0025012A" w:rsidRDefault="001C3EAC" w:rsidP="00942F41">
            <w:pPr>
              <w:jc w:val="right"/>
              <w:rPr>
                <w:rFonts w:ascii="Arial" w:hAnsi="Arial" w:cs="Arial"/>
                <w:sz w:val="20"/>
                <w:szCs w:val="20"/>
              </w:rPr>
            </w:pPr>
            <w:r>
              <w:rPr>
                <w:rFonts w:ascii="Arial" w:hAnsi="Arial" w:cs="Arial"/>
                <w:sz w:val="20"/>
                <w:szCs w:val="20"/>
              </w:rPr>
              <w:t>1</w:t>
            </w:r>
            <w:r w:rsidR="00B6028D" w:rsidRPr="0025012A">
              <w:rPr>
                <w:rFonts w:ascii="Arial" w:hAnsi="Arial" w:cs="Arial"/>
                <w:sz w:val="20"/>
                <w:szCs w:val="20"/>
              </w:rPr>
              <w:t>0</w:t>
            </w:r>
          </w:p>
        </w:tc>
        <w:tc>
          <w:tcPr>
            <w:tcW w:w="872"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1118"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647"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911"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1502"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r>
      <w:tr w:rsidR="000A46C2" w:rsidRPr="0025012A" w:rsidTr="00942F41">
        <w:trPr>
          <w:trHeight w:val="394"/>
        </w:trPr>
        <w:tc>
          <w:tcPr>
            <w:tcW w:w="999" w:type="dxa"/>
            <w:vAlign w:val="bottom"/>
          </w:tcPr>
          <w:p w:rsidR="00211B70" w:rsidRDefault="00211B70" w:rsidP="00CC5EA9">
            <w:pPr>
              <w:ind w:left="360"/>
              <w:jc w:val="right"/>
              <w:rPr>
                <w:rFonts w:ascii="Arial" w:hAnsi="Arial" w:cs="Arial"/>
                <w:sz w:val="22"/>
                <w:szCs w:val="22"/>
                <w:lang w:val="sr-Cyrl-CS"/>
              </w:rPr>
            </w:pPr>
            <w:r>
              <w:rPr>
                <w:rFonts w:ascii="Arial" w:hAnsi="Arial" w:cs="Arial"/>
                <w:sz w:val="22"/>
                <w:szCs w:val="22"/>
                <w:lang w:val="sr-Cyrl-CS"/>
              </w:rPr>
              <w:t>8</w:t>
            </w:r>
          </w:p>
        </w:tc>
        <w:tc>
          <w:tcPr>
            <w:tcW w:w="4053" w:type="dxa"/>
            <w:vAlign w:val="bottom"/>
          </w:tcPr>
          <w:p w:rsidR="000A46C2" w:rsidRPr="008C7362" w:rsidRDefault="001C3EAC" w:rsidP="00942F41">
            <w:pPr>
              <w:rPr>
                <w:rFonts w:ascii="Arial" w:hAnsi="Arial" w:cs="Arial"/>
                <w:sz w:val="20"/>
                <w:szCs w:val="20"/>
              </w:rPr>
            </w:pPr>
            <w:r w:rsidRPr="008C7362">
              <w:rPr>
                <w:rFonts w:ascii="Arial" w:hAnsi="Arial" w:cs="Arial"/>
                <w:sz w:val="20"/>
                <w:szCs w:val="20"/>
              </w:rPr>
              <w:t>Траке за ЕКГ 80</w:t>
            </w:r>
            <w:r w:rsidR="00C803E2" w:rsidRPr="008C7362">
              <w:rPr>
                <w:rFonts w:ascii="Arial" w:hAnsi="Arial" w:cs="Arial"/>
                <w:sz w:val="20"/>
                <w:szCs w:val="20"/>
              </w:rPr>
              <w:t>X45</w:t>
            </w:r>
          </w:p>
        </w:tc>
        <w:tc>
          <w:tcPr>
            <w:tcW w:w="612" w:type="dxa"/>
            <w:vAlign w:val="bottom"/>
          </w:tcPr>
          <w:p w:rsidR="000A46C2" w:rsidRPr="000A46C2" w:rsidRDefault="000A46C2" w:rsidP="00942F41">
            <w:pPr>
              <w:rPr>
                <w:rFonts w:ascii="Arial" w:hAnsi="Arial" w:cs="Arial"/>
                <w:sz w:val="20"/>
                <w:szCs w:val="20"/>
                <w:lang w:val="sr-Cyrl-CS"/>
              </w:rPr>
            </w:pPr>
            <w:r>
              <w:rPr>
                <w:rFonts w:ascii="Arial" w:hAnsi="Arial" w:cs="Arial"/>
                <w:sz w:val="20"/>
                <w:szCs w:val="20"/>
                <w:lang w:val="sr-Cyrl-CS"/>
              </w:rPr>
              <w:t>ком</w:t>
            </w:r>
          </w:p>
        </w:tc>
        <w:tc>
          <w:tcPr>
            <w:tcW w:w="924" w:type="dxa"/>
            <w:vAlign w:val="bottom"/>
          </w:tcPr>
          <w:p w:rsidR="000A46C2" w:rsidRPr="0025012A" w:rsidRDefault="00C803E2" w:rsidP="00942F41">
            <w:pPr>
              <w:jc w:val="right"/>
              <w:rPr>
                <w:rFonts w:ascii="Arial" w:hAnsi="Arial" w:cs="Arial"/>
                <w:sz w:val="20"/>
                <w:szCs w:val="20"/>
              </w:rPr>
            </w:pPr>
            <w:r>
              <w:rPr>
                <w:rFonts w:ascii="Arial" w:hAnsi="Arial" w:cs="Arial"/>
                <w:sz w:val="20"/>
                <w:szCs w:val="20"/>
              </w:rPr>
              <w:t>50</w:t>
            </w:r>
          </w:p>
        </w:tc>
        <w:tc>
          <w:tcPr>
            <w:tcW w:w="872" w:type="dxa"/>
          </w:tcPr>
          <w:p w:rsidR="000A46C2" w:rsidRPr="0025012A" w:rsidRDefault="000A46C2" w:rsidP="00942F41">
            <w:pPr>
              <w:autoSpaceDE w:val="0"/>
              <w:autoSpaceDN w:val="0"/>
              <w:adjustRightInd w:val="0"/>
              <w:jc w:val="center"/>
              <w:rPr>
                <w:rFonts w:ascii="Arial" w:hAnsi="Arial" w:cs="Arial"/>
                <w:b/>
                <w:bCs/>
                <w:sz w:val="16"/>
                <w:szCs w:val="16"/>
                <w:lang w:val="sr-Cyrl-CS"/>
              </w:rPr>
            </w:pPr>
          </w:p>
        </w:tc>
        <w:tc>
          <w:tcPr>
            <w:tcW w:w="1118" w:type="dxa"/>
          </w:tcPr>
          <w:p w:rsidR="000A46C2" w:rsidRPr="0025012A" w:rsidRDefault="000A46C2" w:rsidP="00942F41">
            <w:pPr>
              <w:autoSpaceDE w:val="0"/>
              <w:autoSpaceDN w:val="0"/>
              <w:adjustRightInd w:val="0"/>
              <w:jc w:val="center"/>
              <w:rPr>
                <w:rFonts w:ascii="Arial" w:hAnsi="Arial" w:cs="Arial"/>
                <w:b/>
                <w:bCs/>
                <w:sz w:val="16"/>
                <w:szCs w:val="16"/>
                <w:lang w:val="sr-Cyrl-CS"/>
              </w:rPr>
            </w:pPr>
          </w:p>
        </w:tc>
        <w:tc>
          <w:tcPr>
            <w:tcW w:w="647" w:type="dxa"/>
          </w:tcPr>
          <w:p w:rsidR="000A46C2" w:rsidRPr="0025012A" w:rsidRDefault="000A46C2" w:rsidP="00942F41">
            <w:pPr>
              <w:autoSpaceDE w:val="0"/>
              <w:autoSpaceDN w:val="0"/>
              <w:adjustRightInd w:val="0"/>
              <w:jc w:val="center"/>
              <w:rPr>
                <w:rFonts w:ascii="Arial" w:hAnsi="Arial" w:cs="Arial"/>
                <w:b/>
                <w:bCs/>
                <w:sz w:val="16"/>
                <w:szCs w:val="16"/>
                <w:lang w:val="sr-Cyrl-CS"/>
              </w:rPr>
            </w:pPr>
          </w:p>
        </w:tc>
        <w:tc>
          <w:tcPr>
            <w:tcW w:w="911" w:type="dxa"/>
          </w:tcPr>
          <w:p w:rsidR="000A46C2" w:rsidRPr="0025012A" w:rsidRDefault="000A46C2" w:rsidP="00942F41">
            <w:pPr>
              <w:autoSpaceDE w:val="0"/>
              <w:autoSpaceDN w:val="0"/>
              <w:adjustRightInd w:val="0"/>
              <w:jc w:val="center"/>
              <w:rPr>
                <w:rFonts w:ascii="Arial" w:hAnsi="Arial" w:cs="Arial"/>
                <w:b/>
                <w:bCs/>
                <w:sz w:val="16"/>
                <w:szCs w:val="16"/>
                <w:lang w:val="sr-Cyrl-CS"/>
              </w:rPr>
            </w:pPr>
          </w:p>
        </w:tc>
        <w:tc>
          <w:tcPr>
            <w:tcW w:w="1502" w:type="dxa"/>
          </w:tcPr>
          <w:p w:rsidR="000A46C2" w:rsidRPr="0025012A" w:rsidRDefault="000A46C2" w:rsidP="00942F41">
            <w:pPr>
              <w:autoSpaceDE w:val="0"/>
              <w:autoSpaceDN w:val="0"/>
              <w:adjustRightInd w:val="0"/>
              <w:jc w:val="center"/>
              <w:rPr>
                <w:rFonts w:ascii="Arial" w:hAnsi="Arial" w:cs="Arial"/>
                <w:b/>
                <w:bCs/>
                <w:sz w:val="16"/>
                <w:szCs w:val="16"/>
                <w:lang w:val="sr-Cyrl-CS"/>
              </w:rPr>
            </w:pPr>
          </w:p>
        </w:tc>
      </w:tr>
      <w:tr w:rsidR="00211B70" w:rsidRPr="0025012A" w:rsidTr="00942F41">
        <w:trPr>
          <w:trHeight w:val="394"/>
        </w:trPr>
        <w:tc>
          <w:tcPr>
            <w:tcW w:w="999" w:type="dxa"/>
            <w:vAlign w:val="bottom"/>
          </w:tcPr>
          <w:p w:rsidR="00211B70" w:rsidRDefault="00211B70" w:rsidP="00CC5EA9">
            <w:pPr>
              <w:ind w:left="360"/>
              <w:jc w:val="right"/>
              <w:rPr>
                <w:rFonts w:ascii="Arial" w:hAnsi="Arial" w:cs="Arial"/>
                <w:sz w:val="22"/>
                <w:szCs w:val="22"/>
                <w:lang w:val="sr-Cyrl-CS"/>
              </w:rPr>
            </w:pPr>
            <w:r>
              <w:rPr>
                <w:rFonts w:ascii="Arial" w:hAnsi="Arial" w:cs="Arial"/>
                <w:sz w:val="22"/>
                <w:szCs w:val="22"/>
                <w:lang w:val="sr-Cyrl-CS"/>
              </w:rPr>
              <w:t>9</w:t>
            </w:r>
          </w:p>
        </w:tc>
        <w:tc>
          <w:tcPr>
            <w:tcW w:w="4053" w:type="dxa"/>
            <w:vAlign w:val="bottom"/>
          </w:tcPr>
          <w:p w:rsidR="00211B70" w:rsidRPr="008C7362" w:rsidRDefault="00211B70" w:rsidP="00211B70">
            <w:pPr>
              <w:rPr>
                <w:rFonts w:ascii="Arial" w:hAnsi="Arial" w:cs="Arial"/>
                <w:sz w:val="20"/>
                <w:szCs w:val="20"/>
                <w:lang w:val="sr-Cyrl-CS"/>
              </w:rPr>
            </w:pPr>
            <w:r w:rsidRPr="008C7362">
              <w:rPr>
                <w:rFonts w:ascii="Arial" w:hAnsi="Arial" w:cs="Arial"/>
                <w:sz w:val="20"/>
                <w:szCs w:val="20"/>
                <w:lang w:val="sr-Cyrl-CS"/>
              </w:rPr>
              <w:t>Ролне за стерилизацију са фалтом 200ммХ100м</w:t>
            </w:r>
          </w:p>
        </w:tc>
        <w:tc>
          <w:tcPr>
            <w:tcW w:w="612" w:type="dxa"/>
            <w:vAlign w:val="bottom"/>
          </w:tcPr>
          <w:p w:rsidR="00211B70" w:rsidRPr="000A46C2" w:rsidRDefault="00211B70" w:rsidP="00211B70">
            <w:pPr>
              <w:rPr>
                <w:rFonts w:ascii="Arial" w:hAnsi="Arial" w:cs="Arial"/>
                <w:sz w:val="20"/>
                <w:szCs w:val="20"/>
                <w:lang w:val="sr-Cyrl-CS"/>
              </w:rPr>
            </w:pPr>
            <w:r>
              <w:rPr>
                <w:rFonts w:ascii="Arial" w:hAnsi="Arial" w:cs="Arial"/>
                <w:sz w:val="20"/>
                <w:szCs w:val="20"/>
                <w:lang w:val="sr-Cyrl-CS"/>
              </w:rPr>
              <w:t>ком</w:t>
            </w:r>
          </w:p>
        </w:tc>
        <w:tc>
          <w:tcPr>
            <w:tcW w:w="924" w:type="dxa"/>
            <w:vAlign w:val="bottom"/>
          </w:tcPr>
          <w:p w:rsidR="00211B70" w:rsidRPr="005605AC" w:rsidRDefault="00211B70" w:rsidP="00211B70">
            <w:pPr>
              <w:jc w:val="right"/>
              <w:rPr>
                <w:rFonts w:ascii="Arial" w:hAnsi="Arial" w:cs="Arial"/>
                <w:sz w:val="20"/>
                <w:szCs w:val="20"/>
              </w:rPr>
            </w:pPr>
            <w:r>
              <w:rPr>
                <w:rFonts w:ascii="Arial" w:hAnsi="Arial" w:cs="Arial"/>
                <w:sz w:val="20"/>
                <w:szCs w:val="20"/>
              </w:rPr>
              <w:t>4</w:t>
            </w:r>
          </w:p>
        </w:tc>
        <w:tc>
          <w:tcPr>
            <w:tcW w:w="872" w:type="dxa"/>
          </w:tcPr>
          <w:p w:rsidR="00211B70" w:rsidRPr="0025012A" w:rsidRDefault="00211B70" w:rsidP="00211B70">
            <w:pPr>
              <w:autoSpaceDE w:val="0"/>
              <w:autoSpaceDN w:val="0"/>
              <w:adjustRightInd w:val="0"/>
              <w:jc w:val="center"/>
              <w:rPr>
                <w:rFonts w:ascii="Arial" w:hAnsi="Arial" w:cs="Arial"/>
                <w:b/>
                <w:bCs/>
                <w:sz w:val="16"/>
                <w:szCs w:val="16"/>
                <w:lang w:val="sr-Cyrl-CS"/>
              </w:rPr>
            </w:pPr>
          </w:p>
        </w:tc>
        <w:tc>
          <w:tcPr>
            <w:tcW w:w="1118" w:type="dxa"/>
          </w:tcPr>
          <w:p w:rsidR="00211B70" w:rsidRPr="0025012A" w:rsidRDefault="00211B70" w:rsidP="00211B70">
            <w:pPr>
              <w:autoSpaceDE w:val="0"/>
              <w:autoSpaceDN w:val="0"/>
              <w:adjustRightInd w:val="0"/>
              <w:jc w:val="center"/>
              <w:rPr>
                <w:rFonts w:ascii="Arial" w:hAnsi="Arial" w:cs="Arial"/>
                <w:b/>
                <w:bCs/>
                <w:sz w:val="16"/>
                <w:szCs w:val="16"/>
                <w:lang w:val="sr-Cyrl-CS"/>
              </w:rPr>
            </w:pPr>
          </w:p>
        </w:tc>
        <w:tc>
          <w:tcPr>
            <w:tcW w:w="647" w:type="dxa"/>
          </w:tcPr>
          <w:p w:rsidR="00211B70" w:rsidRPr="0025012A" w:rsidRDefault="00211B70" w:rsidP="00211B70">
            <w:pPr>
              <w:autoSpaceDE w:val="0"/>
              <w:autoSpaceDN w:val="0"/>
              <w:adjustRightInd w:val="0"/>
              <w:jc w:val="center"/>
              <w:rPr>
                <w:rFonts w:ascii="Arial" w:hAnsi="Arial" w:cs="Arial"/>
                <w:b/>
                <w:bCs/>
                <w:sz w:val="16"/>
                <w:szCs w:val="16"/>
                <w:lang w:val="sr-Cyrl-CS"/>
              </w:rPr>
            </w:pPr>
          </w:p>
        </w:tc>
        <w:tc>
          <w:tcPr>
            <w:tcW w:w="911" w:type="dxa"/>
          </w:tcPr>
          <w:p w:rsidR="00211B70" w:rsidRPr="0025012A" w:rsidRDefault="00211B70" w:rsidP="00211B70">
            <w:pPr>
              <w:autoSpaceDE w:val="0"/>
              <w:autoSpaceDN w:val="0"/>
              <w:adjustRightInd w:val="0"/>
              <w:jc w:val="center"/>
              <w:rPr>
                <w:rFonts w:ascii="Arial" w:hAnsi="Arial" w:cs="Arial"/>
                <w:b/>
                <w:bCs/>
                <w:sz w:val="16"/>
                <w:szCs w:val="16"/>
                <w:lang w:val="sr-Cyrl-CS"/>
              </w:rPr>
            </w:pPr>
          </w:p>
        </w:tc>
        <w:tc>
          <w:tcPr>
            <w:tcW w:w="1502" w:type="dxa"/>
          </w:tcPr>
          <w:p w:rsidR="00211B70" w:rsidRPr="0025012A" w:rsidRDefault="00211B70" w:rsidP="00211B70">
            <w:pPr>
              <w:autoSpaceDE w:val="0"/>
              <w:autoSpaceDN w:val="0"/>
              <w:adjustRightInd w:val="0"/>
              <w:jc w:val="center"/>
              <w:rPr>
                <w:rFonts w:ascii="Arial" w:hAnsi="Arial" w:cs="Arial"/>
                <w:b/>
                <w:bCs/>
                <w:sz w:val="16"/>
                <w:szCs w:val="16"/>
                <w:lang w:val="sr-Cyrl-CS"/>
              </w:rPr>
            </w:pPr>
          </w:p>
        </w:tc>
      </w:tr>
      <w:tr w:rsidR="00CC5EA9" w:rsidRPr="0025012A" w:rsidTr="00942F41">
        <w:trPr>
          <w:trHeight w:val="394"/>
        </w:trPr>
        <w:tc>
          <w:tcPr>
            <w:tcW w:w="999" w:type="dxa"/>
            <w:vAlign w:val="bottom"/>
          </w:tcPr>
          <w:p w:rsidR="00CC5EA9" w:rsidRDefault="00CC5EA9" w:rsidP="00CC5EA9">
            <w:pPr>
              <w:jc w:val="right"/>
              <w:rPr>
                <w:rFonts w:ascii="Arial" w:hAnsi="Arial" w:cs="Arial"/>
                <w:sz w:val="22"/>
                <w:szCs w:val="22"/>
                <w:lang w:val="sr-Cyrl-CS"/>
              </w:rPr>
            </w:pPr>
            <w:r>
              <w:rPr>
                <w:rFonts w:ascii="Arial" w:hAnsi="Arial" w:cs="Arial"/>
                <w:sz w:val="22"/>
                <w:szCs w:val="22"/>
                <w:lang w:val="sr-Cyrl-CS"/>
              </w:rPr>
              <w:t>10</w:t>
            </w:r>
          </w:p>
        </w:tc>
        <w:tc>
          <w:tcPr>
            <w:tcW w:w="4053" w:type="dxa"/>
            <w:vAlign w:val="bottom"/>
          </w:tcPr>
          <w:p w:rsidR="00CC5EA9" w:rsidRPr="00CC5EA9" w:rsidRDefault="00CC5EA9" w:rsidP="00CC5EA9">
            <w:pPr>
              <w:rPr>
                <w:rFonts w:ascii="Arial" w:hAnsi="Arial" w:cs="Arial"/>
                <w:sz w:val="20"/>
                <w:szCs w:val="20"/>
              </w:rPr>
            </w:pPr>
            <w:r>
              <w:rPr>
                <w:rFonts w:ascii="Arial" w:hAnsi="Arial" w:cs="Arial"/>
                <w:sz w:val="20"/>
                <w:szCs w:val="20"/>
                <w:lang w:val="sr-Cyrl-CS"/>
              </w:rPr>
              <w:t xml:space="preserve">Schiller </w:t>
            </w:r>
            <w:r>
              <w:rPr>
                <w:rFonts w:ascii="Arial" w:hAnsi="Arial" w:cs="Arial"/>
                <w:sz w:val="20"/>
                <w:szCs w:val="20"/>
              </w:rPr>
              <w:t xml:space="preserve">папир </w:t>
            </w:r>
            <w:r>
              <w:rPr>
                <w:rFonts w:ascii="Arial" w:hAnsi="Arial" w:cs="Arial"/>
                <w:sz w:val="20"/>
                <w:szCs w:val="20"/>
                <w:lang w:val="sr-Cyrl-CS"/>
              </w:rPr>
              <w:t xml:space="preserve"> 90x90</w:t>
            </w:r>
          </w:p>
        </w:tc>
        <w:tc>
          <w:tcPr>
            <w:tcW w:w="612" w:type="dxa"/>
            <w:vAlign w:val="bottom"/>
          </w:tcPr>
          <w:p w:rsidR="00CC5EA9" w:rsidRPr="000A46C2" w:rsidRDefault="00CC5EA9" w:rsidP="00CC5EA9">
            <w:pPr>
              <w:rPr>
                <w:rFonts w:ascii="Arial" w:hAnsi="Arial" w:cs="Arial"/>
                <w:sz w:val="20"/>
                <w:szCs w:val="20"/>
                <w:lang w:val="sr-Cyrl-CS"/>
              </w:rPr>
            </w:pPr>
            <w:r>
              <w:rPr>
                <w:rFonts w:ascii="Arial" w:hAnsi="Arial" w:cs="Arial"/>
                <w:sz w:val="20"/>
                <w:szCs w:val="20"/>
                <w:lang w:val="sr-Cyrl-CS"/>
              </w:rPr>
              <w:t>ком</w:t>
            </w:r>
          </w:p>
        </w:tc>
        <w:tc>
          <w:tcPr>
            <w:tcW w:w="924" w:type="dxa"/>
            <w:vAlign w:val="bottom"/>
          </w:tcPr>
          <w:p w:rsidR="00CC5EA9" w:rsidRDefault="00CC5EA9" w:rsidP="00CC5EA9">
            <w:pPr>
              <w:jc w:val="right"/>
              <w:rPr>
                <w:rFonts w:ascii="Arial" w:hAnsi="Arial" w:cs="Arial"/>
                <w:sz w:val="20"/>
                <w:szCs w:val="20"/>
              </w:rPr>
            </w:pPr>
            <w:r>
              <w:rPr>
                <w:rFonts w:ascii="Arial" w:hAnsi="Arial" w:cs="Arial"/>
                <w:sz w:val="20"/>
                <w:szCs w:val="20"/>
              </w:rPr>
              <w:t>100</w:t>
            </w:r>
          </w:p>
        </w:tc>
        <w:tc>
          <w:tcPr>
            <w:tcW w:w="872" w:type="dxa"/>
          </w:tcPr>
          <w:p w:rsidR="00CC5EA9" w:rsidRPr="0025012A" w:rsidRDefault="00CC5EA9" w:rsidP="00CC5EA9">
            <w:pPr>
              <w:autoSpaceDE w:val="0"/>
              <w:autoSpaceDN w:val="0"/>
              <w:adjustRightInd w:val="0"/>
              <w:jc w:val="center"/>
              <w:rPr>
                <w:rFonts w:ascii="Arial" w:hAnsi="Arial" w:cs="Arial"/>
                <w:b/>
                <w:bCs/>
                <w:sz w:val="16"/>
                <w:szCs w:val="16"/>
                <w:lang w:val="sr-Cyrl-CS"/>
              </w:rPr>
            </w:pPr>
          </w:p>
        </w:tc>
        <w:tc>
          <w:tcPr>
            <w:tcW w:w="1118" w:type="dxa"/>
          </w:tcPr>
          <w:p w:rsidR="00CC5EA9" w:rsidRPr="0025012A" w:rsidRDefault="00CC5EA9" w:rsidP="00CC5EA9">
            <w:pPr>
              <w:autoSpaceDE w:val="0"/>
              <w:autoSpaceDN w:val="0"/>
              <w:adjustRightInd w:val="0"/>
              <w:jc w:val="center"/>
              <w:rPr>
                <w:rFonts w:ascii="Arial" w:hAnsi="Arial" w:cs="Arial"/>
                <w:b/>
                <w:bCs/>
                <w:sz w:val="16"/>
                <w:szCs w:val="16"/>
                <w:lang w:val="sr-Cyrl-CS"/>
              </w:rPr>
            </w:pPr>
          </w:p>
        </w:tc>
        <w:tc>
          <w:tcPr>
            <w:tcW w:w="647" w:type="dxa"/>
          </w:tcPr>
          <w:p w:rsidR="00CC5EA9" w:rsidRPr="0025012A" w:rsidRDefault="00CC5EA9" w:rsidP="00CC5EA9">
            <w:pPr>
              <w:autoSpaceDE w:val="0"/>
              <w:autoSpaceDN w:val="0"/>
              <w:adjustRightInd w:val="0"/>
              <w:jc w:val="center"/>
              <w:rPr>
                <w:rFonts w:ascii="Arial" w:hAnsi="Arial" w:cs="Arial"/>
                <w:b/>
                <w:bCs/>
                <w:sz w:val="16"/>
                <w:szCs w:val="16"/>
                <w:lang w:val="sr-Cyrl-CS"/>
              </w:rPr>
            </w:pPr>
          </w:p>
        </w:tc>
        <w:tc>
          <w:tcPr>
            <w:tcW w:w="911" w:type="dxa"/>
          </w:tcPr>
          <w:p w:rsidR="00CC5EA9" w:rsidRPr="0025012A" w:rsidRDefault="00CC5EA9" w:rsidP="00CC5EA9">
            <w:pPr>
              <w:autoSpaceDE w:val="0"/>
              <w:autoSpaceDN w:val="0"/>
              <w:adjustRightInd w:val="0"/>
              <w:jc w:val="center"/>
              <w:rPr>
                <w:rFonts w:ascii="Arial" w:hAnsi="Arial" w:cs="Arial"/>
                <w:b/>
                <w:bCs/>
                <w:sz w:val="16"/>
                <w:szCs w:val="16"/>
                <w:lang w:val="sr-Cyrl-CS"/>
              </w:rPr>
            </w:pPr>
          </w:p>
        </w:tc>
        <w:tc>
          <w:tcPr>
            <w:tcW w:w="1502" w:type="dxa"/>
          </w:tcPr>
          <w:p w:rsidR="00CC5EA9" w:rsidRPr="0025012A" w:rsidRDefault="00CC5EA9" w:rsidP="00CC5EA9">
            <w:pPr>
              <w:autoSpaceDE w:val="0"/>
              <w:autoSpaceDN w:val="0"/>
              <w:adjustRightInd w:val="0"/>
              <w:jc w:val="center"/>
              <w:rPr>
                <w:rFonts w:ascii="Arial" w:hAnsi="Arial" w:cs="Arial"/>
                <w:b/>
                <w:bCs/>
                <w:sz w:val="16"/>
                <w:szCs w:val="16"/>
                <w:lang w:val="sr-Cyrl-CS"/>
              </w:rPr>
            </w:pPr>
          </w:p>
        </w:tc>
      </w:tr>
      <w:tr w:rsidR="00CC5EA9" w:rsidRPr="0025012A" w:rsidTr="00942F41">
        <w:trPr>
          <w:trHeight w:val="394"/>
        </w:trPr>
        <w:tc>
          <w:tcPr>
            <w:tcW w:w="999" w:type="dxa"/>
            <w:vAlign w:val="bottom"/>
          </w:tcPr>
          <w:p w:rsidR="00CC5EA9" w:rsidRDefault="00CC5EA9" w:rsidP="00CC5EA9">
            <w:pPr>
              <w:jc w:val="right"/>
              <w:rPr>
                <w:rFonts w:ascii="Arial" w:hAnsi="Arial" w:cs="Arial"/>
                <w:sz w:val="22"/>
                <w:szCs w:val="22"/>
                <w:lang w:val="sr-Cyrl-CS"/>
              </w:rPr>
            </w:pPr>
            <w:r>
              <w:rPr>
                <w:rFonts w:ascii="Arial" w:hAnsi="Arial" w:cs="Arial"/>
                <w:sz w:val="22"/>
                <w:szCs w:val="22"/>
                <w:lang w:val="sr-Cyrl-CS"/>
              </w:rPr>
              <w:t>11</w:t>
            </w:r>
          </w:p>
        </w:tc>
        <w:tc>
          <w:tcPr>
            <w:tcW w:w="4053" w:type="dxa"/>
            <w:vAlign w:val="bottom"/>
          </w:tcPr>
          <w:p w:rsidR="00CC5EA9" w:rsidRPr="00CC5EA9" w:rsidRDefault="00CC5EA9" w:rsidP="00CC5EA9">
            <w:pPr>
              <w:rPr>
                <w:rFonts w:ascii="Arial" w:hAnsi="Arial" w:cs="Arial"/>
                <w:sz w:val="20"/>
                <w:szCs w:val="20"/>
              </w:rPr>
            </w:pPr>
            <w:r>
              <w:rPr>
                <w:rFonts w:ascii="Arial" w:hAnsi="Arial" w:cs="Arial"/>
                <w:sz w:val="20"/>
                <w:szCs w:val="20"/>
                <w:lang w:val="sr-Cyrl-CS"/>
              </w:rPr>
              <w:t xml:space="preserve">Schiller папаир </w:t>
            </w:r>
            <w:r>
              <w:rPr>
                <w:rFonts w:ascii="Arial" w:hAnsi="Arial" w:cs="Arial"/>
                <w:sz w:val="20"/>
                <w:szCs w:val="20"/>
              </w:rPr>
              <w:t>8</w:t>
            </w:r>
            <w:r>
              <w:rPr>
                <w:rFonts w:ascii="Arial" w:hAnsi="Arial" w:cs="Arial"/>
                <w:sz w:val="20"/>
                <w:szCs w:val="20"/>
                <w:lang w:val="sr-Cyrl-CS"/>
              </w:rPr>
              <w:t>0x</w:t>
            </w:r>
            <w:r>
              <w:rPr>
                <w:rFonts w:ascii="Arial" w:hAnsi="Arial" w:cs="Arial"/>
                <w:sz w:val="20"/>
                <w:szCs w:val="20"/>
              </w:rPr>
              <w:t>7</w:t>
            </w:r>
            <w:r>
              <w:rPr>
                <w:rFonts w:ascii="Arial" w:hAnsi="Arial" w:cs="Arial"/>
                <w:sz w:val="20"/>
                <w:szCs w:val="20"/>
                <w:lang w:val="sr-Cyrl-CS"/>
              </w:rPr>
              <w:t>0</w:t>
            </w:r>
          </w:p>
        </w:tc>
        <w:tc>
          <w:tcPr>
            <w:tcW w:w="612" w:type="dxa"/>
            <w:vAlign w:val="bottom"/>
          </w:tcPr>
          <w:p w:rsidR="00CC5EA9" w:rsidRPr="000A46C2" w:rsidRDefault="00CC5EA9" w:rsidP="00CC5EA9">
            <w:pPr>
              <w:rPr>
                <w:rFonts w:ascii="Arial" w:hAnsi="Arial" w:cs="Arial"/>
                <w:sz w:val="20"/>
                <w:szCs w:val="20"/>
                <w:lang w:val="sr-Cyrl-CS"/>
              </w:rPr>
            </w:pPr>
            <w:r>
              <w:rPr>
                <w:rFonts w:ascii="Arial" w:hAnsi="Arial" w:cs="Arial"/>
                <w:sz w:val="20"/>
                <w:szCs w:val="20"/>
                <w:lang w:val="sr-Cyrl-CS"/>
              </w:rPr>
              <w:t>ком</w:t>
            </w:r>
          </w:p>
        </w:tc>
        <w:tc>
          <w:tcPr>
            <w:tcW w:w="924" w:type="dxa"/>
            <w:vAlign w:val="bottom"/>
          </w:tcPr>
          <w:p w:rsidR="00CC5EA9" w:rsidRDefault="00CC5EA9" w:rsidP="00CC5EA9">
            <w:pPr>
              <w:jc w:val="right"/>
              <w:rPr>
                <w:rFonts w:ascii="Arial" w:hAnsi="Arial" w:cs="Arial"/>
                <w:sz w:val="20"/>
                <w:szCs w:val="20"/>
              </w:rPr>
            </w:pPr>
            <w:r>
              <w:rPr>
                <w:rFonts w:ascii="Arial" w:hAnsi="Arial" w:cs="Arial"/>
                <w:sz w:val="20"/>
                <w:szCs w:val="20"/>
              </w:rPr>
              <w:t>50</w:t>
            </w:r>
          </w:p>
        </w:tc>
        <w:tc>
          <w:tcPr>
            <w:tcW w:w="872" w:type="dxa"/>
          </w:tcPr>
          <w:p w:rsidR="00CC5EA9" w:rsidRPr="0025012A" w:rsidRDefault="00CC5EA9" w:rsidP="00CC5EA9">
            <w:pPr>
              <w:autoSpaceDE w:val="0"/>
              <w:autoSpaceDN w:val="0"/>
              <w:adjustRightInd w:val="0"/>
              <w:jc w:val="center"/>
              <w:rPr>
                <w:rFonts w:ascii="Arial" w:hAnsi="Arial" w:cs="Arial"/>
                <w:b/>
                <w:bCs/>
                <w:sz w:val="16"/>
                <w:szCs w:val="16"/>
                <w:lang w:val="sr-Cyrl-CS"/>
              </w:rPr>
            </w:pPr>
          </w:p>
        </w:tc>
        <w:tc>
          <w:tcPr>
            <w:tcW w:w="1118" w:type="dxa"/>
          </w:tcPr>
          <w:p w:rsidR="00CC5EA9" w:rsidRPr="0025012A" w:rsidRDefault="00CC5EA9" w:rsidP="00CC5EA9">
            <w:pPr>
              <w:autoSpaceDE w:val="0"/>
              <w:autoSpaceDN w:val="0"/>
              <w:adjustRightInd w:val="0"/>
              <w:jc w:val="center"/>
              <w:rPr>
                <w:rFonts w:ascii="Arial" w:hAnsi="Arial" w:cs="Arial"/>
                <w:b/>
                <w:bCs/>
                <w:sz w:val="16"/>
                <w:szCs w:val="16"/>
                <w:lang w:val="sr-Cyrl-CS"/>
              </w:rPr>
            </w:pPr>
          </w:p>
        </w:tc>
        <w:tc>
          <w:tcPr>
            <w:tcW w:w="647" w:type="dxa"/>
          </w:tcPr>
          <w:p w:rsidR="00CC5EA9" w:rsidRPr="0025012A" w:rsidRDefault="00CC5EA9" w:rsidP="00CC5EA9">
            <w:pPr>
              <w:autoSpaceDE w:val="0"/>
              <w:autoSpaceDN w:val="0"/>
              <w:adjustRightInd w:val="0"/>
              <w:jc w:val="center"/>
              <w:rPr>
                <w:rFonts w:ascii="Arial" w:hAnsi="Arial" w:cs="Arial"/>
                <w:b/>
                <w:bCs/>
                <w:sz w:val="16"/>
                <w:szCs w:val="16"/>
                <w:lang w:val="sr-Cyrl-CS"/>
              </w:rPr>
            </w:pPr>
          </w:p>
        </w:tc>
        <w:tc>
          <w:tcPr>
            <w:tcW w:w="911" w:type="dxa"/>
          </w:tcPr>
          <w:p w:rsidR="00CC5EA9" w:rsidRPr="0025012A" w:rsidRDefault="00CC5EA9" w:rsidP="00CC5EA9">
            <w:pPr>
              <w:autoSpaceDE w:val="0"/>
              <w:autoSpaceDN w:val="0"/>
              <w:adjustRightInd w:val="0"/>
              <w:jc w:val="center"/>
              <w:rPr>
                <w:rFonts w:ascii="Arial" w:hAnsi="Arial" w:cs="Arial"/>
                <w:b/>
                <w:bCs/>
                <w:sz w:val="16"/>
                <w:szCs w:val="16"/>
                <w:lang w:val="sr-Cyrl-CS"/>
              </w:rPr>
            </w:pPr>
          </w:p>
        </w:tc>
        <w:tc>
          <w:tcPr>
            <w:tcW w:w="1502" w:type="dxa"/>
          </w:tcPr>
          <w:p w:rsidR="00CC5EA9" w:rsidRPr="0025012A" w:rsidRDefault="00CC5EA9" w:rsidP="00CC5EA9">
            <w:pPr>
              <w:autoSpaceDE w:val="0"/>
              <w:autoSpaceDN w:val="0"/>
              <w:adjustRightInd w:val="0"/>
              <w:jc w:val="center"/>
              <w:rPr>
                <w:rFonts w:ascii="Arial" w:hAnsi="Arial" w:cs="Arial"/>
                <w:b/>
                <w:bCs/>
                <w:sz w:val="16"/>
                <w:szCs w:val="16"/>
                <w:lang w:val="sr-Cyrl-CS"/>
              </w:rPr>
            </w:pPr>
          </w:p>
        </w:tc>
      </w:tr>
      <w:tr w:rsidR="00CC5EA9" w:rsidRPr="0025012A" w:rsidTr="00942F41">
        <w:trPr>
          <w:trHeight w:val="289"/>
        </w:trPr>
        <w:tc>
          <w:tcPr>
            <w:tcW w:w="7460" w:type="dxa"/>
            <w:gridSpan w:val="5"/>
            <w:vAlign w:val="bottom"/>
          </w:tcPr>
          <w:p w:rsidR="00CC5EA9" w:rsidRPr="0025012A" w:rsidRDefault="00CC5EA9" w:rsidP="00CC5EA9">
            <w:pPr>
              <w:autoSpaceDE w:val="0"/>
              <w:autoSpaceDN w:val="0"/>
              <w:adjustRightInd w:val="0"/>
              <w:jc w:val="right"/>
              <w:rPr>
                <w:rFonts w:ascii="Arial" w:hAnsi="Arial" w:cs="Arial"/>
                <w:b/>
                <w:bCs/>
                <w:sz w:val="16"/>
                <w:szCs w:val="16"/>
                <w:lang w:val="sr-Cyrl-CS"/>
              </w:rPr>
            </w:pPr>
            <w:r w:rsidRPr="0025012A">
              <w:rPr>
                <w:rFonts w:ascii="Arial" w:hAnsi="Arial" w:cs="Arial"/>
                <w:b/>
                <w:bCs/>
                <w:sz w:val="16"/>
                <w:szCs w:val="16"/>
                <w:lang w:val="sr-Cyrl-CS"/>
              </w:rPr>
              <w:t>УКУПНО:</w:t>
            </w:r>
          </w:p>
        </w:tc>
        <w:tc>
          <w:tcPr>
            <w:tcW w:w="1118" w:type="dxa"/>
          </w:tcPr>
          <w:p w:rsidR="00CC5EA9" w:rsidRPr="0025012A" w:rsidRDefault="00CC5EA9" w:rsidP="00CC5EA9">
            <w:pPr>
              <w:autoSpaceDE w:val="0"/>
              <w:autoSpaceDN w:val="0"/>
              <w:adjustRightInd w:val="0"/>
              <w:jc w:val="center"/>
              <w:rPr>
                <w:rFonts w:ascii="Arial" w:hAnsi="Arial" w:cs="Arial"/>
                <w:b/>
                <w:bCs/>
                <w:sz w:val="16"/>
                <w:szCs w:val="16"/>
                <w:lang w:val="sr-Cyrl-CS"/>
              </w:rPr>
            </w:pPr>
          </w:p>
        </w:tc>
        <w:tc>
          <w:tcPr>
            <w:tcW w:w="647" w:type="dxa"/>
          </w:tcPr>
          <w:p w:rsidR="00CC5EA9" w:rsidRPr="0025012A" w:rsidRDefault="00CC5EA9" w:rsidP="00CC5EA9">
            <w:pPr>
              <w:autoSpaceDE w:val="0"/>
              <w:autoSpaceDN w:val="0"/>
              <w:adjustRightInd w:val="0"/>
              <w:jc w:val="center"/>
              <w:rPr>
                <w:rFonts w:ascii="Arial" w:hAnsi="Arial" w:cs="Arial"/>
                <w:b/>
                <w:bCs/>
                <w:sz w:val="16"/>
                <w:szCs w:val="16"/>
                <w:lang w:val="sr-Cyrl-CS"/>
              </w:rPr>
            </w:pPr>
          </w:p>
        </w:tc>
        <w:tc>
          <w:tcPr>
            <w:tcW w:w="911" w:type="dxa"/>
          </w:tcPr>
          <w:p w:rsidR="00CC5EA9" w:rsidRPr="0025012A" w:rsidRDefault="00CC5EA9" w:rsidP="00CC5EA9">
            <w:pPr>
              <w:autoSpaceDE w:val="0"/>
              <w:autoSpaceDN w:val="0"/>
              <w:adjustRightInd w:val="0"/>
              <w:jc w:val="center"/>
              <w:rPr>
                <w:rFonts w:ascii="Arial" w:hAnsi="Arial" w:cs="Arial"/>
                <w:b/>
                <w:bCs/>
                <w:sz w:val="16"/>
                <w:szCs w:val="16"/>
                <w:lang w:val="sr-Cyrl-CS"/>
              </w:rPr>
            </w:pPr>
          </w:p>
        </w:tc>
        <w:tc>
          <w:tcPr>
            <w:tcW w:w="1502" w:type="dxa"/>
          </w:tcPr>
          <w:p w:rsidR="00CC5EA9" w:rsidRPr="0025012A" w:rsidRDefault="00CC5EA9" w:rsidP="00CC5EA9">
            <w:pPr>
              <w:autoSpaceDE w:val="0"/>
              <w:autoSpaceDN w:val="0"/>
              <w:adjustRightInd w:val="0"/>
              <w:jc w:val="center"/>
              <w:rPr>
                <w:rFonts w:ascii="Arial" w:hAnsi="Arial" w:cs="Arial"/>
                <w:b/>
                <w:bCs/>
                <w:sz w:val="16"/>
                <w:szCs w:val="16"/>
                <w:lang w:val="sr-Cyrl-CS"/>
              </w:rPr>
            </w:pPr>
          </w:p>
        </w:tc>
      </w:tr>
    </w:tbl>
    <w:p w:rsidR="007B45A3" w:rsidRPr="0011015D" w:rsidRDefault="007B45A3" w:rsidP="00B6028D">
      <w:pPr>
        <w:autoSpaceDE w:val="0"/>
        <w:autoSpaceDN w:val="0"/>
        <w:adjustRightInd w:val="0"/>
        <w:rPr>
          <w:rFonts w:ascii="Arial" w:hAnsi="Arial" w:cs="Arial"/>
          <w:b/>
          <w:bCs/>
          <w:i/>
          <w:iCs/>
        </w:rPr>
      </w:pPr>
    </w:p>
    <w:p w:rsidR="00B6028D" w:rsidRDefault="00B6028D" w:rsidP="00B6028D">
      <w:pPr>
        <w:autoSpaceDE w:val="0"/>
        <w:autoSpaceDN w:val="0"/>
        <w:adjustRightInd w:val="0"/>
        <w:rPr>
          <w:rFonts w:ascii="Arial" w:hAnsi="Arial" w:cs="Arial"/>
          <w:b/>
          <w:bCs/>
          <w:i/>
          <w:iCs/>
          <w:lang w:val="sr-Cyrl-CS"/>
        </w:rPr>
      </w:pPr>
      <w:r w:rsidRPr="00816F9A">
        <w:rPr>
          <w:rFonts w:ascii="Arial" w:hAnsi="Arial" w:cs="Arial"/>
          <w:b/>
          <w:bCs/>
          <w:i/>
          <w:iCs/>
          <w:lang w:val="sr-Cyrl-CS"/>
        </w:rPr>
        <w:t>Партија 1</w:t>
      </w:r>
      <w:r w:rsidR="00FE1490">
        <w:rPr>
          <w:rFonts w:ascii="Arial" w:hAnsi="Arial" w:cs="Arial"/>
          <w:b/>
          <w:bCs/>
          <w:i/>
          <w:iCs/>
        </w:rPr>
        <w:t>3</w:t>
      </w:r>
      <w:r w:rsidRPr="00816F9A">
        <w:rPr>
          <w:rFonts w:ascii="Arial" w:hAnsi="Arial" w:cs="Arial"/>
          <w:b/>
          <w:bCs/>
          <w:i/>
          <w:iCs/>
          <w:lang w:val="sr-Cyrl-CS"/>
        </w:rPr>
        <w:t>. Гел за ултразвук</w:t>
      </w:r>
    </w:p>
    <w:tbl>
      <w:tblPr>
        <w:tblpPr w:leftFromText="180" w:rightFromText="180" w:vertAnchor="text" w:horzAnchor="page" w:tblpX="223" w:tblpY="182"/>
        <w:tblW w:w="11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9"/>
        <w:gridCol w:w="4053"/>
        <w:gridCol w:w="612"/>
        <w:gridCol w:w="924"/>
        <w:gridCol w:w="872"/>
        <w:gridCol w:w="1118"/>
        <w:gridCol w:w="647"/>
        <w:gridCol w:w="911"/>
        <w:gridCol w:w="1502"/>
      </w:tblGrid>
      <w:tr w:rsidR="00B6028D" w:rsidRPr="0025012A" w:rsidTr="00942F41">
        <w:trPr>
          <w:trHeight w:val="1106"/>
        </w:trPr>
        <w:tc>
          <w:tcPr>
            <w:tcW w:w="999" w:type="dxa"/>
          </w:tcPr>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Ред.</w:t>
            </w:r>
          </w:p>
          <w:p w:rsidR="00B6028D" w:rsidRPr="0025012A" w:rsidRDefault="00B6028D" w:rsidP="00942F41">
            <w:pPr>
              <w:autoSpaceDE w:val="0"/>
              <w:autoSpaceDN w:val="0"/>
              <w:adjustRightInd w:val="0"/>
              <w:jc w:val="center"/>
              <w:rPr>
                <w:rFonts w:ascii="Arial" w:hAnsi="Arial" w:cs="Arial"/>
                <w:bCs/>
                <w:sz w:val="20"/>
                <w:szCs w:val="20"/>
                <w:lang w:val="sr-Cyrl-CS"/>
              </w:rPr>
            </w:pPr>
            <w:r w:rsidRPr="0025012A">
              <w:rPr>
                <w:rFonts w:ascii="Arial" w:hAnsi="Arial" w:cs="Arial"/>
                <w:bCs/>
                <w:sz w:val="20"/>
                <w:szCs w:val="20"/>
              </w:rPr>
              <w:t>бр.</w:t>
            </w:r>
          </w:p>
          <w:p w:rsidR="00B6028D" w:rsidRPr="0025012A" w:rsidRDefault="00B6028D" w:rsidP="00942F41">
            <w:pPr>
              <w:autoSpaceDE w:val="0"/>
              <w:autoSpaceDN w:val="0"/>
              <w:adjustRightInd w:val="0"/>
              <w:jc w:val="center"/>
              <w:rPr>
                <w:rFonts w:ascii="Arial" w:hAnsi="Arial" w:cs="Arial"/>
                <w:bCs/>
                <w:sz w:val="20"/>
                <w:szCs w:val="20"/>
                <w:lang w:val="sr-Cyrl-CS"/>
              </w:rPr>
            </w:pPr>
          </w:p>
        </w:tc>
        <w:tc>
          <w:tcPr>
            <w:tcW w:w="4053" w:type="dxa"/>
          </w:tcPr>
          <w:p w:rsidR="00B6028D" w:rsidRPr="0025012A" w:rsidRDefault="00B6028D" w:rsidP="00942F41">
            <w:pPr>
              <w:autoSpaceDE w:val="0"/>
              <w:autoSpaceDN w:val="0"/>
              <w:adjustRightInd w:val="0"/>
              <w:jc w:val="center"/>
              <w:rPr>
                <w:rFonts w:ascii="Arial" w:hAnsi="Arial" w:cs="Arial"/>
                <w:bCs/>
                <w:sz w:val="20"/>
                <w:szCs w:val="20"/>
                <w:lang w:val="sr-Cyrl-CS"/>
              </w:rPr>
            </w:pPr>
            <w:r w:rsidRPr="0025012A">
              <w:rPr>
                <w:rFonts w:ascii="Arial" w:hAnsi="Arial" w:cs="Arial"/>
                <w:bCs/>
                <w:sz w:val="20"/>
                <w:szCs w:val="20"/>
                <w:lang w:val="sr-Cyrl-CS"/>
              </w:rPr>
              <w:t>Назив</w:t>
            </w:r>
          </w:p>
        </w:tc>
        <w:tc>
          <w:tcPr>
            <w:tcW w:w="612" w:type="dxa"/>
          </w:tcPr>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Јед.</w:t>
            </w:r>
          </w:p>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Мере</w:t>
            </w:r>
          </w:p>
          <w:p w:rsidR="00B6028D" w:rsidRPr="0025012A" w:rsidRDefault="00B6028D" w:rsidP="00942F41">
            <w:pPr>
              <w:autoSpaceDE w:val="0"/>
              <w:autoSpaceDN w:val="0"/>
              <w:adjustRightInd w:val="0"/>
              <w:jc w:val="center"/>
              <w:rPr>
                <w:rFonts w:ascii="Arial" w:hAnsi="Arial" w:cs="Arial"/>
                <w:bCs/>
                <w:sz w:val="20"/>
                <w:szCs w:val="20"/>
                <w:lang w:val="sr-Cyrl-CS"/>
              </w:rPr>
            </w:pPr>
          </w:p>
        </w:tc>
        <w:tc>
          <w:tcPr>
            <w:tcW w:w="924" w:type="dxa"/>
          </w:tcPr>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Коли-</w:t>
            </w:r>
          </w:p>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чина</w:t>
            </w:r>
          </w:p>
          <w:p w:rsidR="00B6028D" w:rsidRPr="0025012A" w:rsidRDefault="00B6028D" w:rsidP="00942F41">
            <w:pPr>
              <w:autoSpaceDE w:val="0"/>
              <w:autoSpaceDN w:val="0"/>
              <w:adjustRightInd w:val="0"/>
              <w:jc w:val="center"/>
              <w:rPr>
                <w:rFonts w:ascii="Arial" w:hAnsi="Arial" w:cs="Arial"/>
                <w:bCs/>
                <w:sz w:val="20"/>
                <w:szCs w:val="20"/>
                <w:lang w:val="sr-Cyrl-CS"/>
              </w:rPr>
            </w:pPr>
          </w:p>
        </w:tc>
        <w:tc>
          <w:tcPr>
            <w:tcW w:w="872" w:type="dxa"/>
          </w:tcPr>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Цена по</w:t>
            </w:r>
          </w:p>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јед.мере</w:t>
            </w:r>
          </w:p>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без ПДВ-а</w:t>
            </w:r>
          </w:p>
          <w:p w:rsidR="00B6028D" w:rsidRPr="0025012A" w:rsidRDefault="00B6028D" w:rsidP="00942F41">
            <w:pPr>
              <w:autoSpaceDE w:val="0"/>
              <w:autoSpaceDN w:val="0"/>
              <w:adjustRightInd w:val="0"/>
              <w:jc w:val="center"/>
              <w:rPr>
                <w:rFonts w:ascii="Arial" w:hAnsi="Arial" w:cs="Arial"/>
                <w:bCs/>
                <w:sz w:val="20"/>
                <w:szCs w:val="20"/>
                <w:lang w:val="sr-Cyrl-CS"/>
              </w:rPr>
            </w:pPr>
          </w:p>
        </w:tc>
        <w:tc>
          <w:tcPr>
            <w:tcW w:w="1118" w:type="dxa"/>
          </w:tcPr>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Укупан</w:t>
            </w:r>
          </w:p>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износ без</w:t>
            </w:r>
          </w:p>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ПДВ-а</w:t>
            </w:r>
          </w:p>
          <w:p w:rsidR="00B6028D" w:rsidRPr="0025012A" w:rsidRDefault="00B6028D" w:rsidP="00942F41">
            <w:pPr>
              <w:autoSpaceDE w:val="0"/>
              <w:autoSpaceDN w:val="0"/>
              <w:adjustRightInd w:val="0"/>
              <w:jc w:val="center"/>
              <w:rPr>
                <w:rFonts w:ascii="Arial" w:hAnsi="Arial" w:cs="Arial"/>
                <w:bCs/>
                <w:sz w:val="20"/>
                <w:szCs w:val="20"/>
                <w:lang w:val="sr-Cyrl-CS"/>
              </w:rPr>
            </w:pPr>
          </w:p>
        </w:tc>
        <w:tc>
          <w:tcPr>
            <w:tcW w:w="647" w:type="dxa"/>
          </w:tcPr>
          <w:p w:rsidR="00B6028D" w:rsidRPr="0025012A" w:rsidRDefault="00B6028D" w:rsidP="00942F41">
            <w:pPr>
              <w:jc w:val="center"/>
              <w:rPr>
                <w:rFonts w:ascii="Arial" w:hAnsi="Arial" w:cs="Arial"/>
                <w:sz w:val="20"/>
                <w:szCs w:val="20"/>
                <w:lang w:val="sr-Latn-CS"/>
              </w:rPr>
            </w:pPr>
            <w:r w:rsidRPr="0025012A">
              <w:rPr>
                <w:rFonts w:ascii="Arial" w:hAnsi="Arial" w:cs="Arial"/>
                <w:sz w:val="20"/>
                <w:szCs w:val="20"/>
                <w:lang w:val="sr-Cyrl-CS"/>
              </w:rPr>
              <w:t>Пдв</w:t>
            </w:r>
          </w:p>
          <w:p w:rsidR="00B6028D" w:rsidRPr="0025012A" w:rsidRDefault="00B6028D" w:rsidP="00942F41">
            <w:pPr>
              <w:jc w:val="center"/>
              <w:rPr>
                <w:rFonts w:ascii="Arial" w:hAnsi="Arial" w:cs="Arial"/>
                <w:sz w:val="20"/>
                <w:szCs w:val="20"/>
                <w:lang w:val="sr-Latn-CS"/>
              </w:rPr>
            </w:pPr>
          </w:p>
          <w:p w:rsidR="00B6028D" w:rsidRPr="0025012A" w:rsidRDefault="00B6028D" w:rsidP="00942F41">
            <w:pPr>
              <w:jc w:val="center"/>
              <w:rPr>
                <w:rFonts w:ascii="Arial" w:hAnsi="Arial" w:cs="Arial"/>
                <w:sz w:val="20"/>
                <w:szCs w:val="20"/>
                <w:lang w:val="sr-Latn-CS"/>
              </w:rPr>
            </w:pPr>
            <w:r w:rsidRPr="0025012A">
              <w:rPr>
                <w:rFonts w:ascii="Arial" w:hAnsi="Arial" w:cs="Arial"/>
                <w:sz w:val="20"/>
                <w:szCs w:val="20"/>
                <w:lang w:val="sr-Latn-CS"/>
              </w:rPr>
              <w:t>__%</w:t>
            </w:r>
          </w:p>
        </w:tc>
        <w:tc>
          <w:tcPr>
            <w:tcW w:w="911" w:type="dxa"/>
          </w:tcPr>
          <w:p w:rsidR="00B6028D" w:rsidRPr="0025012A" w:rsidRDefault="00B6028D" w:rsidP="00942F41">
            <w:pPr>
              <w:jc w:val="center"/>
              <w:rPr>
                <w:rFonts w:ascii="Arial" w:hAnsi="Arial" w:cs="Arial"/>
                <w:sz w:val="20"/>
                <w:szCs w:val="20"/>
                <w:lang w:val="sr-Latn-CS"/>
              </w:rPr>
            </w:pPr>
            <w:r w:rsidRPr="0025012A">
              <w:rPr>
                <w:rFonts w:ascii="Arial" w:hAnsi="Arial" w:cs="Arial"/>
                <w:sz w:val="20"/>
                <w:szCs w:val="20"/>
                <w:lang w:val="sr-Cyrl-CS"/>
              </w:rPr>
              <w:t>Укупан износ са ПДВ-ом</w:t>
            </w:r>
          </w:p>
        </w:tc>
        <w:tc>
          <w:tcPr>
            <w:tcW w:w="1502" w:type="dxa"/>
            <w:vAlign w:val="bottom"/>
          </w:tcPr>
          <w:p w:rsidR="00B6028D" w:rsidRPr="0025012A" w:rsidRDefault="00B6028D" w:rsidP="00942F41">
            <w:pPr>
              <w:jc w:val="center"/>
              <w:rPr>
                <w:rFonts w:ascii="Arial" w:hAnsi="Arial" w:cs="Arial"/>
                <w:sz w:val="20"/>
                <w:szCs w:val="20"/>
                <w:lang w:val="sr-Cyrl-CS"/>
              </w:rPr>
            </w:pPr>
            <w:r w:rsidRPr="0025012A">
              <w:rPr>
                <w:rFonts w:ascii="Arial" w:hAnsi="Arial" w:cs="Arial"/>
                <w:sz w:val="20"/>
                <w:szCs w:val="20"/>
                <w:lang w:val="sr-Cyrl-CS"/>
              </w:rPr>
              <w:t>Назив</w:t>
            </w:r>
          </w:p>
          <w:p w:rsidR="00B6028D" w:rsidRPr="0025012A" w:rsidRDefault="00B6028D" w:rsidP="00942F41">
            <w:pPr>
              <w:jc w:val="center"/>
              <w:rPr>
                <w:rFonts w:ascii="Arial" w:hAnsi="Arial" w:cs="Arial"/>
                <w:sz w:val="20"/>
                <w:szCs w:val="20"/>
                <w:lang w:val="sr-Cyrl-CS"/>
              </w:rPr>
            </w:pPr>
            <w:r w:rsidRPr="0025012A">
              <w:rPr>
                <w:rFonts w:ascii="Arial" w:hAnsi="Arial" w:cs="Arial"/>
                <w:sz w:val="20"/>
                <w:szCs w:val="20"/>
                <w:lang w:val="sr-Cyrl-CS"/>
              </w:rPr>
              <w:t>произвођача</w:t>
            </w:r>
          </w:p>
          <w:p w:rsidR="00B6028D" w:rsidRPr="0025012A" w:rsidRDefault="00B6028D" w:rsidP="00942F41">
            <w:pPr>
              <w:jc w:val="center"/>
              <w:rPr>
                <w:rFonts w:ascii="Arial" w:hAnsi="Arial" w:cs="Arial"/>
                <w:sz w:val="20"/>
                <w:szCs w:val="20"/>
                <w:lang w:val="sr-Cyrl-CS"/>
              </w:rPr>
            </w:pPr>
          </w:p>
          <w:p w:rsidR="00B6028D" w:rsidRPr="0025012A" w:rsidRDefault="00B6028D" w:rsidP="00942F41">
            <w:pPr>
              <w:jc w:val="center"/>
              <w:rPr>
                <w:rFonts w:ascii="Arial" w:hAnsi="Arial" w:cs="Arial"/>
                <w:sz w:val="20"/>
                <w:szCs w:val="20"/>
                <w:lang w:val="sr-Cyrl-CS"/>
              </w:rPr>
            </w:pPr>
          </w:p>
          <w:p w:rsidR="00B6028D" w:rsidRPr="0025012A" w:rsidRDefault="00B6028D" w:rsidP="00942F41">
            <w:pPr>
              <w:jc w:val="center"/>
              <w:rPr>
                <w:rFonts w:ascii="Arial" w:hAnsi="Arial" w:cs="Arial"/>
                <w:sz w:val="20"/>
                <w:szCs w:val="20"/>
                <w:lang w:val="sr-Cyrl-CS"/>
              </w:rPr>
            </w:pPr>
          </w:p>
        </w:tc>
      </w:tr>
      <w:tr w:rsidR="00B6028D" w:rsidRPr="0025012A" w:rsidTr="00942F41">
        <w:trPr>
          <w:trHeight w:val="394"/>
        </w:trPr>
        <w:tc>
          <w:tcPr>
            <w:tcW w:w="999" w:type="dxa"/>
            <w:vAlign w:val="bottom"/>
          </w:tcPr>
          <w:p w:rsidR="00B6028D" w:rsidRPr="0025012A" w:rsidRDefault="00B6028D" w:rsidP="00942F41">
            <w:pPr>
              <w:ind w:left="360"/>
              <w:rPr>
                <w:rFonts w:ascii="Arial" w:hAnsi="Arial" w:cs="Arial"/>
                <w:sz w:val="22"/>
                <w:szCs w:val="22"/>
                <w:lang w:val="sr-Cyrl-CS"/>
              </w:rPr>
            </w:pPr>
            <w:r w:rsidRPr="0025012A">
              <w:rPr>
                <w:rFonts w:ascii="Arial" w:hAnsi="Arial" w:cs="Arial"/>
                <w:sz w:val="22"/>
                <w:szCs w:val="22"/>
                <w:lang w:val="sr-Cyrl-CS"/>
              </w:rPr>
              <w:t>1</w:t>
            </w:r>
          </w:p>
        </w:tc>
        <w:tc>
          <w:tcPr>
            <w:tcW w:w="4053" w:type="dxa"/>
            <w:vAlign w:val="bottom"/>
          </w:tcPr>
          <w:p w:rsidR="00B6028D" w:rsidRPr="008C7362" w:rsidRDefault="00B6028D" w:rsidP="00942F41">
            <w:pPr>
              <w:rPr>
                <w:rFonts w:ascii="Arial" w:hAnsi="Arial" w:cs="Arial"/>
                <w:sz w:val="20"/>
                <w:szCs w:val="20"/>
              </w:rPr>
            </w:pPr>
            <w:r w:rsidRPr="008C7362">
              <w:rPr>
                <w:rFonts w:ascii="Arial" w:hAnsi="Arial" w:cs="Arial"/>
                <w:sz w:val="20"/>
                <w:szCs w:val="20"/>
              </w:rPr>
              <w:t>Гел за УЗ</w:t>
            </w:r>
          </w:p>
        </w:tc>
        <w:tc>
          <w:tcPr>
            <w:tcW w:w="612" w:type="dxa"/>
            <w:vAlign w:val="bottom"/>
          </w:tcPr>
          <w:p w:rsidR="00B6028D" w:rsidRPr="0025012A" w:rsidRDefault="00B6028D" w:rsidP="00942F41">
            <w:pPr>
              <w:rPr>
                <w:rFonts w:ascii="Arial" w:hAnsi="Arial" w:cs="Arial"/>
                <w:sz w:val="20"/>
                <w:szCs w:val="20"/>
              </w:rPr>
            </w:pPr>
            <w:r w:rsidRPr="0025012A">
              <w:rPr>
                <w:rFonts w:ascii="Arial" w:hAnsi="Arial" w:cs="Arial"/>
                <w:sz w:val="20"/>
                <w:szCs w:val="20"/>
              </w:rPr>
              <w:t> kg</w:t>
            </w:r>
          </w:p>
        </w:tc>
        <w:tc>
          <w:tcPr>
            <w:tcW w:w="924" w:type="dxa"/>
            <w:vAlign w:val="bottom"/>
          </w:tcPr>
          <w:p w:rsidR="00B6028D" w:rsidRPr="0025012A" w:rsidRDefault="00B6028D" w:rsidP="00942F41">
            <w:pPr>
              <w:rPr>
                <w:rFonts w:ascii="Arial" w:hAnsi="Arial" w:cs="Arial"/>
                <w:sz w:val="20"/>
                <w:szCs w:val="20"/>
              </w:rPr>
            </w:pPr>
            <w:r w:rsidRPr="0025012A">
              <w:rPr>
                <w:rFonts w:ascii="Arial" w:hAnsi="Arial" w:cs="Arial"/>
                <w:sz w:val="20"/>
                <w:szCs w:val="20"/>
              </w:rPr>
              <w:t>100 </w:t>
            </w:r>
          </w:p>
        </w:tc>
        <w:tc>
          <w:tcPr>
            <w:tcW w:w="872"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1118"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647"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911"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1502"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r>
      <w:tr w:rsidR="00B6028D" w:rsidRPr="0025012A" w:rsidTr="00942F41">
        <w:trPr>
          <w:trHeight w:val="289"/>
        </w:trPr>
        <w:tc>
          <w:tcPr>
            <w:tcW w:w="7460" w:type="dxa"/>
            <w:gridSpan w:val="5"/>
            <w:vAlign w:val="bottom"/>
          </w:tcPr>
          <w:p w:rsidR="00B6028D" w:rsidRPr="0025012A" w:rsidRDefault="00B6028D" w:rsidP="00942F41">
            <w:pPr>
              <w:autoSpaceDE w:val="0"/>
              <w:autoSpaceDN w:val="0"/>
              <w:adjustRightInd w:val="0"/>
              <w:jc w:val="right"/>
              <w:rPr>
                <w:rFonts w:ascii="Arial" w:hAnsi="Arial" w:cs="Arial"/>
                <w:b/>
                <w:bCs/>
                <w:sz w:val="16"/>
                <w:szCs w:val="16"/>
                <w:lang w:val="sr-Cyrl-CS"/>
              </w:rPr>
            </w:pPr>
            <w:r w:rsidRPr="0025012A">
              <w:rPr>
                <w:rFonts w:ascii="Arial" w:hAnsi="Arial" w:cs="Arial"/>
                <w:b/>
                <w:bCs/>
                <w:sz w:val="16"/>
                <w:szCs w:val="16"/>
                <w:lang w:val="sr-Cyrl-CS"/>
              </w:rPr>
              <w:t>УКУПНО:</w:t>
            </w:r>
          </w:p>
        </w:tc>
        <w:tc>
          <w:tcPr>
            <w:tcW w:w="1118"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647"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911"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1502"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r>
    </w:tbl>
    <w:p w:rsidR="00F14699" w:rsidRPr="00CC5EA9" w:rsidRDefault="00F14699" w:rsidP="00B6028D">
      <w:pPr>
        <w:autoSpaceDE w:val="0"/>
        <w:autoSpaceDN w:val="0"/>
        <w:adjustRightInd w:val="0"/>
        <w:rPr>
          <w:rFonts w:ascii="Arial" w:hAnsi="Arial" w:cs="Arial"/>
          <w:b/>
          <w:bCs/>
          <w:i/>
          <w:iCs/>
        </w:rPr>
      </w:pPr>
    </w:p>
    <w:p w:rsidR="004775C0" w:rsidRDefault="004775C0" w:rsidP="00B6028D">
      <w:pPr>
        <w:autoSpaceDE w:val="0"/>
        <w:autoSpaceDN w:val="0"/>
        <w:adjustRightInd w:val="0"/>
        <w:rPr>
          <w:rFonts w:ascii="Arial" w:hAnsi="Arial" w:cs="Arial"/>
          <w:b/>
          <w:bCs/>
          <w:i/>
          <w:iCs/>
        </w:rPr>
      </w:pPr>
    </w:p>
    <w:p w:rsidR="00B6028D" w:rsidRPr="00816F9A" w:rsidRDefault="00B6028D" w:rsidP="00B6028D">
      <w:pPr>
        <w:autoSpaceDE w:val="0"/>
        <w:autoSpaceDN w:val="0"/>
        <w:adjustRightInd w:val="0"/>
        <w:rPr>
          <w:rFonts w:ascii="Arial" w:hAnsi="Arial" w:cs="Arial"/>
          <w:b/>
          <w:bCs/>
          <w:i/>
          <w:iCs/>
          <w:lang w:val="sr-Cyrl-CS"/>
        </w:rPr>
      </w:pPr>
      <w:r w:rsidRPr="00816F9A">
        <w:rPr>
          <w:rFonts w:ascii="Arial" w:hAnsi="Arial" w:cs="Arial"/>
          <w:b/>
          <w:bCs/>
          <w:i/>
          <w:iCs/>
          <w:lang w:val="sr-Cyrl-CS"/>
        </w:rPr>
        <w:t>П</w:t>
      </w:r>
      <w:r>
        <w:rPr>
          <w:rFonts w:ascii="Arial" w:hAnsi="Arial" w:cs="Arial"/>
          <w:b/>
          <w:bCs/>
          <w:i/>
          <w:iCs/>
          <w:lang w:val="sr-Cyrl-CS"/>
        </w:rPr>
        <w:t>а</w:t>
      </w:r>
      <w:r w:rsidRPr="00816F9A">
        <w:rPr>
          <w:rFonts w:ascii="Arial" w:hAnsi="Arial" w:cs="Arial"/>
          <w:b/>
          <w:bCs/>
          <w:i/>
          <w:iCs/>
          <w:lang w:val="sr-Cyrl-CS"/>
        </w:rPr>
        <w:t>ртија 1</w:t>
      </w:r>
      <w:r w:rsidR="00FE1490">
        <w:rPr>
          <w:rFonts w:ascii="Arial" w:hAnsi="Arial" w:cs="Arial"/>
          <w:b/>
          <w:bCs/>
          <w:i/>
          <w:iCs/>
        </w:rPr>
        <w:t>4</w:t>
      </w:r>
      <w:r w:rsidRPr="00816F9A">
        <w:rPr>
          <w:rFonts w:ascii="Arial" w:hAnsi="Arial" w:cs="Arial"/>
          <w:b/>
          <w:bCs/>
          <w:i/>
          <w:iCs/>
          <w:lang w:val="sr-Cyrl-CS"/>
        </w:rPr>
        <w:t>. Гинеколошки штапићи, Шпатуле</w:t>
      </w:r>
    </w:p>
    <w:p w:rsidR="00B6028D" w:rsidRDefault="00B6028D" w:rsidP="00B6028D">
      <w:pPr>
        <w:autoSpaceDE w:val="0"/>
        <w:autoSpaceDN w:val="0"/>
        <w:adjustRightInd w:val="0"/>
        <w:rPr>
          <w:rFonts w:ascii="Arial" w:hAnsi="Arial" w:cs="Arial"/>
          <w:b/>
          <w:bCs/>
          <w:i/>
          <w:iCs/>
          <w:lang w:val="sr-Cyrl-CS"/>
        </w:rPr>
      </w:pPr>
    </w:p>
    <w:tbl>
      <w:tblPr>
        <w:tblpPr w:leftFromText="180" w:rightFromText="180" w:vertAnchor="text" w:horzAnchor="page" w:tblpX="223" w:tblpY="182"/>
        <w:tblW w:w="11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9"/>
        <w:gridCol w:w="4053"/>
        <w:gridCol w:w="612"/>
        <w:gridCol w:w="924"/>
        <w:gridCol w:w="872"/>
        <w:gridCol w:w="1118"/>
        <w:gridCol w:w="647"/>
        <w:gridCol w:w="911"/>
        <w:gridCol w:w="1502"/>
      </w:tblGrid>
      <w:tr w:rsidR="00B6028D" w:rsidRPr="0025012A" w:rsidTr="00942F41">
        <w:trPr>
          <w:trHeight w:val="1106"/>
        </w:trPr>
        <w:tc>
          <w:tcPr>
            <w:tcW w:w="999" w:type="dxa"/>
          </w:tcPr>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Ред.</w:t>
            </w:r>
          </w:p>
          <w:p w:rsidR="00B6028D" w:rsidRPr="0025012A" w:rsidRDefault="00B6028D" w:rsidP="00942F41">
            <w:pPr>
              <w:autoSpaceDE w:val="0"/>
              <w:autoSpaceDN w:val="0"/>
              <w:adjustRightInd w:val="0"/>
              <w:jc w:val="center"/>
              <w:rPr>
                <w:rFonts w:ascii="Arial" w:hAnsi="Arial" w:cs="Arial"/>
                <w:bCs/>
                <w:sz w:val="20"/>
                <w:szCs w:val="20"/>
                <w:lang w:val="sr-Cyrl-CS"/>
              </w:rPr>
            </w:pPr>
            <w:r w:rsidRPr="0025012A">
              <w:rPr>
                <w:rFonts w:ascii="Arial" w:hAnsi="Arial" w:cs="Arial"/>
                <w:bCs/>
                <w:sz w:val="20"/>
                <w:szCs w:val="20"/>
              </w:rPr>
              <w:t>бр.</w:t>
            </w:r>
          </w:p>
          <w:p w:rsidR="00B6028D" w:rsidRPr="0025012A" w:rsidRDefault="00B6028D" w:rsidP="00942F41">
            <w:pPr>
              <w:autoSpaceDE w:val="0"/>
              <w:autoSpaceDN w:val="0"/>
              <w:adjustRightInd w:val="0"/>
              <w:jc w:val="center"/>
              <w:rPr>
                <w:rFonts w:ascii="Arial" w:hAnsi="Arial" w:cs="Arial"/>
                <w:bCs/>
                <w:sz w:val="20"/>
                <w:szCs w:val="20"/>
                <w:lang w:val="sr-Cyrl-CS"/>
              </w:rPr>
            </w:pPr>
          </w:p>
        </w:tc>
        <w:tc>
          <w:tcPr>
            <w:tcW w:w="4053" w:type="dxa"/>
          </w:tcPr>
          <w:p w:rsidR="00B6028D" w:rsidRPr="0025012A" w:rsidRDefault="00B6028D" w:rsidP="00942F41">
            <w:pPr>
              <w:autoSpaceDE w:val="0"/>
              <w:autoSpaceDN w:val="0"/>
              <w:adjustRightInd w:val="0"/>
              <w:jc w:val="center"/>
              <w:rPr>
                <w:rFonts w:ascii="Arial" w:hAnsi="Arial" w:cs="Arial"/>
                <w:bCs/>
                <w:sz w:val="20"/>
                <w:szCs w:val="20"/>
                <w:lang w:val="sr-Cyrl-CS"/>
              </w:rPr>
            </w:pPr>
            <w:r w:rsidRPr="0025012A">
              <w:rPr>
                <w:rFonts w:ascii="Arial" w:hAnsi="Arial" w:cs="Arial"/>
                <w:bCs/>
                <w:sz w:val="20"/>
                <w:szCs w:val="20"/>
                <w:lang w:val="sr-Cyrl-CS"/>
              </w:rPr>
              <w:t>Назив</w:t>
            </w:r>
          </w:p>
        </w:tc>
        <w:tc>
          <w:tcPr>
            <w:tcW w:w="612" w:type="dxa"/>
          </w:tcPr>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Јед.</w:t>
            </w:r>
          </w:p>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Мере</w:t>
            </w:r>
          </w:p>
          <w:p w:rsidR="00B6028D" w:rsidRPr="0025012A" w:rsidRDefault="00B6028D" w:rsidP="00942F41">
            <w:pPr>
              <w:autoSpaceDE w:val="0"/>
              <w:autoSpaceDN w:val="0"/>
              <w:adjustRightInd w:val="0"/>
              <w:jc w:val="center"/>
              <w:rPr>
                <w:rFonts w:ascii="Arial" w:hAnsi="Arial" w:cs="Arial"/>
                <w:bCs/>
                <w:sz w:val="20"/>
                <w:szCs w:val="20"/>
                <w:lang w:val="sr-Cyrl-CS"/>
              </w:rPr>
            </w:pPr>
          </w:p>
        </w:tc>
        <w:tc>
          <w:tcPr>
            <w:tcW w:w="924" w:type="dxa"/>
          </w:tcPr>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Коли-</w:t>
            </w:r>
          </w:p>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чина</w:t>
            </w:r>
          </w:p>
          <w:p w:rsidR="00B6028D" w:rsidRPr="0025012A" w:rsidRDefault="00B6028D" w:rsidP="00942F41">
            <w:pPr>
              <w:autoSpaceDE w:val="0"/>
              <w:autoSpaceDN w:val="0"/>
              <w:adjustRightInd w:val="0"/>
              <w:jc w:val="center"/>
              <w:rPr>
                <w:rFonts w:ascii="Arial" w:hAnsi="Arial" w:cs="Arial"/>
                <w:bCs/>
                <w:sz w:val="20"/>
                <w:szCs w:val="20"/>
                <w:lang w:val="sr-Cyrl-CS"/>
              </w:rPr>
            </w:pPr>
          </w:p>
        </w:tc>
        <w:tc>
          <w:tcPr>
            <w:tcW w:w="872" w:type="dxa"/>
          </w:tcPr>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Цена по</w:t>
            </w:r>
          </w:p>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јед.мере</w:t>
            </w:r>
          </w:p>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без ПДВ-а</w:t>
            </w:r>
          </w:p>
          <w:p w:rsidR="00B6028D" w:rsidRPr="0025012A" w:rsidRDefault="00B6028D" w:rsidP="00942F41">
            <w:pPr>
              <w:autoSpaceDE w:val="0"/>
              <w:autoSpaceDN w:val="0"/>
              <w:adjustRightInd w:val="0"/>
              <w:jc w:val="center"/>
              <w:rPr>
                <w:rFonts w:ascii="Arial" w:hAnsi="Arial" w:cs="Arial"/>
                <w:bCs/>
                <w:sz w:val="20"/>
                <w:szCs w:val="20"/>
                <w:lang w:val="sr-Cyrl-CS"/>
              </w:rPr>
            </w:pPr>
          </w:p>
        </w:tc>
        <w:tc>
          <w:tcPr>
            <w:tcW w:w="1118" w:type="dxa"/>
          </w:tcPr>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Укупан</w:t>
            </w:r>
          </w:p>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износ без</w:t>
            </w:r>
          </w:p>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ПДВ-а</w:t>
            </w:r>
          </w:p>
          <w:p w:rsidR="00B6028D" w:rsidRPr="0025012A" w:rsidRDefault="00B6028D" w:rsidP="00942F41">
            <w:pPr>
              <w:autoSpaceDE w:val="0"/>
              <w:autoSpaceDN w:val="0"/>
              <w:adjustRightInd w:val="0"/>
              <w:jc w:val="center"/>
              <w:rPr>
                <w:rFonts w:ascii="Arial" w:hAnsi="Arial" w:cs="Arial"/>
                <w:bCs/>
                <w:sz w:val="20"/>
                <w:szCs w:val="20"/>
                <w:lang w:val="sr-Cyrl-CS"/>
              </w:rPr>
            </w:pPr>
          </w:p>
        </w:tc>
        <w:tc>
          <w:tcPr>
            <w:tcW w:w="647" w:type="dxa"/>
          </w:tcPr>
          <w:p w:rsidR="00B6028D" w:rsidRPr="0025012A" w:rsidRDefault="00B6028D" w:rsidP="00942F41">
            <w:pPr>
              <w:jc w:val="center"/>
              <w:rPr>
                <w:rFonts w:ascii="Arial" w:hAnsi="Arial" w:cs="Arial"/>
                <w:sz w:val="20"/>
                <w:szCs w:val="20"/>
                <w:lang w:val="sr-Latn-CS"/>
              </w:rPr>
            </w:pPr>
            <w:r w:rsidRPr="0025012A">
              <w:rPr>
                <w:rFonts w:ascii="Arial" w:hAnsi="Arial" w:cs="Arial"/>
                <w:sz w:val="20"/>
                <w:szCs w:val="20"/>
                <w:lang w:val="sr-Cyrl-CS"/>
              </w:rPr>
              <w:t>Пдв</w:t>
            </w:r>
          </w:p>
          <w:p w:rsidR="00B6028D" w:rsidRPr="0025012A" w:rsidRDefault="00B6028D" w:rsidP="00942F41">
            <w:pPr>
              <w:jc w:val="center"/>
              <w:rPr>
                <w:rFonts w:ascii="Arial" w:hAnsi="Arial" w:cs="Arial"/>
                <w:sz w:val="20"/>
                <w:szCs w:val="20"/>
                <w:lang w:val="sr-Latn-CS"/>
              </w:rPr>
            </w:pPr>
          </w:p>
          <w:p w:rsidR="00B6028D" w:rsidRPr="0025012A" w:rsidRDefault="00B6028D" w:rsidP="00942F41">
            <w:pPr>
              <w:jc w:val="center"/>
              <w:rPr>
                <w:rFonts w:ascii="Arial" w:hAnsi="Arial" w:cs="Arial"/>
                <w:sz w:val="20"/>
                <w:szCs w:val="20"/>
                <w:lang w:val="sr-Latn-CS"/>
              </w:rPr>
            </w:pPr>
            <w:r w:rsidRPr="0025012A">
              <w:rPr>
                <w:rFonts w:ascii="Arial" w:hAnsi="Arial" w:cs="Arial"/>
                <w:sz w:val="20"/>
                <w:szCs w:val="20"/>
                <w:lang w:val="sr-Latn-CS"/>
              </w:rPr>
              <w:t>__%</w:t>
            </w:r>
          </w:p>
        </w:tc>
        <w:tc>
          <w:tcPr>
            <w:tcW w:w="911" w:type="dxa"/>
          </w:tcPr>
          <w:p w:rsidR="00B6028D" w:rsidRPr="0025012A" w:rsidRDefault="00B6028D" w:rsidP="00942F41">
            <w:pPr>
              <w:jc w:val="center"/>
              <w:rPr>
                <w:rFonts w:ascii="Arial" w:hAnsi="Arial" w:cs="Arial"/>
                <w:sz w:val="20"/>
                <w:szCs w:val="20"/>
                <w:lang w:val="sr-Latn-CS"/>
              </w:rPr>
            </w:pPr>
            <w:r w:rsidRPr="0025012A">
              <w:rPr>
                <w:rFonts w:ascii="Arial" w:hAnsi="Arial" w:cs="Arial"/>
                <w:sz w:val="20"/>
                <w:szCs w:val="20"/>
                <w:lang w:val="sr-Cyrl-CS"/>
              </w:rPr>
              <w:t>Укупан износ са ПДВ-ом</w:t>
            </w:r>
          </w:p>
        </w:tc>
        <w:tc>
          <w:tcPr>
            <w:tcW w:w="1502" w:type="dxa"/>
            <w:vAlign w:val="bottom"/>
          </w:tcPr>
          <w:p w:rsidR="00B6028D" w:rsidRPr="0025012A" w:rsidRDefault="00B6028D" w:rsidP="00942F41">
            <w:pPr>
              <w:jc w:val="center"/>
              <w:rPr>
                <w:rFonts w:ascii="Arial" w:hAnsi="Arial" w:cs="Arial"/>
                <w:sz w:val="20"/>
                <w:szCs w:val="20"/>
                <w:lang w:val="sr-Cyrl-CS"/>
              </w:rPr>
            </w:pPr>
            <w:r w:rsidRPr="0025012A">
              <w:rPr>
                <w:rFonts w:ascii="Arial" w:hAnsi="Arial" w:cs="Arial"/>
                <w:sz w:val="20"/>
                <w:szCs w:val="20"/>
                <w:lang w:val="sr-Cyrl-CS"/>
              </w:rPr>
              <w:t>Назив</w:t>
            </w:r>
          </w:p>
          <w:p w:rsidR="00B6028D" w:rsidRPr="0025012A" w:rsidRDefault="00B6028D" w:rsidP="00942F41">
            <w:pPr>
              <w:jc w:val="center"/>
              <w:rPr>
                <w:rFonts w:ascii="Arial" w:hAnsi="Arial" w:cs="Arial"/>
                <w:sz w:val="20"/>
                <w:szCs w:val="20"/>
                <w:lang w:val="sr-Cyrl-CS"/>
              </w:rPr>
            </w:pPr>
            <w:r w:rsidRPr="0025012A">
              <w:rPr>
                <w:rFonts w:ascii="Arial" w:hAnsi="Arial" w:cs="Arial"/>
                <w:sz w:val="20"/>
                <w:szCs w:val="20"/>
                <w:lang w:val="sr-Cyrl-CS"/>
              </w:rPr>
              <w:t>произвођача</w:t>
            </w:r>
          </w:p>
          <w:p w:rsidR="00B6028D" w:rsidRPr="0025012A" w:rsidRDefault="00B6028D" w:rsidP="00942F41">
            <w:pPr>
              <w:jc w:val="center"/>
              <w:rPr>
                <w:rFonts w:ascii="Arial" w:hAnsi="Arial" w:cs="Arial"/>
                <w:sz w:val="20"/>
                <w:szCs w:val="20"/>
                <w:lang w:val="sr-Cyrl-CS"/>
              </w:rPr>
            </w:pPr>
          </w:p>
          <w:p w:rsidR="00B6028D" w:rsidRPr="0025012A" w:rsidRDefault="00B6028D" w:rsidP="00942F41">
            <w:pPr>
              <w:jc w:val="center"/>
              <w:rPr>
                <w:rFonts w:ascii="Arial" w:hAnsi="Arial" w:cs="Arial"/>
                <w:sz w:val="20"/>
                <w:szCs w:val="20"/>
                <w:lang w:val="sr-Cyrl-CS"/>
              </w:rPr>
            </w:pPr>
          </w:p>
          <w:p w:rsidR="00B6028D" w:rsidRPr="0025012A" w:rsidRDefault="00B6028D" w:rsidP="00942F41">
            <w:pPr>
              <w:jc w:val="center"/>
              <w:rPr>
                <w:rFonts w:ascii="Arial" w:hAnsi="Arial" w:cs="Arial"/>
                <w:sz w:val="20"/>
                <w:szCs w:val="20"/>
                <w:lang w:val="sr-Cyrl-CS"/>
              </w:rPr>
            </w:pPr>
          </w:p>
        </w:tc>
      </w:tr>
      <w:tr w:rsidR="00B6028D" w:rsidRPr="008C7362" w:rsidTr="00942F41">
        <w:trPr>
          <w:trHeight w:val="394"/>
        </w:trPr>
        <w:tc>
          <w:tcPr>
            <w:tcW w:w="999" w:type="dxa"/>
            <w:vAlign w:val="bottom"/>
          </w:tcPr>
          <w:p w:rsidR="00B6028D" w:rsidRPr="008C7362" w:rsidRDefault="00B6028D" w:rsidP="00942F41">
            <w:pPr>
              <w:ind w:left="360"/>
              <w:rPr>
                <w:rFonts w:ascii="Arial" w:hAnsi="Arial" w:cs="Arial"/>
                <w:sz w:val="22"/>
                <w:szCs w:val="22"/>
                <w:lang w:val="sr-Cyrl-CS"/>
              </w:rPr>
            </w:pPr>
            <w:r w:rsidRPr="008C7362">
              <w:rPr>
                <w:rFonts w:ascii="Arial" w:hAnsi="Arial" w:cs="Arial"/>
                <w:sz w:val="22"/>
                <w:szCs w:val="22"/>
                <w:lang w:val="sr-Cyrl-CS"/>
              </w:rPr>
              <w:t>1</w:t>
            </w:r>
          </w:p>
        </w:tc>
        <w:tc>
          <w:tcPr>
            <w:tcW w:w="4053" w:type="dxa"/>
            <w:vAlign w:val="bottom"/>
          </w:tcPr>
          <w:p w:rsidR="00B6028D" w:rsidRPr="008C7362" w:rsidRDefault="00B6028D" w:rsidP="00942F41">
            <w:pPr>
              <w:rPr>
                <w:rFonts w:ascii="Arial" w:hAnsi="Arial" w:cs="Arial"/>
                <w:sz w:val="20"/>
                <w:szCs w:val="20"/>
              </w:rPr>
            </w:pPr>
            <w:r w:rsidRPr="008C7362">
              <w:rPr>
                <w:rFonts w:ascii="Arial" w:hAnsi="Arial" w:cs="Arial"/>
                <w:sz w:val="20"/>
                <w:szCs w:val="20"/>
              </w:rPr>
              <w:t>Комплет за брис-стерилни</w:t>
            </w:r>
          </w:p>
        </w:tc>
        <w:tc>
          <w:tcPr>
            <w:tcW w:w="612" w:type="dxa"/>
            <w:vAlign w:val="bottom"/>
          </w:tcPr>
          <w:p w:rsidR="00B6028D" w:rsidRPr="008C7362" w:rsidRDefault="00B6028D" w:rsidP="00942F41">
            <w:pPr>
              <w:rPr>
                <w:rFonts w:ascii="Arial" w:hAnsi="Arial" w:cs="Arial"/>
                <w:sz w:val="20"/>
                <w:szCs w:val="20"/>
                <w:lang w:val="sr-Cyrl-CS"/>
              </w:rPr>
            </w:pPr>
            <w:r w:rsidRPr="008C7362">
              <w:rPr>
                <w:rFonts w:ascii="Arial" w:hAnsi="Arial" w:cs="Arial"/>
                <w:sz w:val="20"/>
                <w:szCs w:val="20"/>
                <w:lang w:val="sr-Cyrl-CS"/>
              </w:rPr>
              <w:t>ком</w:t>
            </w:r>
          </w:p>
        </w:tc>
        <w:tc>
          <w:tcPr>
            <w:tcW w:w="924" w:type="dxa"/>
            <w:vAlign w:val="bottom"/>
          </w:tcPr>
          <w:p w:rsidR="00B6028D" w:rsidRPr="008C7362" w:rsidRDefault="00C803E2" w:rsidP="00942F41">
            <w:pPr>
              <w:jc w:val="right"/>
              <w:rPr>
                <w:rFonts w:ascii="Arial" w:hAnsi="Arial" w:cs="Arial"/>
                <w:sz w:val="20"/>
                <w:szCs w:val="20"/>
              </w:rPr>
            </w:pPr>
            <w:r w:rsidRPr="008C7362">
              <w:rPr>
                <w:rFonts w:ascii="Arial" w:hAnsi="Arial" w:cs="Arial"/>
                <w:sz w:val="20"/>
                <w:szCs w:val="20"/>
              </w:rPr>
              <w:t>2</w:t>
            </w:r>
            <w:r w:rsidR="00B6028D" w:rsidRPr="008C7362">
              <w:rPr>
                <w:rFonts w:ascii="Arial" w:hAnsi="Arial" w:cs="Arial"/>
                <w:sz w:val="20"/>
                <w:szCs w:val="20"/>
              </w:rPr>
              <w:t>500</w:t>
            </w:r>
          </w:p>
        </w:tc>
        <w:tc>
          <w:tcPr>
            <w:tcW w:w="872" w:type="dxa"/>
          </w:tcPr>
          <w:p w:rsidR="00B6028D" w:rsidRPr="008C7362" w:rsidRDefault="00B6028D" w:rsidP="00942F41">
            <w:pPr>
              <w:autoSpaceDE w:val="0"/>
              <w:autoSpaceDN w:val="0"/>
              <w:adjustRightInd w:val="0"/>
              <w:jc w:val="center"/>
              <w:rPr>
                <w:rFonts w:ascii="Arial" w:hAnsi="Arial" w:cs="Arial"/>
                <w:b/>
                <w:bCs/>
                <w:sz w:val="16"/>
                <w:szCs w:val="16"/>
                <w:lang w:val="sr-Cyrl-CS"/>
              </w:rPr>
            </w:pPr>
          </w:p>
        </w:tc>
        <w:tc>
          <w:tcPr>
            <w:tcW w:w="1118" w:type="dxa"/>
          </w:tcPr>
          <w:p w:rsidR="00B6028D" w:rsidRPr="008C7362" w:rsidRDefault="00B6028D" w:rsidP="00942F41">
            <w:pPr>
              <w:autoSpaceDE w:val="0"/>
              <w:autoSpaceDN w:val="0"/>
              <w:adjustRightInd w:val="0"/>
              <w:jc w:val="center"/>
              <w:rPr>
                <w:rFonts w:ascii="Arial" w:hAnsi="Arial" w:cs="Arial"/>
                <w:b/>
                <w:bCs/>
                <w:sz w:val="16"/>
                <w:szCs w:val="16"/>
                <w:lang w:val="sr-Cyrl-CS"/>
              </w:rPr>
            </w:pPr>
          </w:p>
        </w:tc>
        <w:tc>
          <w:tcPr>
            <w:tcW w:w="647" w:type="dxa"/>
          </w:tcPr>
          <w:p w:rsidR="00B6028D" w:rsidRPr="008C7362" w:rsidRDefault="00B6028D" w:rsidP="00942F41">
            <w:pPr>
              <w:autoSpaceDE w:val="0"/>
              <w:autoSpaceDN w:val="0"/>
              <w:adjustRightInd w:val="0"/>
              <w:jc w:val="center"/>
              <w:rPr>
                <w:rFonts w:ascii="Arial" w:hAnsi="Arial" w:cs="Arial"/>
                <w:b/>
                <w:bCs/>
                <w:sz w:val="16"/>
                <w:szCs w:val="16"/>
                <w:lang w:val="sr-Cyrl-CS"/>
              </w:rPr>
            </w:pPr>
          </w:p>
        </w:tc>
        <w:tc>
          <w:tcPr>
            <w:tcW w:w="911" w:type="dxa"/>
          </w:tcPr>
          <w:p w:rsidR="00B6028D" w:rsidRPr="008C7362" w:rsidRDefault="00B6028D" w:rsidP="00942F41">
            <w:pPr>
              <w:autoSpaceDE w:val="0"/>
              <w:autoSpaceDN w:val="0"/>
              <w:adjustRightInd w:val="0"/>
              <w:jc w:val="center"/>
              <w:rPr>
                <w:rFonts w:ascii="Arial" w:hAnsi="Arial" w:cs="Arial"/>
                <w:b/>
                <w:bCs/>
                <w:sz w:val="16"/>
                <w:szCs w:val="16"/>
                <w:lang w:val="sr-Cyrl-CS"/>
              </w:rPr>
            </w:pPr>
          </w:p>
        </w:tc>
        <w:tc>
          <w:tcPr>
            <w:tcW w:w="1502" w:type="dxa"/>
          </w:tcPr>
          <w:p w:rsidR="00B6028D" w:rsidRPr="008C7362" w:rsidRDefault="00B6028D" w:rsidP="00942F41">
            <w:pPr>
              <w:autoSpaceDE w:val="0"/>
              <w:autoSpaceDN w:val="0"/>
              <w:adjustRightInd w:val="0"/>
              <w:jc w:val="center"/>
              <w:rPr>
                <w:rFonts w:ascii="Arial" w:hAnsi="Arial" w:cs="Arial"/>
                <w:b/>
                <w:bCs/>
                <w:sz w:val="16"/>
                <w:szCs w:val="16"/>
                <w:lang w:val="sr-Cyrl-CS"/>
              </w:rPr>
            </w:pPr>
          </w:p>
        </w:tc>
      </w:tr>
      <w:tr w:rsidR="00B6028D" w:rsidRPr="008C7362" w:rsidTr="00942F41">
        <w:trPr>
          <w:trHeight w:val="394"/>
        </w:trPr>
        <w:tc>
          <w:tcPr>
            <w:tcW w:w="999" w:type="dxa"/>
            <w:vAlign w:val="bottom"/>
          </w:tcPr>
          <w:p w:rsidR="00B6028D" w:rsidRPr="008C7362" w:rsidRDefault="00B6028D" w:rsidP="00942F41">
            <w:pPr>
              <w:ind w:left="360"/>
              <w:rPr>
                <w:rFonts w:ascii="Arial" w:hAnsi="Arial" w:cs="Arial"/>
                <w:sz w:val="22"/>
                <w:szCs w:val="22"/>
                <w:lang w:val="sr-Cyrl-CS"/>
              </w:rPr>
            </w:pPr>
            <w:r w:rsidRPr="008C7362">
              <w:rPr>
                <w:rFonts w:ascii="Arial" w:hAnsi="Arial" w:cs="Arial"/>
                <w:sz w:val="22"/>
                <w:szCs w:val="22"/>
                <w:lang w:val="sr-Cyrl-CS"/>
              </w:rPr>
              <w:t>2</w:t>
            </w:r>
          </w:p>
        </w:tc>
        <w:tc>
          <w:tcPr>
            <w:tcW w:w="4053" w:type="dxa"/>
            <w:vAlign w:val="bottom"/>
          </w:tcPr>
          <w:p w:rsidR="00B6028D" w:rsidRPr="008C7362" w:rsidRDefault="00B6028D" w:rsidP="00942F41">
            <w:pPr>
              <w:rPr>
                <w:rFonts w:ascii="Arial" w:hAnsi="Arial" w:cs="Arial"/>
                <w:sz w:val="20"/>
                <w:szCs w:val="20"/>
                <w:lang w:val="sr-Cyrl-CS"/>
              </w:rPr>
            </w:pPr>
            <w:r w:rsidRPr="008C7362">
              <w:rPr>
                <w:rFonts w:ascii="Arial" w:hAnsi="Arial" w:cs="Arial"/>
                <w:sz w:val="20"/>
                <w:szCs w:val="20"/>
              </w:rPr>
              <w:t>Дрвени штапићи са мањим намотајем вате-</w:t>
            </w:r>
            <w:r w:rsidRPr="008C7362">
              <w:rPr>
                <w:rFonts w:ascii="Arial" w:hAnsi="Arial" w:cs="Arial"/>
                <w:sz w:val="20"/>
                <w:szCs w:val="20"/>
                <w:lang w:val="sr-Cyrl-CS"/>
              </w:rPr>
              <w:t>нестерилни</w:t>
            </w:r>
          </w:p>
        </w:tc>
        <w:tc>
          <w:tcPr>
            <w:tcW w:w="612" w:type="dxa"/>
          </w:tcPr>
          <w:p w:rsidR="00B6028D" w:rsidRPr="008C7362" w:rsidRDefault="00B6028D" w:rsidP="00942F41">
            <w:r w:rsidRPr="008C7362">
              <w:rPr>
                <w:rFonts w:ascii="Arial" w:hAnsi="Arial" w:cs="Arial"/>
                <w:sz w:val="20"/>
                <w:szCs w:val="20"/>
                <w:lang w:val="sr-Cyrl-CS"/>
              </w:rPr>
              <w:t>ком</w:t>
            </w:r>
          </w:p>
        </w:tc>
        <w:tc>
          <w:tcPr>
            <w:tcW w:w="924" w:type="dxa"/>
            <w:vAlign w:val="bottom"/>
          </w:tcPr>
          <w:p w:rsidR="00B6028D" w:rsidRPr="008C7362" w:rsidRDefault="00B6028D" w:rsidP="00942F41">
            <w:pPr>
              <w:jc w:val="right"/>
              <w:rPr>
                <w:rFonts w:ascii="Arial" w:hAnsi="Arial" w:cs="Arial"/>
                <w:sz w:val="20"/>
                <w:szCs w:val="20"/>
              </w:rPr>
            </w:pPr>
            <w:r w:rsidRPr="008C7362">
              <w:rPr>
                <w:rFonts w:ascii="Arial" w:hAnsi="Arial" w:cs="Arial"/>
                <w:sz w:val="20"/>
                <w:szCs w:val="20"/>
              </w:rPr>
              <w:t>5000</w:t>
            </w:r>
          </w:p>
        </w:tc>
        <w:tc>
          <w:tcPr>
            <w:tcW w:w="872" w:type="dxa"/>
          </w:tcPr>
          <w:p w:rsidR="00B6028D" w:rsidRPr="008C7362" w:rsidRDefault="00B6028D" w:rsidP="00942F41">
            <w:pPr>
              <w:autoSpaceDE w:val="0"/>
              <w:autoSpaceDN w:val="0"/>
              <w:adjustRightInd w:val="0"/>
              <w:jc w:val="center"/>
              <w:rPr>
                <w:rFonts w:ascii="Arial" w:hAnsi="Arial" w:cs="Arial"/>
                <w:b/>
                <w:bCs/>
                <w:sz w:val="16"/>
                <w:szCs w:val="16"/>
                <w:lang w:val="sr-Cyrl-CS"/>
              </w:rPr>
            </w:pPr>
          </w:p>
        </w:tc>
        <w:tc>
          <w:tcPr>
            <w:tcW w:w="1118" w:type="dxa"/>
          </w:tcPr>
          <w:p w:rsidR="00B6028D" w:rsidRPr="008C7362" w:rsidRDefault="00B6028D" w:rsidP="00942F41">
            <w:pPr>
              <w:autoSpaceDE w:val="0"/>
              <w:autoSpaceDN w:val="0"/>
              <w:adjustRightInd w:val="0"/>
              <w:jc w:val="center"/>
              <w:rPr>
                <w:rFonts w:ascii="Arial" w:hAnsi="Arial" w:cs="Arial"/>
                <w:b/>
                <w:bCs/>
                <w:sz w:val="16"/>
                <w:szCs w:val="16"/>
                <w:lang w:val="sr-Cyrl-CS"/>
              </w:rPr>
            </w:pPr>
          </w:p>
        </w:tc>
        <w:tc>
          <w:tcPr>
            <w:tcW w:w="647" w:type="dxa"/>
          </w:tcPr>
          <w:p w:rsidR="00B6028D" w:rsidRPr="008C7362" w:rsidRDefault="00B6028D" w:rsidP="00942F41">
            <w:pPr>
              <w:autoSpaceDE w:val="0"/>
              <w:autoSpaceDN w:val="0"/>
              <w:adjustRightInd w:val="0"/>
              <w:jc w:val="center"/>
              <w:rPr>
                <w:rFonts w:ascii="Arial" w:hAnsi="Arial" w:cs="Arial"/>
                <w:b/>
                <w:bCs/>
                <w:sz w:val="16"/>
                <w:szCs w:val="16"/>
                <w:lang w:val="sr-Cyrl-CS"/>
              </w:rPr>
            </w:pPr>
          </w:p>
        </w:tc>
        <w:tc>
          <w:tcPr>
            <w:tcW w:w="911" w:type="dxa"/>
          </w:tcPr>
          <w:p w:rsidR="00B6028D" w:rsidRPr="008C7362" w:rsidRDefault="00B6028D" w:rsidP="00942F41">
            <w:pPr>
              <w:autoSpaceDE w:val="0"/>
              <w:autoSpaceDN w:val="0"/>
              <w:adjustRightInd w:val="0"/>
              <w:jc w:val="center"/>
              <w:rPr>
                <w:rFonts w:ascii="Arial" w:hAnsi="Arial" w:cs="Arial"/>
                <w:b/>
                <w:bCs/>
                <w:sz w:val="16"/>
                <w:szCs w:val="16"/>
                <w:lang w:val="sr-Cyrl-CS"/>
              </w:rPr>
            </w:pPr>
          </w:p>
        </w:tc>
        <w:tc>
          <w:tcPr>
            <w:tcW w:w="1502" w:type="dxa"/>
          </w:tcPr>
          <w:p w:rsidR="00B6028D" w:rsidRPr="008C7362" w:rsidRDefault="00B6028D" w:rsidP="00942F41">
            <w:pPr>
              <w:autoSpaceDE w:val="0"/>
              <w:autoSpaceDN w:val="0"/>
              <w:adjustRightInd w:val="0"/>
              <w:jc w:val="center"/>
              <w:rPr>
                <w:rFonts w:ascii="Arial" w:hAnsi="Arial" w:cs="Arial"/>
                <w:b/>
                <w:bCs/>
                <w:sz w:val="16"/>
                <w:szCs w:val="16"/>
                <w:lang w:val="sr-Cyrl-CS"/>
              </w:rPr>
            </w:pPr>
          </w:p>
        </w:tc>
      </w:tr>
      <w:tr w:rsidR="00B6028D" w:rsidRPr="008C7362" w:rsidTr="00942F41">
        <w:trPr>
          <w:trHeight w:val="394"/>
        </w:trPr>
        <w:tc>
          <w:tcPr>
            <w:tcW w:w="999" w:type="dxa"/>
            <w:vAlign w:val="bottom"/>
          </w:tcPr>
          <w:p w:rsidR="00B6028D" w:rsidRPr="008C7362" w:rsidRDefault="00B6028D" w:rsidP="00942F41">
            <w:pPr>
              <w:ind w:left="360"/>
              <w:rPr>
                <w:rFonts w:ascii="Arial" w:hAnsi="Arial" w:cs="Arial"/>
                <w:sz w:val="22"/>
                <w:szCs w:val="22"/>
                <w:lang w:val="sr-Cyrl-CS"/>
              </w:rPr>
            </w:pPr>
            <w:r w:rsidRPr="008C7362">
              <w:rPr>
                <w:rFonts w:ascii="Arial" w:hAnsi="Arial" w:cs="Arial"/>
                <w:sz w:val="22"/>
                <w:szCs w:val="22"/>
                <w:lang w:val="sr-Cyrl-CS"/>
              </w:rPr>
              <w:t>3</w:t>
            </w:r>
          </w:p>
        </w:tc>
        <w:tc>
          <w:tcPr>
            <w:tcW w:w="4053" w:type="dxa"/>
            <w:vAlign w:val="bottom"/>
          </w:tcPr>
          <w:p w:rsidR="00B6028D" w:rsidRPr="008C7362" w:rsidRDefault="00B6028D" w:rsidP="00942F41">
            <w:pPr>
              <w:rPr>
                <w:rFonts w:ascii="Arial" w:hAnsi="Arial" w:cs="Arial"/>
                <w:sz w:val="20"/>
                <w:szCs w:val="20"/>
              </w:rPr>
            </w:pPr>
            <w:r w:rsidRPr="008C7362">
              <w:rPr>
                <w:rFonts w:ascii="Arial" w:hAnsi="Arial" w:cs="Arial"/>
                <w:sz w:val="20"/>
                <w:szCs w:val="20"/>
              </w:rPr>
              <w:t>Дрвени штапићи са дебљим намотајем вате нестерилни</w:t>
            </w:r>
          </w:p>
        </w:tc>
        <w:tc>
          <w:tcPr>
            <w:tcW w:w="612" w:type="dxa"/>
          </w:tcPr>
          <w:p w:rsidR="00B6028D" w:rsidRPr="008C7362" w:rsidRDefault="00B6028D" w:rsidP="00942F41">
            <w:r w:rsidRPr="008C7362">
              <w:rPr>
                <w:rFonts w:ascii="Arial" w:hAnsi="Arial" w:cs="Arial"/>
                <w:sz w:val="20"/>
                <w:szCs w:val="20"/>
                <w:lang w:val="sr-Cyrl-CS"/>
              </w:rPr>
              <w:t>ком</w:t>
            </w:r>
          </w:p>
        </w:tc>
        <w:tc>
          <w:tcPr>
            <w:tcW w:w="924" w:type="dxa"/>
            <w:vAlign w:val="bottom"/>
          </w:tcPr>
          <w:p w:rsidR="00B6028D" w:rsidRPr="008C7362" w:rsidRDefault="00C803E2" w:rsidP="00942F41">
            <w:pPr>
              <w:jc w:val="right"/>
              <w:rPr>
                <w:rFonts w:ascii="Arial" w:hAnsi="Arial" w:cs="Arial"/>
                <w:sz w:val="20"/>
                <w:szCs w:val="20"/>
              </w:rPr>
            </w:pPr>
            <w:r w:rsidRPr="008C7362">
              <w:rPr>
                <w:rFonts w:ascii="Arial" w:hAnsi="Arial" w:cs="Arial"/>
                <w:sz w:val="20"/>
                <w:szCs w:val="20"/>
              </w:rPr>
              <w:t>4</w:t>
            </w:r>
            <w:r w:rsidR="00B6028D" w:rsidRPr="008C7362">
              <w:rPr>
                <w:rFonts w:ascii="Arial" w:hAnsi="Arial" w:cs="Arial"/>
                <w:sz w:val="20"/>
                <w:szCs w:val="20"/>
              </w:rPr>
              <w:t>000</w:t>
            </w:r>
          </w:p>
        </w:tc>
        <w:tc>
          <w:tcPr>
            <w:tcW w:w="872" w:type="dxa"/>
          </w:tcPr>
          <w:p w:rsidR="00B6028D" w:rsidRPr="008C7362" w:rsidRDefault="00B6028D" w:rsidP="00942F41">
            <w:pPr>
              <w:autoSpaceDE w:val="0"/>
              <w:autoSpaceDN w:val="0"/>
              <w:adjustRightInd w:val="0"/>
              <w:jc w:val="center"/>
              <w:rPr>
                <w:rFonts w:ascii="Arial" w:hAnsi="Arial" w:cs="Arial"/>
                <w:b/>
                <w:bCs/>
                <w:sz w:val="16"/>
                <w:szCs w:val="16"/>
                <w:lang w:val="sr-Cyrl-CS"/>
              </w:rPr>
            </w:pPr>
          </w:p>
        </w:tc>
        <w:tc>
          <w:tcPr>
            <w:tcW w:w="1118" w:type="dxa"/>
          </w:tcPr>
          <w:p w:rsidR="00B6028D" w:rsidRPr="008C7362" w:rsidRDefault="00B6028D" w:rsidP="00942F41">
            <w:pPr>
              <w:autoSpaceDE w:val="0"/>
              <w:autoSpaceDN w:val="0"/>
              <w:adjustRightInd w:val="0"/>
              <w:jc w:val="center"/>
              <w:rPr>
                <w:rFonts w:ascii="Arial" w:hAnsi="Arial" w:cs="Arial"/>
                <w:b/>
                <w:bCs/>
                <w:sz w:val="16"/>
                <w:szCs w:val="16"/>
                <w:lang w:val="sr-Cyrl-CS"/>
              </w:rPr>
            </w:pPr>
          </w:p>
        </w:tc>
        <w:tc>
          <w:tcPr>
            <w:tcW w:w="647" w:type="dxa"/>
          </w:tcPr>
          <w:p w:rsidR="00B6028D" w:rsidRPr="008C7362" w:rsidRDefault="00B6028D" w:rsidP="00942F41">
            <w:pPr>
              <w:autoSpaceDE w:val="0"/>
              <w:autoSpaceDN w:val="0"/>
              <w:adjustRightInd w:val="0"/>
              <w:jc w:val="center"/>
              <w:rPr>
                <w:rFonts w:ascii="Arial" w:hAnsi="Arial" w:cs="Arial"/>
                <w:b/>
                <w:bCs/>
                <w:sz w:val="16"/>
                <w:szCs w:val="16"/>
                <w:lang w:val="sr-Cyrl-CS"/>
              </w:rPr>
            </w:pPr>
          </w:p>
        </w:tc>
        <w:tc>
          <w:tcPr>
            <w:tcW w:w="911" w:type="dxa"/>
          </w:tcPr>
          <w:p w:rsidR="00B6028D" w:rsidRPr="008C7362" w:rsidRDefault="00B6028D" w:rsidP="00942F41">
            <w:pPr>
              <w:autoSpaceDE w:val="0"/>
              <w:autoSpaceDN w:val="0"/>
              <w:adjustRightInd w:val="0"/>
              <w:jc w:val="center"/>
              <w:rPr>
                <w:rFonts w:ascii="Arial" w:hAnsi="Arial" w:cs="Arial"/>
                <w:b/>
                <w:bCs/>
                <w:sz w:val="16"/>
                <w:szCs w:val="16"/>
                <w:lang w:val="sr-Cyrl-CS"/>
              </w:rPr>
            </w:pPr>
          </w:p>
        </w:tc>
        <w:tc>
          <w:tcPr>
            <w:tcW w:w="1502" w:type="dxa"/>
          </w:tcPr>
          <w:p w:rsidR="00B6028D" w:rsidRPr="008C7362" w:rsidRDefault="00B6028D" w:rsidP="00942F41">
            <w:pPr>
              <w:autoSpaceDE w:val="0"/>
              <w:autoSpaceDN w:val="0"/>
              <w:adjustRightInd w:val="0"/>
              <w:jc w:val="center"/>
              <w:rPr>
                <w:rFonts w:ascii="Arial" w:hAnsi="Arial" w:cs="Arial"/>
                <w:b/>
                <w:bCs/>
                <w:sz w:val="16"/>
                <w:szCs w:val="16"/>
                <w:lang w:val="sr-Cyrl-CS"/>
              </w:rPr>
            </w:pPr>
          </w:p>
        </w:tc>
      </w:tr>
      <w:tr w:rsidR="00B6028D" w:rsidRPr="008C7362" w:rsidTr="00942F41">
        <w:trPr>
          <w:trHeight w:val="394"/>
        </w:trPr>
        <w:tc>
          <w:tcPr>
            <w:tcW w:w="999" w:type="dxa"/>
            <w:vAlign w:val="bottom"/>
          </w:tcPr>
          <w:p w:rsidR="00B6028D" w:rsidRPr="008C7362" w:rsidRDefault="00B6028D" w:rsidP="00942F41">
            <w:pPr>
              <w:ind w:left="360"/>
              <w:rPr>
                <w:rFonts w:ascii="Arial" w:hAnsi="Arial" w:cs="Arial"/>
                <w:sz w:val="22"/>
                <w:szCs w:val="22"/>
                <w:lang w:val="sr-Cyrl-CS"/>
              </w:rPr>
            </w:pPr>
            <w:r w:rsidRPr="008C7362">
              <w:rPr>
                <w:rFonts w:ascii="Arial" w:hAnsi="Arial" w:cs="Arial"/>
                <w:sz w:val="22"/>
                <w:szCs w:val="22"/>
                <w:lang w:val="sr-Cyrl-CS"/>
              </w:rPr>
              <w:t>4</w:t>
            </w:r>
          </w:p>
        </w:tc>
        <w:tc>
          <w:tcPr>
            <w:tcW w:w="4053" w:type="dxa"/>
            <w:vAlign w:val="bottom"/>
          </w:tcPr>
          <w:p w:rsidR="00B6028D" w:rsidRPr="008C7362" w:rsidRDefault="00B6028D" w:rsidP="00942F41">
            <w:pPr>
              <w:rPr>
                <w:rFonts w:ascii="Arial" w:hAnsi="Arial" w:cs="Arial"/>
                <w:sz w:val="20"/>
                <w:szCs w:val="20"/>
                <w:lang w:val="sr-Cyrl-CS"/>
              </w:rPr>
            </w:pPr>
            <w:r w:rsidRPr="008C7362">
              <w:rPr>
                <w:rFonts w:ascii="Arial" w:hAnsi="Arial" w:cs="Arial"/>
                <w:sz w:val="20"/>
                <w:szCs w:val="20"/>
              </w:rPr>
              <w:t>Шпатуле</w:t>
            </w:r>
            <w:r w:rsidRPr="008C7362">
              <w:rPr>
                <w:rFonts w:ascii="Arial" w:hAnsi="Arial" w:cs="Arial"/>
                <w:sz w:val="20"/>
                <w:szCs w:val="20"/>
                <w:lang w:val="sr-Cyrl-CS"/>
              </w:rPr>
              <w:t>-дрвене</w:t>
            </w:r>
          </w:p>
        </w:tc>
        <w:tc>
          <w:tcPr>
            <w:tcW w:w="612" w:type="dxa"/>
            <w:vAlign w:val="bottom"/>
          </w:tcPr>
          <w:p w:rsidR="00B6028D" w:rsidRPr="008C7362" w:rsidRDefault="00B6028D" w:rsidP="00942F41">
            <w:pPr>
              <w:rPr>
                <w:rFonts w:ascii="Arial" w:hAnsi="Arial" w:cs="Arial"/>
                <w:sz w:val="20"/>
                <w:szCs w:val="20"/>
                <w:lang w:val="sr-Cyrl-CS"/>
              </w:rPr>
            </w:pPr>
            <w:r w:rsidRPr="008C7362">
              <w:rPr>
                <w:rFonts w:ascii="Arial" w:hAnsi="Arial" w:cs="Arial"/>
                <w:sz w:val="20"/>
                <w:szCs w:val="20"/>
              </w:rPr>
              <w:t>ком</w:t>
            </w:r>
          </w:p>
        </w:tc>
        <w:tc>
          <w:tcPr>
            <w:tcW w:w="924" w:type="dxa"/>
            <w:vAlign w:val="bottom"/>
          </w:tcPr>
          <w:p w:rsidR="00B6028D" w:rsidRPr="008C7362" w:rsidRDefault="00B6028D" w:rsidP="00942F41">
            <w:pPr>
              <w:jc w:val="right"/>
              <w:rPr>
                <w:rFonts w:ascii="Arial" w:hAnsi="Arial" w:cs="Arial"/>
                <w:sz w:val="20"/>
                <w:szCs w:val="20"/>
              </w:rPr>
            </w:pPr>
            <w:r w:rsidRPr="008C7362">
              <w:rPr>
                <w:rFonts w:ascii="Arial" w:hAnsi="Arial" w:cs="Arial"/>
                <w:sz w:val="20"/>
                <w:szCs w:val="20"/>
              </w:rPr>
              <w:t>65000</w:t>
            </w:r>
          </w:p>
        </w:tc>
        <w:tc>
          <w:tcPr>
            <w:tcW w:w="872" w:type="dxa"/>
          </w:tcPr>
          <w:p w:rsidR="00B6028D" w:rsidRPr="008C7362" w:rsidRDefault="00B6028D" w:rsidP="00942F41">
            <w:pPr>
              <w:autoSpaceDE w:val="0"/>
              <w:autoSpaceDN w:val="0"/>
              <w:adjustRightInd w:val="0"/>
              <w:jc w:val="center"/>
              <w:rPr>
                <w:rFonts w:ascii="Arial" w:hAnsi="Arial" w:cs="Arial"/>
                <w:b/>
                <w:bCs/>
                <w:sz w:val="16"/>
                <w:szCs w:val="16"/>
                <w:lang w:val="sr-Cyrl-CS"/>
              </w:rPr>
            </w:pPr>
          </w:p>
        </w:tc>
        <w:tc>
          <w:tcPr>
            <w:tcW w:w="1118" w:type="dxa"/>
          </w:tcPr>
          <w:p w:rsidR="00B6028D" w:rsidRPr="008C7362" w:rsidRDefault="00B6028D" w:rsidP="00942F41">
            <w:pPr>
              <w:autoSpaceDE w:val="0"/>
              <w:autoSpaceDN w:val="0"/>
              <w:adjustRightInd w:val="0"/>
              <w:jc w:val="center"/>
              <w:rPr>
                <w:rFonts w:ascii="Arial" w:hAnsi="Arial" w:cs="Arial"/>
                <w:b/>
                <w:bCs/>
                <w:sz w:val="16"/>
                <w:szCs w:val="16"/>
                <w:lang w:val="sr-Cyrl-CS"/>
              </w:rPr>
            </w:pPr>
          </w:p>
        </w:tc>
        <w:tc>
          <w:tcPr>
            <w:tcW w:w="647" w:type="dxa"/>
          </w:tcPr>
          <w:p w:rsidR="00B6028D" w:rsidRPr="008C7362" w:rsidRDefault="00B6028D" w:rsidP="00942F41">
            <w:pPr>
              <w:autoSpaceDE w:val="0"/>
              <w:autoSpaceDN w:val="0"/>
              <w:adjustRightInd w:val="0"/>
              <w:jc w:val="center"/>
              <w:rPr>
                <w:rFonts w:ascii="Arial" w:hAnsi="Arial" w:cs="Arial"/>
                <w:b/>
                <w:bCs/>
                <w:sz w:val="16"/>
                <w:szCs w:val="16"/>
                <w:lang w:val="sr-Cyrl-CS"/>
              </w:rPr>
            </w:pPr>
          </w:p>
        </w:tc>
        <w:tc>
          <w:tcPr>
            <w:tcW w:w="911" w:type="dxa"/>
          </w:tcPr>
          <w:p w:rsidR="00B6028D" w:rsidRPr="008C7362" w:rsidRDefault="00B6028D" w:rsidP="00942F41">
            <w:pPr>
              <w:autoSpaceDE w:val="0"/>
              <w:autoSpaceDN w:val="0"/>
              <w:adjustRightInd w:val="0"/>
              <w:jc w:val="center"/>
              <w:rPr>
                <w:rFonts w:ascii="Arial" w:hAnsi="Arial" w:cs="Arial"/>
                <w:b/>
                <w:bCs/>
                <w:sz w:val="16"/>
                <w:szCs w:val="16"/>
                <w:lang w:val="sr-Cyrl-CS"/>
              </w:rPr>
            </w:pPr>
          </w:p>
        </w:tc>
        <w:tc>
          <w:tcPr>
            <w:tcW w:w="1502" w:type="dxa"/>
          </w:tcPr>
          <w:p w:rsidR="00B6028D" w:rsidRPr="008C7362" w:rsidRDefault="00B6028D" w:rsidP="00942F41">
            <w:pPr>
              <w:autoSpaceDE w:val="0"/>
              <w:autoSpaceDN w:val="0"/>
              <w:adjustRightInd w:val="0"/>
              <w:jc w:val="center"/>
              <w:rPr>
                <w:rFonts w:ascii="Arial" w:hAnsi="Arial" w:cs="Arial"/>
                <w:b/>
                <w:bCs/>
                <w:sz w:val="16"/>
                <w:szCs w:val="16"/>
                <w:lang w:val="sr-Cyrl-CS"/>
              </w:rPr>
            </w:pPr>
          </w:p>
        </w:tc>
      </w:tr>
      <w:tr w:rsidR="00B6028D" w:rsidRPr="008C7362" w:rsidTr="00942F41">
        <w:trPr>
          <w:trHeight w:val="289"/>
        </w:trPr>
        <w:tc>
          <w:tcPr>
            <w:tcW w:w="7460" w:type="dxa"/>
            <w:gridSpan w:val="5"/>
            <w:vAlign w:val="bottom"/>
          </w:tcPr>
          <w:p w:rsidR="00B6028D" w:rsidRPr="008C7362" w:rsidRDefault="00B6028D" w:rsidP="00942F41">
            <w:pPr>
              <w:autoSpaceDE w:val="0"/>
              <w:autoSpaceDN w:val="0"/>
              <w:adjustRightInd w:val="0"/>
              <w:jc w:val="right"/>
              <w:rPr>
                <w:rFonts w:ascii="Arial" w:hAnsi="Arial" w:cs="Arial"/>
                <w:b/>
                <w:bCs/>
                <w:sz w:val="16"/>
                <w:szCs w:val="16"/>
                <w:lang w:val="sr-Cyrl-CS"/>
              </w:rPr>
            </w:pPr>
            <w:r w:rsidRPr="008C7362">
              <w:rPr>
                <w:rFonts w:ascii="Arial" w:hAnsi="Arial" w:cs="Arial"/>
                <w:b/>
                <w:bCs/>
                <w:sz w:val="16"/>
                <w:szCs w:val="16"/>
                <w:lang w:val="sr-Cyrl-CS"/>
              </w:rPr>
              <w:t>УКУПНО:</w:t>
            </w:r>
          </w:p>
        </w:tc>
        <w:tc>
          <w:tcPr>
            <w:tcW w:w="1118" w:type="dxa"/>
          </w:tcPr>
          <w:p w:rsidR="00B6028D" w:rsidRPr="008C7362" w:rsidRDefault="00B6028D" w:rsidP="00942F41">
            <w:pPr>
              <w:autoSpaceDE w:val="0"/>
              <w:autoSpaceDN w:val="0"/>
              <w:adjustRightInd w:val="0"/>
              <w:jc w:val="center"/>
              <w:rPr>
                <w:rFonts w:ascii="Arial" w:hAnsi="Arial" w:cs="Arial"/>
                <w:b/>
                <w:bCs/>
                <w:sz w:val="16"/>
                <w:szCs w:val="16"/>
                <w:lang w:val="sr-Cyrl-CS"/>
              </w:rPr>
            </w:pPr>
          </w:p>
        </w:tc>
        <w:tc>
          <w:tcPr>
            <w:tcW w:w="647" w:type="dxa"/>
          </w:tcPr>
          <w:p w:rsidR="00B6028D" w:rsidRPr="008C7362" w:rsidRDefault="00B6028D" w:rsidP="00942F41">
            <w:pPr>
              <w:autoSpaceDE w:val="0"/>
              <w:autoSpaceDN w:val="0"/>
              <w:adjustRightInd w:val="0"/>
              <w:jc w:val="center"/>
              <w:rPr>
                <w:rFonts w:ascii="Arial" w:hAnsi="Arial" w:cs="Arial"/>
                <w:b/>
                <w:bCs/>
                <w:sz w:val="16"/>
                <w:szCs w:val="16"/>
                <w:lang w:val="sr-Cyrl-CS"/>
              </w:rPr>
            </w:pPr>
          </w:p>
        </w:tc>
        <w:tc>
          <w:tcPr>
            <w:tcW w:w="911" w:type="dxa"/>
          </w:tcPr>
          <w:p w:rsidR="00B6028D" w:rsidRPr="008C7362" w:rsidRDefault="00B6028D" w:rsidP="00942F41">
            <w:pPr>
              <w:autoSpaceDE w:val="0"/>
              <w:autoSpaceDN w:val="0"/>
              <w:adjustRightInd w:val="0"/>
              <w:jc w:val="center"/>
              <w:rPr>
                <w:rFonts w:ascii="Arial" w:hAnsi="Arial" w:cs="Arial"/>
                <w:b/>
                <w:bCs/>
                <w:sz w:val="16"/>
                <w:szCs w:val="16"/>
                <w:lang w:val="sr-Cyrl-CS"/>
              </w:rPr>
            </w:pPr>
          </w:p>
        </w:tc>
        <w:tc>
          <w:tcPr>
            <w:tcW w:w="1502" w:type="dxa"/>
          </w:tcPr>
          <w:p w:rsidR="00B6028D" w:rsidRPr="008C7362" w:rsidRDefault="00B6028D" w:rsidP="00942F41">
            <w:pPr>
              <w:autoSpaceDE w:val="0"/>
              <w:autoSpaceDN w:val="0"/>
              <w:adjustRightInd w:val="0"/>
              <w:jc w:val="center"/>
              <w:rPr>
                <w:rFonts w:ascii="Arial" w:hAnsi="Arial" w:cs="Arial"/>
                <w:b/>
                <w:bCs/>
                <w:sz w:val="16"/>
                <w:szCs w:val="16"/>
                <w:lang w:val="sr-Cyrl-CS"/>
              </w:rPr>
            </w:pPr>
          </w:p>
        </w:tc>
      </w:tr>
    </w:tbl>
    <w:p w:rsidR="00B6028D" w:rsidRPr="008C7362" w:rsidRDefault="00B6028D" w:rsidP="00B6028D">
      <w:pPr>
        <w:autoSpaceDE w:val="0"/>
        <w:autoSpaceDN w:val="0"/>
        <w:adjustRightInd w:val="0"/>
        <w:rPr>
          <w:rFonts w:ascii="Arial" w:hAnsi="Arial" w:cs="Arial"/>
          <w:b/>
          <w:bCs/>
          <w:i/>
          <w:iCs/>
          <w:lang w:val="sr-Cyrl-CS"/>
        </w:rPr>
      </w:pPr>
    </w:p>
    <w:p w:rsidR="00B6028D" w:rsidRPr="008C7362" w:rsidRDefault="00072F85" w:rsidP="00B6028D">
      <w:pPr>
        <w:autoSpaceDE w:val="0"/>
        <w:autoSpaceDN w:val="0"/>
        <w:adjustRightInd w:val="0"/>
        <w:rPr>
          <w:rFonts w:ascii="Arial" w:hAnsi="Arial" w:cs="Arial"/>
          <w:b/>
          <w:bCs/>
          <w:i/>
          <w:iCs/>
          <w:lang w:val="sr-Cyrl-CS"/>
        </w:rPr>
      </w:pPr>
      <w:r>
        <w:rPr>
          <w:rFonts w:ascii="Arial" w:hAnsi="Arial" w:cs="Arial"/>
          <w:b/>
          <w:bCs/>
          <w:i/>
          <w:iCs/>
          <w:lang w:val="sr-Cyrl-CS"/>
        </w:rPr>
        <w:t>Партија 1</w:t>
      </w:r>
      <w:r w:rsidR="00FE1490">
        <w:rPr>
          <w:rFonts w:ascii="Arial" w:hAnsi="Arial" w:cs="Arial"/>
          <w:b/>
          <w:bCs/>
          <w:i/>
          <w:iCs/>
        </w:rPr>
        <w:t xml:space="preserve">5 </w:t>
      </w:r>
      <w:r w:rsidR="00B6028D" w:rsidRPr="008C7362">
        <w:rPr>
          <w:rFonts w:ascii="Arial" w:hAnsi="Arial" w:cs="Arial"/>
          <w:b/>
          <w:bCs/>
          <w:i/>
          <w:iCs/>
          <w:lang w:val="sr-Cyrl-CS"/>
        </w:rPr>
        <w:t>Предметна и покровна стакла</w:t>
      </w:r>
    </w:p>
    <w:tbl>
      <w:tblPr>
        <w:tblpPr w:leftFromText="180" w:rightFromText="180" w:vertAnchor="text" w:horzAnchor="page" w:tblpX="223" w:tblpY="182"/>
        <w:tblW w:w="11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9"/>
        <w:gridCol w:w="4053"/>
        <w:gridCol w:w="612"/>
        <w:gridCol w:w="924"/>
        <w:gridCol w:w="872"/>
        <w:gridCol w:w="1118"/>
        <w:gridCol w:w="647"/>
        <w:gridCol w:w="911"/>
        <w:gridCol w:w="1502"/>
      </w:tblGrid>
      <w:tr w:rsidR="00B6028D" w:rsidRPr="008C7362" w:rsidTr="00942F41">
        <w:trPr>
          <w:trHeight w:val="1106"/>
        </w:trPr>
        <w:tc>
          <w:tcPr>
            <w:tcW w:w="999" w:type="dxa"/>
          </w:tcPr>
          <w:p w:rsidR="00B6028D" w:rsidRPr="008C7362" w:rsidRDefault="00B6028D" w:rsidP="00942F41">
            <w:pPr>
              <w:autoSpaceDE w:val="0"/>
              <w:autoSpaceDN w:val="0"/>
              <w:adjustRightInd w:val="0"/>
              <w:jc w:val="center"/>
              <w:rPr>
                <w:rFonts w:ascii="Arial" w:hAnsi="Arial" w:cs="Arial"/>
                <w:bCs/>
                <w:sz w:val="20"/>
                <w:szCs w:val="20"/>
              </w:rPr>
            </w:pPr>
            <w:r w:rsidRPr="008C7362">
              <w:rPr>
                <w:rFonts w:ascii="Arial" w:hAnsi="Arial" w:cs="Arial"/>
                <w:bCs/>
                <w:sz w:val="20"/>
                <w:szCs w:val="20"/>
              </w:rPr>
              <w:t>Ред.</w:t>
            </w:r>
          </w:p>
          <w:p w:rsidR="00B6028D" w:rsidRPr="008C7362" w:rsidRDefault="00B6028D" w:rsidP="00942F41">
            <w:pPr>
              <w:autoSpaceDE w:val="0"/>
              <w:autoSpaceDN w:val="0"/>
              <w:adjustRightInd w:val="0"/>
              <w:jc w:val="center"/>
              <w:rPr>
                <w:rFonts w:ascii="Arial" w:hAnsi="Arial" w:cs="Arial"/>
                <w:bCs/>
                <w:sz w:val="20"/>
                <w:szCs w:val="20"/>
                <w:lang w:val="sr-Cyrl-CS"/>
              </w:rPr>
            </w:pPr>
            <w:r w:rsidRPr="008C7362">
              <w:rPr>
                <w:rFonts w:ascii="Arial" w:hAnsi="Arial" w:cs="Arial"/>
                <w:bCs/>
                <w:sz w:val="20"/>
                <w:szCs w:val="20"/>
              </w:rPr>
              <w:t>бр.</w:t>
            </w:r>
          </w:p>
          <w:p w:rsidR="00B6028D" w:rsidRPr="008C7362" w:rsidRDefault="00B6028D" w:rsidP="00942F41">
            <w:pPr>
              <w:autoSpaceDE w:val="0"/>
              <w:autoSpaceDN w:val="0"/>
              <w:adjustRightInd w:val="0"/>
              <w:jc w:val="center"/>
              <w:rPr>
                <w:rFonts w:ascii="Arial" w:hAnsi="Arial" w:cs="Arial"/>
                <w:bCs/>
                <w:sz w:val="20"/>
                <w:szCs w:val="20"/>
                <w:lang w:val="sr-Cyrl-CS"/>
              </w:rPr>
            </w:pPr>
          </w:p>
        </w:tc>
        <w:tc>
          <w:tcPr>
            <w:tcW w:w="4053" w:type="dxa"/>
          </w:tcPr>
          <w:p w:rsidR="00B6028D" w:rsidRPr="008C7362" w:rsidRDefault="00B6028D" w:rsidP="00942F41">
            <w:pPr>
              <w:autoSpaceDE w:val="0"/>
              <w:autoSpaceDN w:val="0"/>
              <w:adjustRightInd w:val="0"/>
              <w:jc w:val="center"/>
              <w:rPr>
                <w:rFonts w:ascii="Arial" w:hAnsi="Arial" w:cs="Arial"/>
                <w:bCs/>
                <w:sz w:val="20"/>
                <w:szCs w:val="20"/>
                <w:lang w:val="sr-Cyrl-CS"/>
              </w:rPr>
            </w:pPr>
            <w:r w:rsidRPr="008C7362">
              <w:rPr>
                <w:rFonts w:ascii="Arial" w:hAnsi="Arial" w:cs="Arial"/>
                <w:bCs/>
                <w:sz w:val="20"/>
                <w:szCs w:val="20"/>
                <w:lang w:val="sr-Cyrl-CS"/>
              </w:rPr>
              <w:t>Назив</w:t>
            </w:r>
          </w:p>
        </w:tc>
        <w:tc>
          <w:tcPr>
            <w:tcW w:w="612" w:type="dxa"/>
          </w:tcPr>
          <w:p w:rsidR="00B6028D" w:rsidRPr="008C7362" w:rsidRDefault="00B6028D" w:rsidP="00942F41">
            <w:pPr>
              <w:autoSpaceDE w:val="0"/>
              <w:autoSpaceDN w:val="0"/>
              <w:adjustRightInd w:val="0"/>
              <w:jc w:val="center"/>
              <w:rPr>
                <w:rFonts w:ascii="Arial" w:hAnsi="Arial" w:cs="Arial"/>
                <w:bCs/>
                <w:sz w:val="20"/>
                <w:szCs w:val="20"/>
              </w:rPr>
            </w:pPr>
            <w:r w:rsidRPr="008C7362">
              <w:rPr>
                <w:rFonts w:ascii="Arial" w:hAnsi="Arial" w:cs="Arial"/>
                <w:bCs/>
                <w:sz w:val="20"/>
                <w:szCs w:val="20"/>
              </w:rPr>
              <w:t>Јед.</w:t>
            </w:r>
          </w:p>
          <w:p w:rsidR="00B6028D" w:rsidRPr="008C7362" w:rsidRDefault="00B6028D" w:rsidP="00942F41">
            <w:pPr>
              <w:autoSpaceDE w:val="0"/>
              <w:autoSpaceDN w:val="0"/>
              <w:adjustRightInd w:val="0"/>
              <w:jc w:val="center"/>
              <w:rPr>
                <w:rFonts w:ascii="Arial" w:hAnsi="Arial" w:cs="Arial"/>
                <w:bCs/>
                <w:sz w:val="20"/>
                <w:szCs w:val="20"/>
              </w:rPr>
            </w:pPr>
            <w:r w:rsidRPr="008C7362">
              <w:rPr>
                <w:rFonts w:ascii="Arial" w:hAnsi="Arial" w:cs="Arial"/>
                <w:bCs/>
                <w:sz w:val="20"/>
                <w:szCs w:val="20"/>
              </w:rPr>
              <w:t>Мере</w:t>
            </w:r>
          </w:p>
          <w:p w:rsidR="00B6028D" w:rsidRPr="008C7362" w:rsidRDefault="00B6028D" w:rsidP="00942F41">
            <w:pPr>
              <w:autoSpaceDE w:val="0"/>
              <w:autoSpaceDN w:val="0"/>
              <w:adjustRightInd w:val="0"/>
              <w:jc w:val="center"/>
              <w:rPr>
                <w:rFonts w:ascii="Arial" w:hAnsi="Arial" w:cs="Arial"/>
                <w:bCs/>
                <w:sz w:val="20"/>
                <w:szCs w:val="20"/>
                <w:lang w:val="sr-Cyrl-CS"/>
              </w:rPr>
            </w:pPr>
          </w:p>
        </w:tc>
        <w:tc>
          <w:tcPr>
            <w:tcW w:w="924" w:type="dxa"/>
          </w:tcPr>
          <w:p w:rsidR="00B6028D" w:rsidRPr="008C7362" w:rsidRDefault="00B6028D" w:rsidP="00942F41">
            <w:pPr>
              <w:autoSpaceDE w:val="0"/>
              <w:autoSpaceDN w:val="0"/>
              <w:adjustRightInd w:val="0"/>
              <w:jc w:val="center"/>
              <w:rPr>
                <w:rFonts w:ascii="Arial" w:hAnsi="Arial" w:cs="Arial"/>
                <w:bCs/>
                <w:sz w:val="20"/>
                <w:szCs w:val="20"/>
              </w:rPr>
            </w:pPr>
            <w:r w:rsidRPr="008C7362">
              <w:rPr>
                <w:rFonts w:ascii="Arial" w:hAnsi="Arial" w:cs="Arial"/>
                <w:bCs/>
                <w:sz w:val="20"/>
                <w:szCs w:val="20"/>
              </w:rPr>
              <w:t>Коли-</w:t>
            </w:r>
          </w:p>
          <w:p w:rsidR="00B6028D" w:rsidRPr="008C7362" w:rsidRDefault="00B6028D" w:rsidP="00942F41">
            <w:pPr>
              <w:autoSpaceDE w:val="0"/>
              <w:autoSpaceDN w:val="0"/>
              <w:adjustRightInd w:val="0"/>
              <w:jc w:val="center"/>
              <w:rPr>
                <w:rFonts w:ascii="Arial" w:hAnsi="Arial" w:cs="Arial"/>
                <w:bCs/>
                <w:sz w:val="20"/>
                <w:szCs w:val="20"/>
              </w:rPr>
            </w:pPr>
            <w:r w:rsidRPr="008C7362">
              <w:rPr>
                <w:rFonts w:ascii="Arial" w:hAnsi="Arial" w:cs="Arial"/>
                <w:bCs/>
                <w:sz w:val="20"/>
                <w:szCs w:val="20"/>
              </w:rPr>
              <w:t>чина</w:t>
            </w:r>
          </w:p>
          <w:p w:rsidR="00B6028D" w:rsidRPr="008C7362" w:rsidRDefault="00B6028D" w:rsidP="00942F41">
            <w:pPr>
              <w:autoSpaceDE w:val="0"/>
              <w:autoSpaceDN w:val="0"/>
              <w:adjustRightInd w:val="0"/>
              <w:jc w:val="center"/>
              <w:rPr>
                <w:rFonts w:ascii="Arial" w:hAnsi="Arial" w:cs="Arial"/>
                <w:bCs/>
                <w:sz w:val="20"/>
                <w:szCs w:val="20"/>
                <w:lang w:val="sr-Cyrl-CS"/>
              </w:rPr>
            </w:pPr>
          </w:p>
        </w:tc>
        <w:tc>
          <w:tcPr>
            <w:tcW w:w="872" w:type="dxa"/>
          </w:tcPr>
          <w:p w:rsidR="00B6028D" w:rsidRPr="008C7362" w:rsidRDefault="00B6028D" w:rsidP="00942F41">
            <w:pPr>
              <w:autoSpaceDE w:val="0"/>
              <w:autoSpaceDN w:val="0"/>
              <w:adjustRightInd w:val="0"/>
              <w:jc w:val="center"/>
              <w:rPr>
                <w:rFonts w:ascii="Arial" w:hAnsi="Arial" w:cs="Arial"/>
                <w:bCs/>
                <w:sz w:val="20"/>
                <w:szCs w:val="20"/>
              </w:rPr>
            </w:pPr>
            <w:r w:rsidRPr="008C7362">
              <w:rPr>
                <w:rFonts w:ascii="Arial" w:hAnsi="Arial" w:cs="Arial"/>
                <w:bCs/>
                <w:sz w:val="20"/>
                <w:szCs w:val="20"/>
              </w:rPr>
              <w:t>Цена по</w:t>
            </w:r>
          </w:p>
          <w:p w:rsidR="00B6028D" w:rsidRPr="008C7362" w:rsidRDefault="00B6028D" w:rsidP="00942F41">
            <w:pPr>
              <w:autoSpaceDE w:val="0"/>
              <w:autoSpaceDN w:val="0"/>
              <w:adjustRightInd w:val="0"/>
              <w:jc w:val="center"/>
              <w:rPr>
                <w:rFonts w:ascii="Arial" w:hAnsi="Arial" w:cs="Arial"/>
                <w:bCs/>
                <w:sz w:val="20"/>
                <w:szCs w:val="20"/>
              </w:rPr>
            </w:pPr>
            <w:r w:rsidRPr="008C7362">
              <w:rPr>
                <w:rFonts w:ascii="Arial" w:hAnsi="Arial" w:cs="Arial"/>
                <w:bCs/>
                <w:sz w:val="20"/>
                <w:szCs w:val="20"/>
              </w:rPr>
              <w:t>јед.мере</w:t>
            </w:r>
          </w:p>
          <w:p w:rsidR="00B6028D" w:rsidRPr="008C7362" w:rsidRDefault="00B6028D" w:rsidP="00942F41">
            <w:pPr>
              <w:autoSpaceDE w:val="0"/>
              <w:autoSpaceDN w:val="0"/>
              <w:adjustRightInd w:val="0"/>
              <w:jc w:val="center"/>
              <w:rPr>
                <w:rFonts w:ascii="Arial" w:hAnsi="Arial" w:cs="Arial"/>
                <w:bCs/>
                <w:sz w:val="20"/>
                <w:szCs w:val="20"/>
              </w:rPr>
            </w:pPr>
            <w:r w:rsidRPr="008C7362">
              <w:rPr>
                <w:rFonts w:ascii="Arial" w:hAnsi="Arial" w:cs="Arial"/>
                <w:bCs/>
                <w:sz w:val="20"/>
                <w:szCs w:val="20"/>
              </w:rPr>
              <w:t>без ПДВ-а</w:t>
            </w:r>
          </w:p>
          <w:p w:rsidR="00B6028D" w:rsidRPr="008C7362" w:rsidRDefault="00B6028D" w:rsidP="00942F41">
            <w:pPr>
              <w:autoSpaceDE w:val="0"/>
              <w:autoSpaceDN w:val="0"/>
              <w:adjustRightInd w:val="0"/>
              <w:jc w:val="center"/>
              <w:rPr>
                <w:rFonts w:ascii="Arial" w:hAnsi="Arial" w:cs="Arial"/>
                <w:bCs/>
                <w:sz w:val="20"/>
                <w:szCs w:val="20"/>
                <w:lang w:val="sr-Cyrl-CS"/>
              </w:rPr>
            </w:pPr>
          </w:p>
        </w:tc>
        <w:tc>
          <w:tcPr>
            <w:tcW w:w="1118" w:type="dxa"/>
          </w:tcPr>
          <w:p w:rsidR="00B6028D" w:rsidRPr="008C7362" w:rsidRDefault="00B6028D" w:rsidP="00942F41">
            <w:pPr>
              <w:autoSpaceDE w:val="0"/>
              <w:autoSpaceDN w:val="0"/>
              <w:adjustRightInd w:val="0"/>
              <w:jc w:val="center"/>
              <w:rPr>
                <w:rFonts w:ascii="Arial" w:hAnsi="Arial" w:cs="Arial"/>
                <w:bCs/>
                <w:sz w:val="20"/>
                <w:szCs w:val="20"/>
              </w:rPr>
            </w:pPr>
            <w:r w:rsidRPr="008C7362">
              <w:rPr>
                <w:rFonts w:ascii="Arial" w:hAnsi="Arial" w:cs="Arial"/>
                <w:bCs/>
                <w:sz w:val="20"/>
                <w:szCs w:val="20"/>
              </w:rPr>
              <w:t>Укупан</w:t>
            </w:r>
          </w:p>
          <w:p w:rsidR="00B6028D" w:rsidRPr="008C7362" w:rsidRDefault="00B6028D" w:rsidP="00942F41">
            <w:pPr>
              <w:autoSpaceDE w:val="0"/>
              <w:autoSpaceDN w:val="0"/>
              <w:adjustRightInd w:val="0"/>
              <w:jc w:val="center"/>
              <w:rPr>
                <w:rFonts w:ascii="Arial" w:hAnsi="Arial" w:cs="Arial"/>
                <w:bCs/>
                <w:sz w:val="20"/>
                <w:szCs w:val="20"/>
              </w:rPr>
            </w:pPr>
            <w:r w:rsidRPr="008C7362">
              <w:rPr>
                <w:rFonts w:ascii="Arial" w:hAnsi="Arial" w:cs="Arial"/>
                <w:bCs/>
                <w:sz w:val="20"/>
                <w:szCs w:val="20"/>
              </w:rPr>
              <w:t>износ без</w:t>
            </w:r>
          </w:p>
          <w:p w:rsidR="00B6028D" w:rsidRPr="008C7362" w:rsidRDefault="00B6028D" w:rsidP="00942F41">
            <w:pPr>
              <w:autoSpaceDE w:val="0"/>
              <w:autoSpaceDN w:val="0"/>
              <w:adjustRightInd w:val="0"/>
              <w:jc w:val="center"/>
              <w:rPr>
                <w:rFonts w:ascii="Arial" w:hAnsi="Arial" w:cs="Arial"/>
                <w:bCs/>
                <w:sz w:val="20"/>
                <w:szCs w:val="20"/>
              </w:rPr>
            </w:pPr>
            <w:r w:rsidRPr="008C7362">
              <w:rPr>
                <w:rFonts w:ascii="Arial" w:hAnsi="Arial" w:cs="Arial"/>
                <w:bCs/>
                <w:sz w:val="20"/>
                <w:szCs w:val="20"/>
              </w:rPr>
              <w:t>ПДВ-а</w:t>
            </w:r>
          </w:p>
          <w:p w:rsidR="00B6028D" w:rsidRPr="008C7362" w:rsidRDefault="00B6028D" w:rsidP="00942F41">
            <w:pPr>
              <w:autoSpaceDE w:val="0"/>
              <w:autoSpaceDN w:val="0"/>
              <w:adjustRightInd w:val="0"/>
              <w:jc w:val="center"/>
              <w:rPr>
                <w:rFonts w:ascii="Arial" w:hAnsi="Arial" w:cs="Arial"/>
                <w:bCs/>
                <w:sz w:val="20"/>
                <w:szCs w:val="20"/>
                <w:lang w:val="sr-Cyrl-CS"/>
              </w:rPr>
            </w:pPr>
          </w:p>
        </w:tc>
        <w:tc>
          <w:tcPr>
            <w:tcW w:w="647" w:type="dxa"/>
          </w:tcPr>
          <w:p w:rsidR="00B6028D" w:rsidRPr="008C7362" w:rsidRDefault="00B6028D" w:rsidP="00942F41">
            <w:pPr>
              <w:jc w:val="center"/>
              <w:rPr>
                <w:rFonts w:ascii="Arial" w:hAnsi="Arial" w:cs="Arial"/>
                <w:sz w:val="20"/>
                <w:szCs w:val="20"/>
                <w:lang w:val="sr-Latn-CS"/>
              </w:rPr>
            </w:pPr>
            <w:r w:rsidRPr="008C7362">
              <w:rPr>
                <w:rFonts w:ascii="Arial" w:hAnsi="Arial" w:cs="Arial"/>
                <w:sz w:val="20"/>
                <w:szCs w:val="20"/>
                <w:lang w:val="sr-Cyrl-CS"/>
              </w:rPr>
              <w:t>Пдв</w:t>
            </w:r>
          </w:p>
          <w:p w:rsidR="00B6028D" w:rsidRPr="008C7362" w:rsidRDefault="00B6028D" w:rsidP="00942F41">
            <w:pPr>
              <w:jc w:val="center"/>
              <w:rPr>
                <w:rFonts w:ascii="Arial" w:hAnsi="Arial" w:cs="Arial"/>
                <w:sz w:val="20"/>
                <w:szCs w:val="20"/>
                <w:lang w:val="sr-Latn-CS"/>
              </w:rPr>
            </w:pPr>
          </w:p>
          <w:p w:rsidR="00B6028D" w:rsidRPr="008C7362" w:rsidRDefault="00B6028D" w:rsidP="00942F41">
            <w:pPr>
              <w:jc w:val="center"/>
              <w:rPr>
                <w:rFonts w:ascii="Arial" w:hAnsi="Arial" w:cs="Arial"/>
                <w:sz w:val="20"/>
                <w:szCs w:val="20"/>
                <w:lang w:val="sr-Latn-CS"/>
              </w:rPr>
            </w:pPr>
            <w:r w:rsidRPr="008C7362">
              <w:rPr>
                <w:rFonts w:ascii="Arial" w:hAnsi="Arial" w:cs="Arial"/>
                <w:sz w:val="20"/>
                <w:szCs w:val="20"/>
                <w:lang w:val="sr-Latn-CS"/>
              </w:rPr>
              <w:t>__%</w:t>
            </w:r>
          </w:p>
        </w:tc>
        <w:tc>
          <w:tcPr>
            <w:tcW w:w="911" w:type="dxa"/>
          </w:tcPr>
          <w:p w:rsidR="00B6028D" w:rsidRPr="008C7362" w:rsidRDefault="00B6028D" w:rsidP="00942F41">
            <w:pPr>
              <w:jc w:val="center"/>
              <w:rPr>
                <w:rFonts w:ascii="Arial" w:hAnsi="Arial" w:cs="Arial"/>
                <w:sz w:val="20"/>
                <w:szCs w:val="20"/>
                <w:lang w:val="sr-Latn-CS"/>
              </w:rPr>
            </w:pPr>
            <w:r w:rsidRPr="008C7362">
              <w:rPr>
                <w:rFonts w:ascii="Arial" w:hAnsi="Arial" w:cs="Arial"/>
                <w:sz w:val="20"/>
                <w:szCs w:val="20"/>
                <w:lang w:val="sr-Cyrl-CS"/>
              </w:rPr>
              <w:t>Укупан износ са ПДВ-ом</w:t>
            </w:r>
          </w:p>
        </w:tc>
        <w:tc>
          <w:tcPr>
            <w:tcW w:w="1502" w:type="dxa"/>
            <w:vAlign w:val="bottom"/>
          </w:tcPr>
          <w:p w:rsidR="00B6028D" w:rsidRPr="008C7362" w:rsidRDefault="00B6028D" w:rsidP="00942F41">
            <w:pPr>
              <w:jc w:val="center"/>
              <w:rPr>
                <w:rFonts w:ascii="Arial" w:hAnsi="Arial" w:cs="Arial"/>
                <w:sz w:val="20"/>
                <w:szCs w:val="20"/>
                <w:lang w:val="sr-Cyrl-CS"/>
              </w:rPr>
            </w:pPr>
            <w:r w:rsidRPr="008C7362">
              <w:rPr>
                <w:rFonts w:ascii="Arial" w:hAnsi="Arial" w:cs="Arial"/>
                <w:sz w:val="20"/>
                <w:szCs w:val="20"/>
                <w:lang w:val="sr-Cyrl-CS"/>
              </w:rPr>
              <w:t>Назив</w:t>
            </w:r>
          </w:p>
          <w:p w:rsidR="00B6028D" w:rsidRPr="008C7362" w:rsidRDefault="00B6028D" w:rsidP="00942F41">
            <w:pPr>
              <w:jc w:val="center"/>
              <w:rPr>
                <w:rFonts w:ascii="Arial" w:hAnsi="Arial" w:cs="Arial"/>
                <w:sz w:val="20"/>
                <w:szCs w:val="20"/>
                <w:lang w:val="sr-Cyrl-CS"/>
              </w:rPr>
            </w:pPr>
            <w:r w:rsidRPr="008C7362">
              <w:rPr>
                <w:rFonts w:ascii="Arial" w:hAnsi="Arial" w:cs="Arial"/>
                <w:sz w:val="20"/>
                <w:szCs w:val="20"/>
                <w:lang w:val="sr-Cyrl-CS"/>
              </w:rPr>
              <w:t>произвођача</w:t>
            </w:r>
          </w:p>
          <w:p w:rsidR="00B6028D" w:rsidRPr="008C7362" w:rsidRDefault="00B6028D" w:rsidP="00942F41">
            <w:pPr>
              <w:jc w:val="center"/>
              <w:rPr>
                <w:rFonts w:ascii="Arial" w:hAnsi="Arial" w:cs="Arial"/>
                <w:sz w:val="20"/>
                <w:szCs w:val="20"/>
                <w:lang w:val="sr-Cyrl-CS"/>
              </w:rPr>
            </w:pPr>
          </w:p>
          <w:p w:rsidR="00B6028D" w:rsidRPr="008C7362" w:rsidRDefault="00B6028D" w:rsidP="00942F41">
            <w:pPr>
              <w:jc w:val="center"/>
              <w:rPr>
                <w:rFonts w:ascii="Arial" w:hAnsi="Arial" w:cs="Arial"/>
                <w:sz w:val="20"/>
                <w:szCs w:val="20"/>
                <w:lang w:val="sr-Cyrl-CS"/>
              </w:rPr>
            </w:pPr>
          </w:p>
          <w:p w:rsidR="00B6028D" w:rsidRPr="008C7362" w:rsidRDefault="00B6028D" w:rsidP="00942F41">
            <w:pPr>
              <w:jc w:val="center"/>
              <w:rPr>
                <w:rFonts w:ascii="Arial" w:hAnsi="Arial" w:cs="Arial"/>
                <w:sz w:val="20"/>
                <w:szCs w:val="20"/>
                <w:lang w:val="sr-Cyrl-CS"/>
              </w:rPr>
            </w:pPr>
          </w:p>
        </w:tc>
      </w:tr>
      <w:tr w:rsidR="00B6028D" w:rsidRPr="008C7362" w:rsidTr="00942F41">
        <w:trPr>
          <w:trHeight w:val="394"/>
        </w:trPr>
        <w:tc>
          <w:tcPr>
            <w:tcW w:w="999" w:type="dxa"/>
            <w:vAlign w:val="bottom"/>
          </w:tcPr>
          <w:p w:rsidR="00B6028D" w:rsidRPr="008C7362" w:rsidRDefault="00B6028D" w:rsidP="00942F41">
            <w:pPr>
              <w:ind w:left="360"/>
              <w:rPr>
                <w:rFonts w:ascii="Arial" w:hAnsi="Arial" w:cs="Arial"/>
                <w:sz w:val="22"/>
                <w:szCs w:val="22"/>
                <w:lang w:val="sr-Cyrl-CS"/>
              </w:rPr>
            </w:pPr>
            <w:r w:rsidRPr="008C7362">
              <w:rPr>
                <w:rFonts w:ascii="Arial" w:hAnsi="Arial" w:cs="Arial"/>
                <w:sz w:val="22"/>
                <w:szCs w:val="22"/>
                <w:lang w:val="sr-Cyrl-CS"/>
              </w:rPr>
              <w:t>1</w:t>
            </w:r>
          </w:p>
        </w:tc>
        <w:tc>
          <w:tcPr>
            <w:tcW w:w="4053" w:type="dxa"/>
            <w:vAlign w:val="bottom"/>
          </w:tcPr>
          <w:p w:rsidR="00B6028D" w:rsidRPr="008C7362" w:rsidRDefault="00B6028D" w:rsidP="00942F41">
            <w:pPr>
              <w:rPr>
                <w:rFonts w:ascii="Arial" w:hAnsi="Arial" w:cs="Arial"/>
                <w:sz w:val="20"/>
                <w:szCs w:val="20"/>
                <w:lang w:val="sr-Cyrl-CS"/>
              </w:rPr>
            </w:pPr>
            <w:r w:rsidRPr="008C7362">
              <w:rPr>
                <w:rFonts w:ascii="Arial" w:hAnsi="Arial" w:cs="Arial"/>
                <w:sz w:val="20"/>
                <w:szCs w:val="20"/>
              </w:rPr>
              <w:t>Предметна стакла</w:t>
            </w:r>
            <w:r w:rsidRPr="008C7362">
              <w:rPr>
                <w:rFonts w:ascii="Arial" w:hAnsi="Arial" w:cs="Arial"/>
                <w:sz w:val="20"/>
                <w:szCs w:val="20"/>
                <w:lang w:val="sr-Cyrl-CS"/>
              </w:rPr>
              <w:t xml:space="preserve"> МАТ</w:t>
            </w:r>
          </w:p>
        </w:tc>
        <w:tc>
          <w:tcPr>
            <w:tcW w:w="612" w:type="dxa"/>
            <w:vAlign w:val="bottom"/>
          </w:tcPr>
          <w:p w:rsidR="00B6028D" w:rsidRPr="008C7362" w:rsidRDefault="00B6028D" w:rsidP="00942F41">
            <w:pPr>
              <w:rPr>
                <w:rFonts w:ascii="Arial" w:hAnsi="Arial" w:cs="Arial"/>
                <w:sz w:val="20"/>
                <w:szCs w:val="20"/>
                <w:lang w:val="sr-Cyrl-CS"/>
              </w:rPr>
            </w:pPr>
            <w:r w:rsidRPr="008C7362">
              <w:rPr>
                <w:rFonts w:ascii="Arial" w:hAnsi="Arial" w:cs="Arial"/>
                <w:sz w:val="20"/>
                <w:szCs w:val="20"/>
                <w:lang w:val="sr-Cyrl-CS"/>
              </w:rPr>
              <w:t>к</w:t>
            </w:r>
            <w:r w:rsidRPr="008C7362">
              <w:rPr>
                <w:rFonts w:ascii="Arial" w:hAnsi="Arial" w:cs="Arial"/>
                <w:sz w:val="20"/>
                <w:szCs w:val="20"/>
              </w:rPr>
              <w:t>ом</w:t>
            </w:r>
          </w:p>
        </w:tc>
        <w:tc>
          <w:tcPr>
            <w:tcW w:w="924" w:type="dxa"/>
            <w:vAlign w:val="bottom"/>
          </w:tcPr>
          <w:p w:rsidR="00B6028D" w:rsidRPr="008C7362" w:rsidRDefault="00C803E2" w:rsidP="00942F41">
            <w:pPr>
              <w:jc w:val="right"/>
              <w:rPr>
                <w:rFonts w:ascii="Arial" w:hAnsi="Arial" w:cs="Arial"/>
                <w:sz w:val="20"/>
                <w:szCs w:val="20"/>
              </w:rPr>
            </w:pPr>
            <w:r w:rsidRPr="008C7362">
              <w:rPr>
                <w:rFonts w:ascii="Arial" w:hAnsi="Arial" w:cs="Arial"/>
                <w:sz w:val="20"/>
                <w:szCs w:val="20"/>
              </w:rPr>
              <w:t>45</w:t>
            </w:r>
            <w:r w:rsidR="00B6028D" w:rsidRPr="008C7362">
              <w:rPr>
                <w:rFonts w:ascii="Arial" w:hAnsi="Arial" w:cs="Arial"/>
                <w:sz w:val="20"/>
                <w:szCs w:val="20"/>
              </w:rPr>
              <w:t>00</w:t>
            </w:r>
          </w:p>
        </w:tc>
        <w:tc>
          <w:tcPr>
            <w:tcW w:w="872" w:type="dxa"/>
          </w:tcPr>
          <w:p w:rsidR="00B6028D" w:rsidRPr="008C7362" w:rsidRDefault="00B6028D" w:rsidP="00942F41">
            <w:pPr>
              <w:autoSpaceDE w:val="0"/>
              <w:autoSpaceDN w:val="0"/>
              <w:adjustRightInd w:val="0"/>
              <w:jc w:val="center"/>
              <w:rPr>
                <w:rFonts w:ascii="Arial" w:hAnsi="Arial" w:cs="Arial"/>
                <w:b/>
                <w:bCs/>
                <w:sz w:val="16"/>
                <w:szCs w:val="16"/>
                <w:lang w:val="sr-Cyrl-CS"/>
              </w:rPr>
            </w:pPr>
          </w:p>
        </w:tc>
        <w:tc>
          <w:tcPr>
            <w:tcW w:w="1118" w:type="dxa"/>
          </w:tcPr>
          <w:p w:rsidR="00B6028D" w:rsidRPr="008C7362" w:rsidRDefault="00B6028D" w:rsidP="00942F41">
            <w:pPr>
              <w:autoSpaceDE w:val="0"/>
              <w:autoSpaceDN w:val="0"/>
              <w:adjustRightInd w:val="0"/>
              <w:jc w:val="center"/>
              <w:rPr>
                <w:rFonts w:ascii="Arial" w:hAnsi="Arial" w:cs="Arial"/>
                <w:b/>
                <w:bCs/>
                <w:sz w:val="16"/>
                <w:szCs w:val="16"/>
                <w:lang w:val="sr-Cyrl-CS"/>
              </w:rPr>
            </w:pPr>
          </w:p>
        </w:tc>
        <w:tc>
          <w:tcPr>
            <w:tcW w:w="647" w:type="dxa"/>
          </w:tcPr>
          <w:p w:rsidR="00B6028D" w:rsidRPr="008C7362" w:rsidRDefault="00B6028D" w:rsidP="00942F41">
            <w:pPr>
              <w:autoSpaceDE w:val="0"/>
              <w:autoSpaceDN w:val="0"/>
              <w:adjustRightInd w:val="0"/>
              <w:jc w:val="center"/>
              <w:rPr>
                <w:rFonts w:ascii="Arial" w:hAnsi="Arial" w:cs="Arial"/>
                <w:b/>
                <w:bCs/>
                <w:sz w:val="16"/>
                <w:szCs w:val="16"/>
                <w:lang w:val="sr-Cyrl-CS"/>
              </w:rPr>
            </w:pPr>
          </w:p>
        </w:tc>
        <w:tc>
          <w:tcPr>
            <w:tcW w:w="911" w:type="dxa"/>
          </w:tcPr>
          <w:p w:rsidR="00B6028D" w:rsidRPr="008C7362" w:rsidRDefault="00B6028D" w:rsidP="00942F41">
            <w:pPr>
              <w:autoSpaceDE w:val="0"/>
              <w:autoSpaceDN w:val="0"/>
              <w:adjustRightInd w:val="0"/>
              <w:jc w:val="center"/>
              <w:rPr>
                <w:rFonts w:ascii="Arial" w:hAnsi="Arial" w:cs="Arial"/>
                <w:b/>
                <w:bCs/>
                <w:sz w:val="16"/>
                <w:szCs w:val="16"/>
                <w:lang w:val="sr-Cyrl-CS"/>
              </w:rPr>
            </w:pPr>
          </w:p>
        </w:tc>
        <w:tc>
          <w:tcPr>
            <w:tcW w:w="1502" w:type="dxa"/>
          </w:tcPr>
          <w:p w:rsidR="00B6028D" w:rsidRPr="008C7362" w:rsidRDefault="00B6028D" w:rsidP="00942F41">
            <w:pPr>
              <w:autoSpaceDE w:val="0"/>
              <w:autoSpaceDN w:val="0"/>
              <w:adjustRightInd w:val="0"/>
              <w:jc w:val="center"/>
              <w:rPr>
                <w:rFonts w:ascii="Arial" w:hAnsi="Arial" w:cs="Arial"/>
                <w:b/>
                <w:bCs/>
                <w:sz w:val="16"/>
                <w:szCs w:val="16"/>
                <w:lang w:val="sr-Cyrl-CS"/>
              </w:rPr>
            </w:pPr>
          </w:p>
        </w:tc>
      </w:tr>
      <w:tr w:rsidR="00B6028D" w:rsidRPr="008C7362" w:rsidTr="00942F41">
        <w:trPr>
          <w:trHeight w:val="394"/>
        </w:trPr>
        <w:tc>
          <w:tcPr>
            <w:tcW w:w="999" w:type="dxa"/>
            <w:vAlign w:val="bottom"/>
          </w:tcPr>
          <w:p w:rsidR="00B6028D" w:rsidRPr="008C7362" w:rsidRDefault="00B6028D" w:rsidP="00942F41">
            <w:pPr>
              <w:ind w:left="360"/>
              <w:rPr>
                <w:rFonts w:ascii="Arial" w:hAnsi="Arial" w:cs="Arial"/>
                <w:sz w:val="22"/>
                <w:szCs w:val="22"/>
                <w:lang w:val="sr-Cyrl-CS"/>
              </w:rPr>
            </w:pPr>
            <w:r w:rsidRPr="008C7362">
              <w:rPr>
                <w:rFonts w:ascii="Arial" w:hAnsi="Arial" w:cs="Arial"/>
                <w:sz w:val="22"/>
                <w:szCs w:val="22"/>
                <w:lang w:val="sr-Cyrl-CS"/>
              </w:rPr>
              <w:t>2</w:t>
            </w:r>
          </w:p>
        </w:tc>
        <w:tc>
          <w:tcPr>
            <w:tcW w:w="4053" w:type="dxa"/>
            <w:vAlign w:val="bottom"/>
          </w:tcPr>
          <w:p w:rsidR="00B6028D" w:rsidRPr="008C7362" w:rsidRDefault="00B6028D" w:rsidP="00942F41">
            <w:pPr>
              <w:rPr>
                <w:rFonts w:ascii="Arial" w:hAnsi="Arial" w:cs="Arial"/>
                <w:sz w:val="20"/>
                <w:szCs w:val="20"/>
                <w:lang w:val="sr-Cyrl-CS"/>
              </w:rPr>
            </w:pPr>
            <w:r w:rsidRPr="008C7362">
              <w:rPr>
                <w:rFonts w:ascii="Arial" w:hAnsi="Arial" w:cs="Arial"/>
                <w:sz w:val="20"/>
                <w:szCs w:val="20"/>
              </w:rPr>
              <w:t>Покровна стакла</w:t>
            </w:r>
            <w:r w:rsidRPr="008C7362">
              <w:rPr>
                <w:rFonts w:ascii="Arial" w:hAnsi="Arial" w:cs="Arial"/>
                <w:sz w:val="20"/>
                <w:szCs w:val="20"/>
                <w:lang w:val="sr-Cyrl-CS"/>
              </w:rPr>
              <w:t xml:space="preserve"> 18х18</w:t>
            </w:r>
          </w:p>
        </w:tc>
        <w:tc>
          <w:tcPr>
            <w:tcW w:w="612" w:type="dxa"/>
            <w:vAlign w:val="bottom"/>
          </w:tcPr>
          <w:p w:rsidR="00B6028D" w:rsidRPr="008C7362" w:rsidRDefault="00B6028D" w:rsidP="00942F41">
            <w:pPr>
              <w:rPr>
                <w:rFonts w:ascii="Arial" w:hAnsi="Arial" w:cs="Arial"/>
                <w:sz w:val="20"/>
                <w:szCs w:val="20"/>
                <w:lang w:val="sr-Cyrl-CS"/>
              </w:rPr>
            </w:pPr>
            <w:r w:rsidRPr="008C7362">
              <w:rPr>
                <w:rFonts w:ascii="Arial" w:hAnsi="Arial" w:cs="Arial"/>
                <w:sz w:val="20"/>
                <w:szCs w:val="20"/>
                <w:lang w:val="sr-Cyrl-CS"/>
              </w:rPr>
              <w:t>к</w:t>
            </w:r>
            <w:r w:rsidRPr="008C7362">
              <w:rPr>
                <w:rFonts w:ascii="Arial" w:hAnsi="Arial" w:cs="Arial"/>
                <w:sz w:val="20"/>
                <w:szCs w:val="20"/>
              </w:rPr>
              <w:t>ом</w:t>
            </w:r>
          </w:p>
        </w:tc>
        <w:tc>
          <w:tcPr>
            <w:tcW w:w="924" w:type="dxa"/>
            <w:vAlign w:val="bottom"/>
          </w:tcPr>
          <w:p w:rsidR="00B6028D" w:rsidRPr="008C7362" w:rsidRDefault="00C803E2" w:rsidP="00942F41">
            <w:pPr>
              <w:jc w:val="right"/>
              <w:rPr>
                <w:rFonts w:ascii="Arial" w:hAnsi="Arial" w:cs="Arial"/>
                <w:sz w:val="20"/>
                <w:szCs w:val="20"/>
              </w:rPr>
            </w:pPr>
            <w:r w:rsidRPr="008C7362">
              <w:rPr>
                <w:rFonts w:ascii="Arial" w:hAnsi="Arial" w:cs="Arial"/>
                <w:sz w:val="20"/>
                <w:szCs w:val="20"/>
              </w:rPr>
              <w:t>20</w:t>
            </w:r>
            <w:r w:rsidR="00B6028D" w:rsidRPr="008C7362">
              <w:rPr>
                <w:rFonts w:ascii="Arial" w:hAnsi="Arial" w:cs="Arial"/>
                <w:sz w:val="20"/>
                <w:szCs w:val="20"/>
              </w:rPr>
              <w:t>00</w:t>
            </w:r>
          </w:p>
        </w:tc>
        <w:tc>
          <w:tcPr>
            <w:tcW w:w="872" w:type="dxa"/>
          </w:tcPr>
          <w:p w:rsidR="00B6028D" w:rsidRPr="008C7362" w:rsidRDefault="00B6028D" w:rsidP="00942F41">
            <w:pPr>
              <w:autoSpaceDE w:val="0"/>
              <w:autoSpaceDN w:val="0"/>
              <w:adjustRightInd w:val="0"/>
              <w:jc w:val="center"/>
              <w:rPr>
                <w:rFonts w:ascii="Arial" w:hAnsi="Arial" w:cs="Arial"/>
                <w:b/>
                <w:bCs/>
                <w:sz w:val="16"/>
                <w:szCs w:val="16"/>
                <w:lang w:val="sr-Cyrl-CS"/>
              </w:rPr>
            </w:pPr>
          </w:p>
        </w:tc>
        <w:tc>
          <w:tcPr>
            <w:tcW w:w="1118" w:type="dxa"/>
          </w:tcPr>
          <w:p w:rsidR="00B6028D" w:rsidRPr="008C7362" w:rsidRDefault="00B6028D" w:rsidP="00942F41">
            <w:pPr>
              <w:autoSpaceDE w:val="0"/>
              <w:autoSpaceDN w:val="0"/>
              <w:adjustRightInd w:val="0"/>
              <w:jc w:val="center"/>
              <w:rPr>
                <w:rFonts w:ascii="Arial" w:hAnsi="Arial" w:cs="Arial"/>
                <w:b/>
                <w:bCs/>
                <w:sz w:val="16"/>
                <w:szCs w:val="16"/>
                <w:lang w:val="sr-Cyrl-CS"/>
              </w:rPr>
            </w:pPr>
          </w:p>
        </w:tc>
        <w:tc>
          <w:tcPr>
            <w:tcW w:w="647" w:type="dxa"/>
          </w:tcPr>
          <w:p w:rsidR="00B6028D" w:rsidRPr="008C7362" w:rsidRDefault="00B6028D" w:rsidP="00942F41">
            <w:pPr>
              <w:autoSpaceDE w:val="0"/>
              <w:autoSpaceDN w:val="0"/>
              <w:adjustRightInd w:val="0"/>
              <w:jc w:val="center"/>
              <w:rPr>
                <w:rFonts w:ascii="Arial" w:hAnsi="Arial" w:cs="Arial"/>
                <w:b/>
                <w:bCs/>
                <w:sz w:val="16"/>
                <w:szCs w:val="16"/>
                <w:lang w:val="sr-Cyrl-CS"/>
              </w:rPr>
            </w:pPr>
          </w:p>
        </w:tc>
        <w:tc>
          <w:tcPr>
            <w:tcW w:w="911" w:type="dxa"/>
          </w:tcPr>
          <w:p w:rsidR="00B6028D" w:rsidRPr="008C7362" w:rsidRDefault="00B6028D" w:rsidP="00942F41">
            <w:pPr>
              <w:autoSpaceDE w:val="0"/>
              <w:autoSpaceDN w:val="0"/>
              <w:adjustRightInd w:val="0"/>
              <w:jc w:val="center"/>
              <w:rPr>
                <w:rFonts w:ascii="Arial" w:hAnsi="Arial" w:cs="Arial"/>
                <w:b/>
                <w:bCs/>
                <w:sz w:val="16"/>
                <w:szCs w:val="16"/>
                <w:lang w:val="sr-Cyrl-CS"/>
              </w:rPr>
            </w:pPr>
          </w:p>
        </w:tc>
        <w:tc>
          <w:tcPr>
            <w:tcW w:w="1502" w:type="dxa"/>
          </w:tcPr>
          <w:p w:rsidR="00B6028D" w:rsidRPr="008C7362" w:rsidRDefault="00B6028D" w:rsidP="00942F41">
            <w:pPr>
              <w:autoSpaceDE w:val="0"/>
              <w:autoSpaceDN w:val="0"/>
              <w:adjustRightInd w:val="0"/>
              <w:jc w:val="center"/>
              <w:rPr>
                <w:rFonts w:ascii="Arial" w:hAnsi="Arial" w:cs="Arial"/>
                <w:b/>
                <w:bCs/>
                <w:sz w:val="16"/>
                <w:szCs w:val="16"/>
                <w:lang w:val="sr-Cyrl-CS"/>
              </w:rPr>
            </w:pPr>
          </w:p>
        </w:tc>
      </w:tr>
      <w:tr w:rsidR="00B6028D" w:rsidRPr="0025012A" w:rsidTr="00942F41">
        <w:trPr>
          <w:trHeight w:val="394"/>
        </w:trPr>
        <w:tc>
          <w:tcPr>
            <w:tcW w:w="999" w:type="dxa"/>
            <w:vAlign w:val="bottom"/>
          </w:tcPr>
          <w:p w:rsidR="00B6028D" w:rsidRPr="008C7362" w:rsidRDefault="00B6028D" w:rsidP="00942F41">
            <w:pPr>
              <w:ind w:left="360"/>
              <w:rPr>
                <w:rFonts w:ascii="Arial" w:hAnsi="Arial" w:cs="Arial"/>
                <w:sz w:val="22"/>
                <w:szCs w:val="22"/>
                <w:lang w:val="sr-Cyrl-CS"/>
              </w:rPr>
            </w:pPr>
            <w:r w:rsidRPr="008C7362">
              <w:rPr>
                <w:rFonts w:ascii="Arial" w:hAnsi="Arial" w:cs="Arial"/>
                <w:sz w:val="22"/>
                <w:szCs w:val="22"/>
                <w:lang w:val="sr-Cyrl-CS"/>
              </w:rPr>
              <w:t>3</w:t>
            </w:r>
          </w:p>
        </w:tc>
        <w:tc>
          <w:tcPr>
            <w:tcW w:w="4053" w:type="dxa"/>
            <w:vAlign w:val="bottom"/>
          </w:tcPr>
          <w:p w:rsidR="00B6028D" w:rsidRPr="008C7362" w:rsidRDefault="00B6028D" w:rsidP="00942F41">
            <w:pPr>
              <w:rPr>
                <w:rFonts w:ascii="Arial" w:hAnsi="Arial" w:cs="Arial"/>
                <w:sz w:val="20"/>
                <w:szCs w:val="20"/>
                <w:lang w:val="sr-Cyrl-CS"/>
              </w:rPr>
            </w:pPr>
            <w:r w:rsidRPr="008C7362">
              <w:rPr>
                <w:rFonts w:ascii="Arial" w:hAnsi="Arial" w:cs="Arial"/>
                <w:sz w:val="20"/>
                <w:szCs w:val="20"/>
              </w:rPr>
              <w:t>Покровна стакла</w:t>
            </w:r>
            <w:r w:rsidRPr="008C7362">
              <w:rPr>
                <w:rFonts w:ascii="Arial" w:hAnsi="Arial" w:cs="Arial"/>
                <w:sz w:val="20"/>
                <w:szCs w:val="20"/>
                <w:lang w:val="sr-Cyrl-CS"/>
              </w:rPr>
              <w:t xml:space="preserve"> 24х50</w:t>
            </w:r>
          </w:p>
        </w:tc>
        <w:tc>
          <w:tcPr>
            <w:tcW w:w="612" w:type="dxa"/>
            <w:vAlign w:val="bottom"/>
          </w:tcPr>
          <w:p w:rsidR="00B6028D" w:rsidRPr="008C7362" w:rsidRDefault="00B6028D" w:rsidP="00942F41">
            <w:pPr>
              <w:rPr>
                <w:rFonts w:ascii="Arial" w:hAnsi="Arial" w:cs="Arial"/>
                <w:sz w:val="20"/>
                <w:szCs w:val="20"/>
                <w:lang w:val="sr-Cyrl-CS"/>
              </w:rPr>
            </w:pPr>
            <w:r w:rsidRPr="008C7362">
              <w:rPr>
                <w:rFonts w:ascii="Arial" w:hAnsi="Arial" w:cs="Arial"/>
                <w:sz w:val="20"/>
                <w:szCs w:val="20"/>
                <w:lang w:val="sr-Cyrl-CS"/>
              </w:rPr>
              <w:t>к</w:t>
            </w:r>
            <w:r w:rsidRPr="008C7362">
              <w:rPr>
                <w:rFonts w:ascii="Arial" w:hAnsi="Arial" w:cs="Arial"/>
                <w:sz w:val="20"/>
                <w:szCs w:val="20"/>
              </w:rPr>
              <w:t>ом</w:t>
            </w:r>
          </w:p>
        </w:tc>
        <w:tc>
          <w:tcPr>
            <w:tcW w:w="924" w:type="dxa"/>
            <w:vAlign w:val="bottom"/>
          </w:tcPr>
          <w:p w:rsidR="00B6028D" w:rsidRPr="0025012A" w:rsidRDefault="00C803E2" w:rsidP="00942F41">
            <w:pPr>
              <w:jc w:val="right"/>
              <w:rPr>
                <w:rFonts w:ascii="Arial" w:hAnsi="Arial" w:cs="Arial"/>
                <w:sz w:val="20"/>
                <w:szCs w:val="20"/>
              </w:rPr>
            </w:pPr>
            <w:r w:rsidRPr="008C7362">
              <w:rPr>
                <w:rFonts w:ascii="Arial" w:hAnsi="Arial" w:cs="Arial"/>
                <w:sz w:val="20"/>
                <w:szCs w:val="20"/>
              </w:rPr>
              <w:t>40</w:t>
            </w:r>
            <w:r w:rsidR="00B6028D" w:rsidRPr="008C7362">
              <w:rPr>
                <w:rFonts w:ascii="Arial" w:hAnsi="Arial" w:cs="Arial"/>
                <w:sz w:val="20"/>
                <w:szCs w:val="20"/>
              </w:rPr>
              <w:t>00</w:t>
            </w:r>
          </w:p>
        </w:tc>
        <w:tc>
          <w:tcPr>
            <w:tcW w:w="872"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1118"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647"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911"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1502"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r>
      <w:tr w:rsidR="00B6028D" w:rsidRPr="0025012A" w:rsidTr="00942F41">
        <w:trPr>
          <w:trHeight w:val="289"/>
        </w:trPr>
        <w:tc>
          <w:tcPr>
            <w:tcW w:w="7460" w:type="dxa"/>
            <w:gridSpan w:val="5"/>
            <w:vAlign w:val="bottom"/>
          </w:tcPr>
          <w:p w:rsidR="00B6028D" w:rsidRPr="0025012A" w:rsidRDefault="00B6028D" w:rsidP="00942F41">
            <w:pPr>
              <w:autoSpaceDE w:val="0"/>
              <w:autoSpaceDN w:val="0"/>
              <w:adjustRightInd w:val="0"/>
              <w:jc w:val="right"/>
              <w:rPr>
                <w:rFonts w:ascii="Arial" w:hAnsi="Arial" w:cs="Arial"/>
                <w:b/>
                <w:bCs/>
                <w:sz w:val="16"/>
                <w:szCs w:val="16"/>
                <w:lang w:val="sr-Cyrl-CS"/>
              </w:rPr>
            </w:pPr>
            <w:r w:rsidRPr="0025012A">
              <w:rPr>
                <w:rFonts w:ascii="Arial" w:hAnsi="Arial" w:cs="Arial"/>
                <w:b/>
                <w:bCs/>
                <w:sz w:val="16"/>
                <w:szCs w:val="16"/>
                <w:lang w:val="sr-Cyrl-CS"/>
              </w:rPr>
              <w:t>УКУПНО:</w:t>
            </w:r>
          </w:p>
        </w:tc>
        <w:tc>
          <w:tcPr>
            <w:tcW w:w="1118"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647"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911"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1502"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r>
    </w:tbl>
    <w:p w:rsidR="004775C0" w:rsidRDefault="004775C0" w:rsidP="00B6028D">
      <w:pPr>
        <w:autoSpaceDE w:val="0"/>
        <w:autoSpaceDN w:val="0"/>
        <w:adjustRightInd w:val="0"/>
        <w:rPr>
          <w:rFonts w:ascii="Arial" w:hAnsi="Arial" w:cs="Arial"/>
          <w:b/>
          <w:bCs/>
          <w:i/>
          <w:iCs/>
        </w:rPr>
      </w:pPr>
    </w:p>
    <w:p w:rsidR="0011015D" w:rsidRPr="00072F85" w:rsidRDefault="0011015D" w:rsidP="00B6028D">
      <w:pPr>
        <w:autoSpaceDE w:val="0"/>
        <w:autoSpaceDN w:val="0"/>
        <w:adjustRightInd w:val="0"/>
        <w:rPr>
          <w:rFonts w:ascii="Arial" w:hAnsi="Arial" w:cs="Arial"/>
          <w:b/>
          <w:bCs/>
          <w:i/>
          <w:iCs/>
        </w:rPr>
      </w:pPr>
    </w:p>
    <w:p w:rsidR="00B6028D" w:rsidRPr="00BE7B5A" w:rsidRDefault="00072F85" w:rsidP="00B6028D">
      <w:pPr>
        <w:autoSpaceDE w:val="0"/>
        <w:autoSpaceDN w:val="0"/>
        <w:adjustRightInd w:val="0"/>
        <w:rPr>
          <w:rFonts w:ascii="Arial" w:hAnsi="Arial" w:cs="Arial"/>
          <w:b/>
          <w:bCs/>
          <w:i/>
          <w:iCs/>
          <w:lang w:val="sr-Latn-CS"/>
        </w:rPr>
      </w:pPr>
      <w:r>
        <w:rPr>
          <w:rFonts w:ascii="Arial" w:hAnsi="Arial" w:cs="Arial"/>
          <w:b/>
          <w:bCs/>
          <w:i/>
          <w:iCs/>
          <w:lang w:val="sr-Cyrl-CS"/>
        </w:rPr>
        <w:lastRenderedPageBreak/>
        <w:t>Партија 1</w:t>
      </w:r>
      <w:r w:rsidR="00FE1490">
        <w:rPr>
          <w:rFonts w:ascii="Arial" w:hAnsi="Arial" w:cs="Arial"/>
          <w:b/>
          <w:bCs/>
          <w:i/>
          <w:iCs/>
        </w:rPr>
        <w:t>6</w:t>
      </w:r>
      <w:r w:rsidR="00B6028D">
        <w:rPr>
          <w:rFonts w:ascii="Arial" w:hAnsi="Arial" w:cs="Arial"/>
          <w:b/>
          <w:bCs/>
          <w:i/>
          <w:iCs/>
          <w:lang w:val="sr-Cyrl-CS"/>
        </w:rPr>
        <w:t xml:space="preserve">. </w:t>
      </w:r>
      <w:r w:rsidR="00B6028D">
        <w:rPr>
          <w:rFonts w:ascii="Arial" w:hAnsi="Arial" w:cs="Arial"/>
          <w:b/>
          <w:bCs/>
          <w:i/>
          <w:iCs/>
          <w:lang w:val="sr-Latn-CS"/>
        </w:rPr>
        <w:t>Yankauer set</w:t>
      </w:r>
    </w:p>
    <w:p w:rsidR="00B6028D" w:rsidRDefault="00B6028D" w:rsidP="00B6028D">
      <w:pPr>
        <w:autoSpaceDE w:val="0"/>
        <w:autoSpaceDN w:val="0"/>
        <w:adjustRightInd w:val="0"/>
        <w:rPr>
          <w:rFonts w:ascii="Arial" w:hAnsi="Arial" w:cs="Arial"/>
          <w:b/>
          <w:bCs/>
          <w:i/>
          <w:iCs/>
          <w:lang w:val="sr-Cyrl-CS"/>
        </w:rPr>
      </w:pPr>
    </w:p>
    <w:tbl>
      <w:tblPr>
        <w:tblpPr w:leftFromText="180" w:rightFromText="180" w:vertAnchor="text" w:horzAnchor="page" w:tblpX="223" w:tblpY="182"/>
        <w:tblW w:w="11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9"/>
        <w:gridCol w:w="4053"/>
        <w:gridCol w:w="612"/>
        <w:gridCol w:w="924"/>
        <w:gridCol w:w="872"/>
        <w:gridCol w:w="1118"/>
        <w:gridCol w:w="647"/>
        <w:gridCol w:w="911"/>
        <w:gridCol w:w="1502"/>
      </w:tblGrid>
      <w:tr w:rsidR="00B6028D" w:rsidRPr="0025012A" w:rsidTr="00942F41">
        <w:trPr>
          <w:trHeight w:val="1106"/>
        </w:trPr>
        <w:tc>
          <w:tcPr>
            <w:tcW w:w="999" w:type="dxa"/>
          </w:tcPr>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Ред.</w:t>
            </w:r>
          </w:p>
          <w:p w:rsidR="00B6028D" w:rsidRPr="0025012A" w:rsidRDefault="00B6028D" w:rsidP="00942F41">
            <w:pPr>
              <w:autoSpaceDE w:val="0"/>
              <w:autoSpaceDN w:val="0"/>
              <w:adjustRightInd w:val="0"/>
              <w:jc w:val="center"/>
              <w:rPr>
                <w:rFonts w:ascii="Arial" w:hAnsi="Arial" w:cs="Arial"/>
                <w:bCs/>
                <w:sz w:val="20"/>
                <w:szCs w:val="20"/>
                <w:lang w:val="sr-Cyrl-CS"/>
              </w:rPr>
            </w:pPr>
            <w:r w:rsidRPr="0025012A">
              <w:rPr>
                <w:rFonts w:ascii="Arial" w:hAnsi="Arial" w:cs="Arial"/>
                <w:bCs/>
                <w:sz w:val="20"/>
                <w:szCs w:val="20"/>
              </w:rPr>
              <w:t>бр.</w:t>
            </w:r>
          </w:p>
          <w:p w:rsidR="00B6028D" w:rsidRPr="0025012A" w:rsidRDefault="00B6028D" w:rsidP="00942F41">
            <w:pPr>
              <w:autoSpaceDE w:val="0"/>
              <w:autoSpaceDN w:val="0"/>
              <w:adjustRightInd w:val="0"/>
              <w:jc w:val="center"/>
              <w:rPr>
                <w:rFonts w:ascii="Arial" w:hAnsi="Arial" w:cs="Arial"/>
                <w:bCs/>
                <w:sz w:val="20"/>
                <w:szCs w:val="20"/>
                <w:lang w:val="sr-Cyrl-CS"/>
              </w:rPr>
            </w:pPr>
          </w:p>
        </w:tc>
        <w:tc>
          <w:tcPr>
            <w:tcW w:w="4053" w:type="dxa"/>
          </w:tcPr>
          <w:p w:rsidR="00B6028D" w:rsidRPr="0025012A" w:rsidRDefault="00B6028D" w:rsidP="00942F41">
            <w:pPr>
              <w:autoSpaceDE w:val="0"/>
              <w:autoSpaceDN w:val="0"/>
              <w:adjustRightInd w:val="0"/>
              <w:jc w:val="center"/>
              <w:rPr>
                <w:rFonts w:ascii="Arial" w:hAnsi="Arial" w:cs="Arial"/>
                <w:bCs/>
                <w:sz w:val="20"/>
                <w:szCs w:val="20"/>
                <w:lang w:val="sr-Cyrl-CS"/>
              </w:rPr>
            </w:pPr>
            <w:r w:rsidRPr="0025012A">
              <w:rPr>
                <w:rFonts w:ascii="Arial" w:hAnsi="Arial" w:cs="Arial"/>
                <w:bCs/>
                <w:sz w:val="20"/>
                <w:szCs w:val="20"/>
                <w:lang w:val="sr-Cyrl-CS"/>
              </w:rPr>
              <w:t>Назив</w:t>
            </w:r>
          </w:p>
        </w:tc>
        <w:tc>
          <w:tcPr>
            <w:tcW w:w="612" w:type="dxa"/>
          </w:tcPr>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Јед.</w:t>
            </w:r>
          </w:p>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Мере</w:t>
            </w:r>
          </w:p>
          <w:p w:rsidR="00B6028D" w:rsidRPr="0025012A" w:rsidRDefault="00B6028D" w:rsidP="00942F41">
            <w:pPr>
              <w:autoSpaceDE w:val="0"/>
              <w:autoSpaceDN w:val="0"/>
              <w:adjustRightInd w:val="0"/>
              <w:jc w:val="center"/>
              <w:rPr>
                <w:rFonts w:ascii="Arial" w:hAnsi="Arial" w:cs="Arial"/>
                <w:bCs/>
                <w:sz w:val="20"/>
                <w:szCs w:val="20"/>
                <w:lang w:val="sr-Cyrl-CS"/>
              </w:rPr>
            </w:pPr>
          </w:p>
        </w:tc>
        <w:tc>
          <w:tcPr>
            <w:tcW w:w="924" w:type="dxa"/>
          </w:tcPr>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Коли-</w:t>
            </w:r>
          </w:p>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чина</w:t>
            </w:r>
          </w:p>
          <w:p w:rsidR="00B6028D" w:rsidRPr="0025012A" w:rsidRDefault="00B6028D" w:rsidP="00942F41">
            <w:pPr>
              <w:autoSpaceDE w:val="0"/>
              <w:autoSpaceDN w:val="0"/>
              <w:adjustRightInd w:val="0"/>
              <w:jc w:val="center"/>
              <w:rPr>
                <w:rFonts w:ascii="Arial" w:hAnsi="Arial" w:cs="Arial"/>
                <w:bCs/>
                <w:sz w:val="20"/>
                <w:szCs w:val="20"/>
                <w:lang w:val="sr-Cyrl-CS"/>
              </w:rPr>
            </w:pPr>
          </w:p>
        </w:tc>
        <w:tc>
          <w:tcPr>
            <w:tcW w:w="872" w:type="dxa"/>
          </w:tcPr>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Цена по</w:t>
            </w:r>
          </w:p>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јед.мере</w:t>
            </w:r>
          </w:p>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без ПДВ-а</w:t>
            </w:r>
          </w:p>
          <w:p w:rsidR="00B6028D" w:rsidRPr="0025012A" w:rsidRDefault="00B6028D" w:rsidP="00942F41">
            <w:pPr>
              <w:autoSpaceDE w:val="0"/>
              <w:autoSpaceDN w:val="0"/>
              <w:adjustRightInd w:val="0"/>
              <w:jc w:val="center"/>
              <w:rPr>
                <w:rFonts w:ascii="Arial" w:hAnsi="Arial" w:cs="Arial"/>
                <w:bCs/>
                <w:sz w:val="20"/>
                <w:szCs w:val="20"/>
                <w:lang w:val="sr-Cyrl-CS"/>
              </w:rPr>
            </w:pPr>
          </w:p>
        </w:tc>
        <w:tc>
          <w:tcPr>
            <w:tcW w:w="1118" w:type="dxa"/>
          </w:tcPr>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Укупан</w:t>
            </w:r>
          </w:p>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износ без</w:t>
            </w:r>
          </w:p>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ПДВ-а</w:t>
            </w:r>
          </w:p>
          <w:p w:rsidR="00B6028D" w:rsidRPr="0025012A" w:rsidRDefault="00B6028D" w:rsidP="00942F41">
            <w:pPr>
              <w:autoSpaceDE w:val="0"/>
              <w:autoSpaceDN w:val="0"/>
              <w:adjustRightInd w:val="0"/>
              <w:jc w:val="center"/>
              <w:rPr>
                <w:rFonts w:ascii="Arial" w:hAnsi="Arial" w:cs="Arial"/>
                <w:bCs/>
                <w:sz w:val="20"/>
                <w:szCs w:val="20"/>
                <w:lang w:val="sr-Cyrl-CS"/>
              </w:rPr>
            </w:pPr>
          </w:p>
        </w:tc>
        <w:tc>
          <w:tcPr>
            <w:tcW w:w="647" w:type="dxa"/>
          </w:tcPr>
          <w:p w:rsidR="00B6028D" w:rsidRPr="0025012A" w:rsidRDefault="00B6028D" w:rsidP="00942F41">
            <w:pPr>
              <w:jc w:val="center"/>
              <w:rPr>
                <w:rFonts w:ascii="Arial" w:hAnsi="Arial" w:cs="Arial"/>
                <w:sz w:val="20"/>
                <w:szCs w:val="20"/>
                <w:lang w:val="sr-Latn-CS"/>
              </w:rPr>
            </w:pPr>
            <w:r w:rsidRPr="0025012A">
              <w:rPr>
                <w:rFonts w:ascii="Arial" w:hAnsi="Arial" w:cs="Arial"/>
                <w:sz w:val="20"/>
                <w:szCs w:val="20"/>
                <w:lang w:val="sr-Cyrl-CS"/>
              </w:rPr>
              <w:t>Пдв</w:t>
            </w:r>
          </w:p>
          <w:p w:rsidR="00B6028D" w:rsidRPr="0025012A" w:rsidRDefault="00B6028D" w:rsidP="00942F41">
            <w:pPr>
              <w:jc w:val="center"/>
              <w:rPr>
                <w:rFonts w:ascii="Arial" w:hAnsi="Arial" w:cs="Arial"/>
                <w:sz w:val="20"/>
                <w:szCs w:val="20"/>
                <w:lang w:val="sr-Latn-CS"/>
              </w:rPr>
            </w:pPr>
          </w:p>
          <w:p w:rsidR="00B6028D" w:rsidRPr="0025012A" w:rsidRDefault="00B6028D" w:rsidP="00942F41">
            <w:pPr>
              <w:jc w:val="center"/>
              <w:rPr>
                <w:rFonts w:ascii="Arial" w:hAnsi="Arial" w:cs="Arial"/>
                <w:sz w:val="20"/>
                <w:szCs w:val="20"/>
                <w:lang w:val="sr-Latn-CS"/>
              </w:rPr>
            </w:pPr>
            <w:r w:rsidRPr="0025012A">
              <w:rPr>
                <w:rFonts w:ascii="Arial" w:hAnsi="Arial" w:cs="Arial"/>
                <w:sz w:val="20"/>
                <w:szCs w:val="20"/>
                <w:lang w:val="sr-Latn-CS"/>
              </w:rPr>
              <w:t>__%</w:t>
            </w:r>
          </w:p>
        </w:tc>
        <w:tc>
          <w:tcPr>
            <w:tcW w:w="911" w:type="dxa"/>
          </w:tcPr>
          <w:p w:rsidR="00B6028D" w:rsidRPr="0025012A" w:rsidRDefault="00B6028D" w:rsidP="00942F41">
            <w:pPr>
              <w:jc w:val="center"/>
              <w:rPr>
                <w:rFonts w:ascii="Arial" w:hAnsi="Arial" w:cs="Arial"/>
                <w:sz w:val="20"/>
                <w:szCs w:val="20"/>
                <w:lang w:val="sr-Latn-CS"/>
              </w:rPr>
            </w:pPr>
            <w:r w:rsidRPr="0025012A">
              <w:rPr>
                <w:rFonts w:ascii="Arial" w:hAnsi="Arial" w:cs="Arial"/>
                <w:sz w:val="20"/>
                <w:szCs w:val="20"/>
                <w:lang w:val="sr-Cyrl-CS"/>
              </w:rPr>
              <w:t>Укупан износ са ПДВ-ом</w:t>
            </w:r>
          </w:p>
        </w:tc>
        <w:tc>
          <w:tcPr>
            <w:tcW w:w="1502" w:type="dxa"/>
            <w:vAlign w:val="bottom"/>
          </w:tcPr>
          <w:p w:rsidR="00B6028D" w:rsidRPr="0025012A" w:rsidRDefault="00B6028D" w:rsidP="00942F41">
            <w:pPr>
              <w:jc w:val="center"/>
              <w:rPr>
                <w:rFonts w:ascii="Arial" w:hAnsi="Arial" w:cs="Arial"/>
                <w:sz w:val="20"/>
                <w:szCs w:val="20"/>
                <w:lang w:val="sr-Cyrl-CS"/>
              </w:rPr>
            </w:pPr>
            <w:r w:rsidRPr="0025012A">
              <w:rPr>
                <w:rFonts w:ascii="Arial" w:hAnsi="Arial" w:cs="Arial"/>
                <w:sz w:val="20"/>
                <w:szCs w:val="20"/>
                <w:lang w:val="sr-Cyrl-CS"/>
              </w:rPr>
              <w:t>Назив</w:t>
            </w:r>
          </w:p>
          <w:p w:rsidR="00B6028D" w:rsidRPr="0025012A" w:rsidRDefault="00B6028D" w:rsidP="00942F41">
            <w:pPr>
              <w:jc w:val="center"/>
              <w:rPr>
                <w:rFonts w:ascii="Arial" w:hAnsi="Arial" w:cs="Arial"/>
                <w:sz w:val="20"/>
                <w:szCs w:val="20"/>
                <w:lang w:val="sr-Cyrl-CS"/>
              </w:rPr>
            </w:pPr>
            <w:r w:rsidRPr="0025012A">
              <w:rPr>
                <w:rFonts w:ascii="Arial" w:hAnsi="Arial" w:cs="Arial"/>
                <w:sz w:val="20"/>
                <w:szCs w:val="20"/>
                <w:lang w:val="sr-Cyrl-CS"/>
              </w:rPr>
              <w:t>произвођача</w:t>
            </w:r>
          </w:p>
          <w:p w:rsidR="00B6028D" w:rsidRPr="0025012A" w:rsidRDefault="00B6028D" w:rsidP="00942F41">
            <w:pPr>
              <w:jc w:val="center"/>
              <w:rPr>
                <w:rFonts w:ascii="Arial" w:hAnsi="Arial" w:cs="Arial"/>
                <w:sz w:val="20"/>
                <w:szCs w:val="20"/>
                <w:lang w:val="sr-Cyrl-CS"/>
              </w:rPr>
            </w:pPr>
          </w:p>
          <w:p w:rsidR="00B6028D" w:rsidRPr="0025012A" w:rsidRDefault="00B6028D" w:rsidP="00942F41">
            <w:pPr>
              <w:jc w:val="center"/>
              <w:rPr>
                <w:rFonts w:ascii="Arial" w:hAnsi="Arial" w:cs="Arial"/>
                <w:sz w:val="20"/>
                <w:szCs w:val="20"/>
                <w:lang w:val="sr-Cyrl-CS"/>
              </w:rPr>
            </w:pPr>
          </w:p>
          <w:p w:rsidR="00B6028D" w:rsidRPr="0025012A" w:rsidRDefault="00B6028D" w:rsidP="00942F41">
            <w:pPr>
              <w:jc w:val="center"/>
              <w:rPr>
                <w:rFonts w:ascii="Arial" w:hAnsi="Arial" w:cs="Arial"/>
                <w:sz w:val="20"/>
                <w:szCs w:val="20"/>
                <w:lang w:val="sr-Cyrl-CS"/>
              </w:rPr>
            </w:pPr>
          </w:p>
        </w:tc>
      </w:tr>
      <w:tr w:rsidR="00B6028D" w:rsidRPr="0025012A" w:rsidTr="00942F41">
        <w:trPr>
          <w:trHeight w:val="394"/>
        </w:trPr>
        <w:tc>
          <w:tcPr>
            <w:tcW w:w="999" w:type="dxa"/>
            <w:vAlign w:val="bottom"/>
          </w:tcPr>
          <w:p w:rsidR="00B6028D" w:rsidRPr="0025012A" w:rsidRDefault="00B6028D" w:rsidP="00942F41">
            <w:pPr>
              <w:ind w:left="360"/>
              <w:rPr>
                <w:rFonts w:ascii="Arial" w:hAnsi="Arial" w:cs="Arial"/>
                <w:sz w:val="22"/>
                <w:szCs w:val="22"/>
                <w:lang w:val="sr-Cyrl-CS"/>
              </w:rPr>
            </w:pPr>
            <w:r w:rsidRPr="0025012A">
              <w:rPr>
                <w:rFonts w:ascii="Arial" w:hAnsi="Arial" w:cs="Arial"/>
                <w:sz w:val="22"/>
                <w:szCs w:val="22"/>
                <w:lang w:val="sr-Cyrl-CS"/>
              </w:rPr>
              <w:t>1</w:t>
            </w:r>
          </w:p>
        </w:tc>
        <w:tc>
          <w:tcPr>
            <w:tcW w:w="4053" w:type="dxa"/>
            <w:vAlign w:val="bottom"/>
          </w:tcPr>
          <w:p w:rsidR="00B6028D" w:rsidRPr="008C7362" w:rsidRDefault="00B6028D" w:rsidP="00942F41">
            <w:pPr>
              <w:rPr>
                <w:rFonts w:ascii="Arial" w:hAnsi="Arial" w:cs="Arial"/>
                <w:sz w:val="20"/>
                <w:szCs w:val="20"/>
              </w:rPr>
            </w:pPr>
            <w:r w:rsidRPr="008C7362">
              <w:rPr>
                <w:rFonts w:ascii="Arial" w:hAnsi="Arial" w:cs="Arial"/>
                <w:sz w:val="20"/>
                <w:szCs w:val="20"/>
              </w:rPr>
              <w:t>Yankauer сет 6мм</w:t>
            </w:r>
          </w:p>
        </w:tc>
        <w:tc>
          <w:tcPr>
            <w:tcW w:w="612" w:type="dxa"/>
            <w:vAlign w:val="bottom"/>
          </w:tcPr>
          <w:p w:rsidR="00B6028D" w:rsidRPr="0025012A" w:rsidRDefault="00B6028D" w:rsidP="00942F41">
            <w:pPr>
              <w:rPr>
                <w:rFonts w:ascii="Arial" w:hAnsi="Arial" w:cs="Arial"/>
                <w:sz w:val="20"/>
                <w:szCs w:val="20"/>
              </w:rPr>
            </w:pPr>
            <w:r w:rsidRPr="0025012A">
              <w:rPr>
                <w:rFonts w:ascii="Arial" w:hAnsi="Arial" w:cs="Arial"/>
                <w:sz w:val="20"/>
                <w:szCs w:val="20"/>
              </w:rPr>
              <w:t>ком</w:t>
            </w:r>
          </w:p>
        </w:tc>
        <w:tc>
          <w:tcPr>
            <w:tcW w:w="924" w:type="dxa"/>
            <w:vAlign w:val="bottom"/>
          </w:tcPr>
          <w:p w:rsidR="00B6028D" w:rsidRPr="0025012A" w:rsidRDefault="008C7362" w:rsidP="00942F41">
            <w:pPr>
              <w:jc w:val="right"/>
              <w:rPr>
                <w:rFonts w:ascii="Arial" w:hAnsi="Arial" w:cs="Arial"/>
                <w:sz w:val="20"/>
                <w:szCs w:val="20"/>
              </w:rPr>
            </w:pPr>
            <w:r>
              <w:rPr>
                <w:rFonts w:ascii="Arial" w:hAnsi="Arial" w:cs="Arial"/>
                <w:sz w:val="20"/>
                <w:szCs w:val="20"/>
              </w:rPr>
              <w:t>35</w:t>
            </w:r>
            <w:r w:rsidR="00B6028D" w:rsidRPr="0025012A">
              <w:rPr>
                <w:rFonts w:ascii="Arial" w:hAnsi="Arial" w:cs="Arial"/>
                <w:sz w:val="20"/>
                <w:szCs w:val="20"/>
              </w:rPr>
              <w:t>0</w:t>
            </w:r>
          </w:p>
        </w:tc>
        <w:tc>
          <w:tcPr>
            <w:tcW w:w="872"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1118"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647"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911"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1502"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r>
      <w:tr w:rsidR="000A46C2" w:rsidRPr="0025012A" w:rsidTr="00942F41">
        <w:trPr>
          <w:trHeight w:val="394"/>
        </w:trPr>
        <w:tc>
          <w:tcPr>
            <w:tcW w:w="999" w:type="dxa"/>
            <w:vAlign w:val="bottom"/>
          </w:tcPr>
          <w:p w:rsidR="000A46C2" w:rsidRPr="0025012A" w:rsidRDefault="000A46C2" w:rsidP="00942F41">
            <w:pPr>
              <w:ind w:left="360"/>
              <w:rPr>
                <w:rFonts w:ascii="Arial" w:hAnsi="Arial" w:cs="Arial"/>
                <w:sz w:val="22"/>
                <w:szCs w:val="22"/>
                <w:lang w:val="sr-Cyrl-CS"/>
              </w:rPr>
            </w:pPr>
            <w:r>
              <w:rPr>
                <w:rFonts w:ascii="Arial" w:hAnsi="Arial" w:cs="Arial"/>
                <w:sz w:val="22"/>
                <w:szCs w:val="22"/>
                <w:lang w:val="sr-Cyrl-CS"/>
              </w:rPr>
              <w:t>2</w:t>
            </w:r>
          </w:p>
        </w:tc>
        <w:tc>
          <w:tcPr>
            <w:tcW w:w="4053" w:type="dxa"/>
            <w:vAlign w:val="bottom"/>
          </w:tcPr>
          <w:p w:rsidR="000A46C2" w:rsidRPr="008C7362" w:rsidRDefault="000A46C2" w:rsidP="00942F41">
            <w:pPr>
              <w:rPr>
                <w:rFonts w:ascii="Arial" w:hAnsi="Arial" w:cs="Arial"/>
                <w:sz w:val="20"/>
                <w:szCs w:val="20"/>
                <w:lang w:val="sr-Cyrl-CS"/>
              </w:rPr>
            </w:pPr>
            <w:r w:rsidRPr="008C7362">
              <w:rPr>
                <w:rFonts w:ascii="Arial" w:hAnsi="Arial" w:cs="Arial"/>
                <w:sz w:val="20"/>
                <w:szCs w:val="20"/>
                <w:lang w:val="sr-Cyrl-CS"/>
              </w:rPr>
              <w:t>Аспирациони катетери</w:t>
            </w:r>
          </w:p>
        </w:tc>
        <w:tc>
          <w:tcPr>
            <w:tcW w:w="612" w:type="dxa"/>
            <w:vAlign w:val="bottom"/>
          </w:tcPr>
          <w:p w:rsidR="000A46C2" w:rsidRPr="000A46C2" w:rsidRDefault="000A46C2" w:rsidP="00942F41">
            <w:pPr>
              <w:rPr>
                <w:rFonts w:ascii="Arial" w:hAnsi="Arial" w:cs="Arial"/>
                <w:sz w:val="20"/>
                <w:szCs w:val="20"/>
                <w:lang w:val="sr-Cyrl-CS"/>
              </w:rPr>
            </w:pPr>
            <w:r>
              <w:rPr>
                <w:rFonts w:ascii="Arial" w:hAnsi="Arial" w:cs="Arial"/>
                <w:sz w:val="20"/>
                <w:szCs w:val="20"/>
                <w:lang w:val="sr-Cyrl-CS"/>
              </w:rPr>
              <w:t>ком</w:t>
            </w:r>
          </w:p>
        </w:tc>
        <w:tc>
          <w:tcPr>
            <w:tcW w:w="924" w:type="dxa"/>
            <w:vAlign w:val="bottom"/>
          </w:tcPr>
          <w:p w:rsidR="000A46C2" w:rsidRPr="000A46C2" w:rsidRDefault="000A46C2" w:rsidP="00942F41">
            <w:pPr>
              <w:jc w:val="right"/>
              <w:rPr>
                <w:rFonts w:ascii="Arial" w:hAnsi="Arial" w:cs="Arial"/>
                <w:sz w:val="20"/>
                <w:szCs w:val="20"/>
                <w:lang w:val="sr-Cyrl-CS"/>
              </w:rPr>
            </w:pPr>
            <w:r>
              <w:rPr>
                <w:rFonts w:ascii="Arial" w:hAnsi="Arial" w:cs="Arial"/>
                <w:sz w:val="20"/>
                <w:szCs w:val="20"/>
                <w:lang w:val="sr-Cyrl-CS"/>
              </w:rPr>
              <w:t>100</w:t>
            </w:r>
          </w:p>
        </w:tc>
        <w:tc>
          <w:tcPr>
            <w:tcW w:w="872" w:type="dxa"/>
          </w:tcPr>
          <w:p w:rsidR="000A46C2" w:rsidRPr="0025012A" w:rsidRDefault="000A46C2" w:rsidP="00942F41">
            <w:pPr>
              <w:autoSpaceDE w:val="0"/>
              <w:autoSpaceDN w:val="0"/>
              <w:adjustRightInd w:val="0"/>
              <w:jc w:val="center"/>
              <w:rPr>
                <w:rFonts w:ascii="Arial" w:hAnsi="Arial" w:cs="Arial"/>
                <w:b/>
                <w:bCs/>
                <w:sz w:val="16"/>
                <w:szCs w:val="16"/>
                <w:lang w:val="sr-Cyrl-CS"/>
              </w:rPr>
            </w:pPr>
          </w:p>
        </w:tc>
        <w:tc>
          <w:tcPr>
            <w:tcW w:w="1118" w:type="dxa"/>
          </w:tcPr>
          <w:p w:rsidR="000A46C2" w:rsidRPr="0025012A" w:rsidRDefault="000A46C2" w:rsidP="00942F41">
            <w:pPr>
              <w:autoSpaceDE w:val="0"/>
              <w:autoSpaceDN w:val="0"/>
              <w:adjustRightInd w:val="0"/>
              <w:jc w:val="center"/>
              <w:rPr>
                <w:rFonts w:ascii="Arial" w:hAnsi="Arial" w:cs="Arial"/>
                <w:b/>
                <w:bCs/>
                <w:sz w:val="16"/>
                <w:szCs w:val="16"/>
                <w:lang w:val="sr-Cyrl-CS"/>
              </w:rPr>
            </w:pPr>
          </w:p>
        </w:tc>
        <w:tc>
          <w:tcPr>
            <w:tcW w:w="647" w:type="dxa"/>
          </w:tcPr>
          <w:p w:rsidR="000A46C2" w:rsidRPr="0025012A" w:rsidRDefault="000A46C2" w:rsidP="00942F41">
            <w:pPr>
              <w:autoSpaceDE w:val="0"/>
              <w:autoSpaceDN w:val="0"/>
              <w:adjustRightInd w:val="0"/>
              <w:jc w:val="center"/>
              <w:rPr>
                <w:rFonts w:ascii="Arial" w:hAnsi="Arial" w:cs="Arial"/>
                <w:b/>
                <w:bCs/>
                <w:sz w:val="16"/>
                <w:szCs w:val="16"/>
                <w:lang w:val="sr-Cyrl-CS"/>
              </w:rPr>
            </w:pPr>
          </w:p>
        </w:tc>
        <w:tc>
          <w:tcPr>
            <w:tcW w:w="911" w:type="dxa"/>
          </w:tcPr>
          <w:p w:rsidR="000A46C2" w:rsidRPr="0025012A" w:rsidRDefault="000A46C2" w:rsidP="00942F41">
            <w:pPr>
              <w:autoSpaceDE w:val="0"/>
              <w:autoSpaceDN w:val="0"/>
              <w:adjustRightInd w:val="0"/>
              <w:jc w:val="center"/>
              <w:rPr>
                <w:rFonts w:ascii="Arial" w:hAnsi="Arial" w:cs="Arial"/>
                <w:b/>
                <w:bCs/>
                <w:sz w:val="16"/>
                <w:szCs w:val="16"/>
                <w:lang w:val="sr-Cyrl-CS"/>
              </w:rPr>
            </w:pPr>
          </w:p>
        </w:tc>
        <w:tc>
          <w:tcPr>
            <w:tcW w:w="1502" w:type="dxa"/>
          </w:tcPr>
          <w:p w:rsidR="000A46C2" w:rsidRPr="0025012A" w:rsidRDefault="000A46C2" w:rsidP="00942F41">
            <w:pPr>
              <w:autoSpaceDE w:val="0"/>
              <w:autoSpaceDN w:val="0"/>
              <w:adjustRightInd w:val="0"/>
              <w:jc w:val="center"/>
              <w:rPr>
                <w:rFonts w:ascii="Arial" w:hAnsi="Arial" w:cs="Arial"/>
                <w:b/>
                <w:bCs/>
                <w:sz w:val="16"/>
                <w:szCs w:val="16"/>
                <w:lang w:val="sr-Cyrl-CS"/>
              </w:rPr>
            </w:pPr>
          </w:p>
        </w:tc>
      </w:tr>
      <w:tr w:rsidR="000A46C2" w:rsidRPr="0025012A" w:rsidTr="00942F41">
        <w:trPr>
          <w:trHeight w:val="394"/>
        </w:trPr>
        <w:tc>
          <w:tcPr>
            <w:tcW w:w="999" w:type="dxa"/>
            <w:vAlign w:val="bottom"/>
          </w:tcPr>
          <w:p w:rsidR="000A46C2" w:rsidRPr="0025012A" w:rsidRDefault="000A46C2" w:rsidP="00942F41">
            <w:pPr>
              <w:ind w:left="360"/>
              <w:rPr>
                <w:rFonts w:ascii="Arial" w:hAnsi="Arial" w:cs="Arial"/>
                <w:sz w:val="22"/>
                <w:szCs w:val="22"/>
                <w:lang w:val="sr-Cyrl-CS"/>
              </w:rPr>
            </w:pPr>
            <w:r>
              <w:rPr>
                <w:rFonts w:ascii="Arial" w:hAnsi="Arial" w:cs="Arial"/>
                <w:sz w:val="22"/>
                <w:szCs w:val="22"/>
                <w:lang w:val="sr-Cyrl-CS"/>
              </w:rPr>
              <w:t>3</w:t>
            </w:r>
          </w:p>
        </w:tc>
        <w:tc>
          <w:tcPr>
            <w:tcW w:w="4053" w:type="dxa"/>
            <w:vAlign w:val="bottom"/>
          </w:tcPr>
          <w:p w:rsidR="000A46C2" w:rsidRPr="008C7362" w:rsidRDefault="000A46C2" w:rsidP="00942F41">
            <w:pPr>
              <w:rPr>
                <w:rFonts w:ascii="Arial" w:hAnsi="Arial" w:cs="Arial"/>
                <w:sz w:val="20"/>
                <w:szCs w:val="20"/>
                <w:lang w:val="sr-Cyrl-CS"/>
              </w:rPr>
            </w:pPr>
            <w:r w:rsidRPr="008C7362">
              <w:rPr>
                <w:rFonts w:ascii="Arial" w:hAnsi="Arial" w:cs="Arial"/>
                <w:sz w:val="20"/>
                <w:szCs w:val="20"/>
                <w:lang w:val="sr-Cyrl-CS"/>
              </w:rPr>
              <w:t>Ларингеалне маске</w:t>
            </w:r>
          </w:p>
        </w:tc>
        <w:tc>
          <w:tcPr>
            <w:tcW w:w="612" w:type="dxa"/>
            <w:vAlign w:val="bottom"/>
          </w:tcPr>
          <w:p w:rsidR="000A46C2" w:rsidRPr="000A46C2" w:rsidRDefault="000A46C2" w:rsidP="00942F41">
            <w:pPr>
              <w:rPr>
                <w:rFonts w:ascii="Arial" w:hAnsi="Arial" w:cs="Arial"/>
                <w:sz w:val="20"/>
                <w:szCs w:val="20"/>
                <w:lang w:val="sr-Cyrl-CS"/>
              </w:rPr>
            </w:pPr>
            <w:r>
              <w:rPr>
                <w:rFonts w:ascii="Arial" w:hAnsi="Arial" w:cs="Arial"/>
                <w:sz w:val="20"/>
                <w:szCs w:val="20"/>
                <w:lang w:val="sr-Cyrl-CS"/>
              </w:rPr>
              <w:t>ком</w:t>
            </w:r>
          </w:p>
        </w:tc>
        <w:tc>
          <w:tcPr>
            <w:tcW w:w="924" w:type="dxa"/>
            <w:vAlign w:val="bottom"/>
          </w:tcPr>
          <w:p w:rsidR="000A46C2" w:rsidRPr="000A46C2" w:rsidRDefault="000A46C2" w:rsidP="00942F41">
            <w:pPr>
              <w:jc w:val="right"/>
              <w:rPr>
                <w:rFonts w:ascii="Arial" w:hAnsi="Arial" w:cs="Arial"/>
                <w:sz w:val="20"/>
                <w:szCs w:val="20"/>
                <w:lang w:val="sr-Cyrl-CS"/>
              </w:rPr>
            </w:pPr>
            <w:r>
              <w:rPr>
                <w:rFonts w:ascii="Arial" w:hAnsi="Arial" w:cs="Arial"/>
                <w:sz w:val="20"/>
                <w:szCs w:val="20"/>
                <w:lang w:val="sr-Cyrl-CS"/>
              </w:rPr>
              <w:t>10</w:t>
            </w:r>
          </w:p>
        </w:tc>
        <w:tc>
          <w:tcPr>
            <w:tcW w:w="872" w:type="dxa"/>
          </w:tcPr>
          <w:p w:rsidR="000A46C2" w:rsidRPr="0025012A" w:rsidRDefault="000A46C2" w:rsidP="00942F41">
            <w:pPr>
              <w:autoSpaceDE w:val="0"/>
              <w:autoSpaceDN w:val="0"/>
              <w:adjustRightInd w:val="0"/>
              <w:jc w:val="center"/>
              <w:rPr>
                <w:rFonts w:ascii="Arial" w:hAnsi="Arial" w:cs="Arial"/>
                <w:b/>
                <w:bCs/>
                <w:sz w:val="16"/>
                <w:szCs w:val="16"/>
                <w:lang w:val="sr-Cyrl-CS"/>
              </w:rPr>
            </w:pPr>
          </w:p>
        </w:tc>
        <w:tc>
          <w:tcPr>
            <w:tcW w:w="1118" w:type="dxa"/>
          </w:tcPr>
          <w:p w:rsidR="000A46C2" w:rsidRPr="0025012A" w:rsidRDefault="000A46C2" w:rsidP="00942F41">
            <w:pPr>
              <w:autoSpaceDE w:val="0"/>
              <w:autoSpaceDN w:val="0"/>
              <w:adjustRightInd w:val="0"/>
              <w:jc w:val="center"/>
              <w:rPr>
                <w:rFonts w:ascii="Arial" w:hAnsi="Arial" w:cs="Arial"/>
                <w:b/>
                <w:bCs/>
                <w:sz w:val="16"/>
                <w:szCs w:val="16"/>
                <w:lang w:val="sr-Cyrl-CS"/>
              </w:rPr>
            </w:pPr>
          </w:p>
        </w:tc>
        <w:tc>
          <w:tcPr>
            <w:tcW w:w="647" w:type="dxa"/>
          </w:tcPr>
          <w:p w:rsidR="000A46C2" w:rsidRPr="0025012A" w:rsidRDefault="000A46C2" w:rsidP="00942F41">
            <w:pPr>
              <w:autoSpaceDE w:val="0"/>
              <w:autoSpaceDN w:val="0"/>
              <w:adjustRightInd w:val="0"/>
              <w:jc w:val="center"/>
              <w:rPr>
                <w:rFonts w:ascii="Arial" w:hAnsi="Arial" w:cs="Arial"/>
                <w:b/>
                <w:bCs/>
                <w:sz w:val="16"/>
                <w:szCs w:val="16"/>
                <w:lang w:val="sr-Cyrl-CS"/>
              </w:rPr>
            </w:pPr>
          </w:p>
        </w:tc>
        <w:tc>
          <w:tcPr>
            <w:tcW w:w="911" w:type="dxa"/>
          </w:tcPr>
          <w:p w:rsidR="000A46C2" w:rsidRPr="0025012A" w:rsidRDefault="000A46C2" w:rsidP="00942F41">
            <w:pPr>
              <w:autoSpaceDE w:val="0"/>
              <w:autoSpaceDN w:val="0"/>
              <w:adjustRightInd w:val="0"/>
              <w:jc w:val="center"/>
              <w:rPr>
                <w:rFonts w:ascii="Arial" w:hAnsi="Arial" w:cs="Arial"/>
                <w:b/>
                <w:bCs/>
                <w:sz w:val="16"/>
                <w:szCs w:val="16"/>
                <w:lang w:val="sr-Cyrl-CS"/>
              </w:rPr>
            </w:pPr>
          </w:p>
        </w:tc>
        <w:tc>
          <w:tcPr>
            <w:tcW w:w="1502" w:type="dxa"/>
          </w:tcPr>
          <w:p w:rsidR="000A46C2" w:rsidRPr="0025012A" w:rsidRDefault="000A46C2" w:rsidP="00942F41">
            <w:pPr>
              <w:autoSpaceDE w:val="0"/>
              <w:autoSpaceDN w:val="0"/>
              <w:adjustRightInd w:val="0"/>
              <w:jc w:val="center"/>
              <w:rPr>
                <w:rFonts w:ascii="Arial" w:hAnsi="Arial" w:cs="Arial"/>
                <w:b/>
                <w:bCs/>
                <w:sz w:val="16"/>
                <w:szCs w:val="16"/>
                <w:lang w:val="sr-Cyrl-CS"/>
              </w:rPr>
            </w:pPr>
          </w:p>
        </w:tc>
      </w:tr>
      <w:tr w:rsidR="00B6028D" w:rsidRPr="0025012A" w:rsidTr="00942F41">
        <w:trPr>
          <w:trHeight w:val="289"/>
        </w:trPr>
        <w:tc>
          <w:tcPr>
            <w:tcW w:w="7460" w:type="dxa"/>
            <w:gridSpan w:val="5"/>
            <w:vAlign w:val="bottom"/>
          </w:tcPr>
          <w:p w:rsidR="00B6028D" w:rsidRPr="0025012A" w:rsidRDefault="00B6028D" w:rsidP="00942F41">
            <w:pPr>
              <w:autoSpaceDE w:val="0"/>
              <w:autoSpaceDN w:val="0"/>
              <w:adjustRightInd w:val="0"/>
              <w:jc w:val="right"/>
              <w:rPr>
                <w:rFonts w:ascii="Arial" w:hAnsi="Arial" w:cs="Arial"/>
                <w:b/>
                <w:bCs/>
                <w:sz w:val="16"/>
                <w:szCs w:val="16"/>
                <w:lang w:val="sr-Cyrl-CS"/>
              </w:rPr>
            </w:pPr>
            <w:r w:rsidRPr="0025012A">
              <w:rPr>
                <w:rFonts w:ascii="Arial" w:hAnsi="Arial" w:cs="Arial"/>
                <w:b/>
                <w:bCs/>
                <w:sz w:val="16"/>
                <w:szCs w:val="16"/>
                <w:lang w:val="sr-Cyrl-CS"/>
              </w:rPr>
              <w:t>УКУПНО:</w:t>
            </w:r>
          </w:p>
        </w:tc>
        <w:tc>
          <w:tcPr>
            <w:tcW w:w="1118"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647"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911"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1502"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r>
    </w:tbl>
    <w:p w:rsidR="00B6028D" w:rsidRDefault="00B6028D" w:rsidP="00B6028D">
      <w:pPr>
        <w:jc w:val="both"/>
        <w:rPr>
          <w:rFonts w:ascii="Arial" w:hAnsi="Arial" w:cs="Arial"/>
          <w:i/>
          <w:iCs/>
          <w:lang w:val="sr-Latn-CS"/>
        </w:rPr>
      </w:pPr>
    </w:p>
    <w:p w:rsidR="00B6028D" w:rsidRPr="00F17006" w:rsidRDefault="00B6028D" w:rsidP="00B6028D">
      <w:pPr>
        <w:autoSpaceDE w:val="0"/>
        <w:autoSpaceDN w:val="0"/>
        <w:adjustRightInd w:val="0"/>
        <w:rPr>
          <w:rFonts w:ascii="Arial" w:hAnsi="Arial" w:cs="Arial"/>
          <w:b/>
          <w:bCs/>
          <w:i/>
          <w:lang w:val="sr-Cyrl-CS"/>
        </w:rPr>
      </w:pPr>
      <w:r w:rsidRPr="00F17006">
        <w:rPr>
          <w:rFonts w:ascii="Arial" w:hAnsi="Arial" w:cs="Arial"/>
          <w:b/>
          <w:bCs/>
          <w:i/>
        </w:rPr>
        <w:t xml:space="preserve">Партија </w:t>
      </w:r>
      <w:r w:rsidR="00072F85">
        <w:rPr>
          <w:rFonts w:ascii="Arial" w:hAnsi="Arial" w:cs="Arial"/>
          <w:b/>
          <w:bCs/>
          <w:i/>
          <w:lang w:val="sr-Cyrl-CS"/>
        </w:rPr>
        <w:t>1</w:t>
      </w:r>
      <w:r w:rsidR="00FE1490">
        <w:rPr>
          <w:rFonts w:ascii="Arial" w:hAnsi="Arial" w:cs="Arial"/>
          <w:b/>
          <w:bCs/>
          <w:i/>
        </w:rPr>
        <w:t>7</w:t>
      </w:r>
      <w:r w:rsidRPr="00F17006">
        <w:rPr>
          <w:rFonts w:ascii="Arial" w:hAnsi="Arial" w:cs="Arial"/>
          <w:b/>
          <w:bCs/>
          <w:i/>
          <w:lang w:val="sr-Cyrl-CS"/>
        </w:rPr>
        <w:t>.</w:t>
      </w:r>
      <w:r w:rsidRPr="00F17006">
        <w:rPr>
          <w:rFonts w:ascii="Arial" w:hAnsi="Arial" w:cs="Arial"/>
          <w:b/>
          <w:bCs/>
          <w:i/>
        </w:rPr>
        <w:t xml:space="preserve"> </w:t>
      </w:r>
      <w:r w:rsidRPr="00F17006">
        <w:rPr>
          <w:rFonts w:ascii="Arial" w:hAnsi="Arial" w:cs="Arial"/>
          <w:b/>
          <w:bCs/>
          <w:i/>
          <w:lang w:val="sr-Cyrl-CS"/>
        </w:rPr>
        <w:t>Траке за контролу стерилизације (сува)</w:t>
      </w:r>
    </w:p>
    <w:p w:rsidR="00B6028D" w:rsidRDefault="00B6028D" w:rsidP="00B6028D">
      <w:pPr>
        <w:autoSpaceDE w:val="0"/>
        <w:autoSpaceDN w:val="0"/>
        <w:adjustRightInd w:val="0"/>
        <w:rPr>
          <w:rFonts w:ascii="Arial" w:hAnsi="Arial" w:cs="Arial"/>
          <w:b/>
          <w:bCs/>
          <w:lang w:val="sr-Cyrl-CS"/>
        </w:rPr>
      </w:pPr>
    </w:p>
    <w:tbl>
      <w:tblPr>
        <w:tblpPr w:leftFromText="180" w:rightFromText="180" w:vertAnchor="text" w:horzAnchor="page" w:tblpX="223" w:tblpY="182"/>
        <w:tblW w:w="11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6"/>
        <w:gridCol w:w="4043"/>
        <w:gridCol w:w="610"/>
        <w:gridCol w:w="921"/>
        <w:gridCol w:w="870"/>
        <w:gridCol w:w="1115"/>
        <w:gridCol w:w="645"/>
        <w:gridCol w:w="909"/>
        <w:gridCol w:w="1498"/>
      </w:tblGrid>
      <w:tr w:rsidR="00B6028D" w:rsidRPr="0025012A" w:rsidTr="00942F41">
        <w:trPr>
          <w:trHeight w:val="1106"/>
        </w:trPr>
        <w:tc>
          <w:tcPr>
            <w:tcW w:w="996" w:type="dxa"/>
          </w:tcPr>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Ред.</w:t>
            </w:r>
          </w:p>
          <w:p w:rsidR="00B6028D" w:rsidRPr="0025012A" w:rsidRDefault="00B6028D" w:rsidP="00942F41">
            <w:pPr>
              <w:autoSpaceDE w:val="0"/>
              <w:autoSpaceDN w:val="0"/>
              <w:adjustRightInd w:val="0"/>
              <w:jc w:val="center"/>
              <w:rPr>
                <w:rFonts w:ascii="Arial" w:hAnsi="Arial" w:cs="Arial"/>
                <w:bCs/>
                <w:sz w:val="20"/>
                <w:szCs w:val="20"/>
                <w:lang w:val="sr-Cyrl-CS"/>
              </w:rPr>
            </w:pPr>
            <w:r w:rsidRPr="0025012A">
              <w:rPr>
                <w:rFonts w:ascii="Arial" w:hAnsi="Arial" w:cs="Arial"/>
                <w:bCs/>
                <w:sz w:val="20"/>
                <w:szCs w:val="20"/>
              </w:rPr>
              <w:t>бр.</w:t>
            </w:r>
            <w:r w:rsidRPr="0025012A">
              <w:rPr>
                <w:rFonts w:ascii="Arial" w:hAnsi="Arial" w:cs="Arial"/>
                <w:bCs/>
                <w:sz w:val="20"/>
                <w:szCs w:val="20"/>
                <w:lang w:val="sr-Cyrl-CS"/>
              </w:rPr>
              <w:t xml:space="preserve"> </w:t>
            </w:r>
          </w:p>
          <w:p w:rsidR="00B6028D" w:rsidRPr="0025012A" w:rsidRDefault="00B6028D" w:rsidP="00942F41">
            <w:pPr>
              <w:autoSpaceDE w:val="0"/>
              <w:autoSpaceDN w:val="0"/>
              <w:adjustRightInd w:val="0"/>
              <w:jc w:val="center"/>
              <w:rPr>
                <w:rFonts w:ascii="Arial" w:hAnsi="Arial" w:cs="Arial"/>
                <w:bCs/>
                <w:sz w:val="20"/>
                <w:szCs w:val="20"/>
                <w:lang w:val="sr-Cyrl-CS"/>
              </w:rPr>
            </w:pPr>
          </w:p>
        </w:tc>
        <w:tc>
          <w:tcPr>
            <w:tcW w:w="4043" w:type="dxa"/>
          </w:tcPr>
          <w:p w:rsidR="00B6028D" w:rsidRPr="0025012A" w:rsidRDefault="00B6028D" w:rsidP="00942F41">
            <w:pPr>
              <w:autoSpaceDE w:val="0"/>
              <w:autoSpaceDN w:val="0"/>
              <w:adjustRightInd w:val="0"/>
              <w:jc w:val="center"/>
              <w:rPr>
                <w:rFonts w:ascii="Arial" w:hAnsi="Arial" w:cs="Arial"/>
                <w:bCs/>
                <w:sz w:val="20"/>
                <w:szCs w:val="20"/>
                <w:lang w:val="sr-Cyrl-CS"/>
              </w:rPr>
            </w:pPr>
            <w:r w:rsidRPr="0025012A">
              <w:rPr>
                <w:rFonts w:ascii="Arial" w:hAnsi="Arial" w:cs="Arial"/>
                <w:bCs/>
                <w:sz w:val="20"/>
                <w:szCs w:val="20"/>
                <w:lang w:val="sr-Cyrl-CS"/>
              </w:rPr>
              <w:t>Назив</w:t>
            </w:r>
          </w:p>
        </w:tc>
        <w:tc>
          <w:tcPr>
            <w:tcW w:w="610" w:type="dxa"/>
          </w:tcPr>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Јед.</w:t>
            </w:r>
          </w:p>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Мере</w:t>
            </w:r>
          </w:p>
          <w:p w:rsidR="00B6028D" w:rsidRPr="0025012A" w:rsidRDefault="00B6028D" w:rsidP="00942F41">
            <w:pPr>
              <w:autoSpaceDE w:val="0"/>
              <w:autoSpaceDN w:val="0"/>
              <w:adjustRightInd w:val="0"/>
              <w:jc w:val="center"/>
              <w:rPr>
                <w:rFonts w:ascii="Arial" w:hAnsi="Arial" w:cs="Arial"/>
                <w:bCs/>
                <w:sz w:val="20"/>
                <w:szCs w:val="20"/>
                <w:lang w:val="sr-Cyrl-CS"/>
              </w:rPr>
            </w:pPr>
          </w:p>
        </w:tc>
        <w:tc>
          <w:tcPr>
            <w:tcW w:w="921" w:type="dxa"/>
          </w:tcPr>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Коли-</w:t>
            </w:r>
          </w:p>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чина</w:t>
            </w:r>
          </w:p>
          <w:p w:rsidR="00B6028D" w:rsidRPr="0025012A" w:rsidRDefault="00B6028D" w:rsidP="00942F41">
            <w:pPr>
              <w:autoSpaceDE w:val="0"/>
              <w:autoSpaceDN w:val="0"/>
              <w:adjustRightInd w:val="0"/>
              <w:jc w:val="center"/>
              <w:rPr>
                <w:rFonts w:ascii="Arial" w:hAnsi="Arial" w:cs="Arial"/>
                <w:bCs/>
                <w:sz w:val="20"/>
                <w:szCs w:val="20"/>
                <w:lang w:val="sr-Cyrl-CS"/>
              </w:rPr>
            </w:pPr>
          </w:p>
        </w:tc>
        <w:tc>
          <w:tcPr>
            <w:tcW w:w="870" w:type="dxa"/>
          </w:tcPr>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Цена по</w:t>
            </w:r>
          </w:p>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јед.мере</w:t>
            </w:r>
          </w:p>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без ПДВ-а</w:t>
            </w:r>
          </w:p>
          <w:p w:rsidR="00B6028D" w:rsidRPr="0025012A" w:rsidRDefault="00B6028D" w:rsidP="00942F41">
            <w:pPr>
              <w:autoSpaceDE w:val="0"/>
              <w:autoSpaceDN w:val="0"/>
              <w:adjustRightInd w:val="0"/>
              <w:jc w:val="center"/>
              <w:rPr>
                <w:rFonts w:ascii="Arial" w:hAnsi="Arial" w:cs="Arial"/>
                <w:bCs/>
                <w:sz w:val="20"/>
                <w:szCs w:val="20"/>
                <w:lang w:val="sr-Cyrl-CS"/>
              </w:rPr>
            </w:pPr>
          </w:p>
        </w:tc>
        <w:tc>
          <w:tcPr>
            <w:tcW w:w="1115" w:type="dxa"/>
          </w:tcPr>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Укупан</w:t>
            </w:r>
          </w:p>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износ без</w:t>
            </w:r>
          </w:p>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ПДВ-а</w:t>
            </w:r>
          </w:p>
          <w:p w:rsidR="00B6028D" w:rsidRPr="0025012A" w:rsidRDefault="00B6028D" w:rsidP="00942F41">
            <w:pPr>
              <w:autoSpaceDE w:val="0"/>
              <w:autoSpaceDN w:val="0"/>
              <w:adjustRightInd w:val="0"/>
              <w:jc w:val="center"/>
              <w:rPr>
                <w:rFonts w:ascii="Arial" w:hAnsi="Arial" w:cs="Arial"/>
                <w:bCs/>
                <w:sz w:val="20"/>
                <w:szCs w:val="20"/>
                <w:lang w:val="sr-Cyrl-CS"/>
              </w:rPr>
            </w:pPr>
          </w:p>
        </w:tc>
        <w:tc>
          <w:tcPr>
            <w:tcW w:w="645" w:type="dxa"/>
          </w:tcPr>
          <w:p w:rsidR="00B6028D" w:rsidRPr="0025012A" w:rsidRDefault="00B6028D" w:rsidP="00942F41">
            <w:pPr>
              <w:jc w:val="center"/>
              <w:rPr>
                <w:rFonts w:ascii="Arial" w:hAnsi="Arial" w:cs="Arial"/>
                <w:sz w:val="20"/>
                <w:szCs w:val="20"/>
                <w:lang w:val="sr-Latn-CS"/>
              </w:rPr>
            </w:pPr>
            <w:r w:rsidRPr="0025012A">
              <w:rPr>
                <w:rFonts w:ascii="Arial" w:hAnsi="Arial" w:cs="Arial"/>
                <w:sz w:val="20"/>
                <w:szCs w:val="20"/>
                <w:lang w:val="sr-Cyrl-CS"/>
              </w:rPr>
              <w:t>Пдв</w:t>
            </w:r>
          </w:p>
          <w:p w:rsidR="00B6028D" w:rsidRPr="0025012A" w:rsidRDefault="00B6028D" w:rsidP="00942F41">
            <w:pPr>
              <w:jc w:val="center"/>
              <w:rPr>
                <w:rFonts w:ascii="Arial" w:hAnsi="Arial" w:cs="Arial"/>
                <w:sz w:val="20"/>
                <w:szCs w:val="20"/>
                <w:lang w:val="sr-Latn-CS"/>
              </w:rPr>
            </w:pPr>
          </w:p>
          <w:p w:rsidR="00B6028D" w:rsidRPr="0025012A" w:rsidRDefault="00B6028D" w:rsidP="00942F41">
            <w:pPr>
              <w:jc w:val="center"/>
              <w:rPr>
                <w:rFonts w:ascii="Arial" w:hAnsi="Arial" w:cs="Arial"/>
                <w:sz w:val="20"/>
                <w:szCs w:val="20"/>
                <w:lang w:val="sr-Latn-CS"/>
              </w:rPr>
            </w:pPr>
            <w:r w:rsidRPr="0025012A">
              <w:rPr>
                <w:rFonts w:ascii="Arial" w:hAnsi="Arial" w:cs="Arial"/>
                <w:sz w:val="20"/>
                <w:szCs w:val="20"/>
                <w:lang w:val="sr-Latn-CS"/>
              </w:rPr>
              <w:t>__%</w:t>
            </w:r>
          </w:p>
        </w:tc>
        <w:tc>
          <w:tcPr>
            <w:tcW w:w="909" w:type="dxa"/>
          </w:tcPr>
          <w:p w:rsidR="00B6028D" w:rsidRPr="0025012A" w:rsidRDefault="00B6028D" w:rsidP="00942F41">
            <w:pPr>
              <w:jc w:val="center"/>
              <w:rPr>
                <w:rFonts w:ascii="Arial" w:hAnsi="Arial" w:cs="Arial"/>
                <w:sz w:val="20"/>
                <w:szCs w:val="20"/>
                <w:lang w:val="sr-Latn-CS"/>
              </w:rPr>
            </w:pPr>
            <w:r w:rsidRPr="0025012A">
              <w:rPr>
                <w:rFonts w:ascii="Arial" w:hAnsi="Arial" w:cs="Arial"/>
                <w:sz w:val="20"/>
                <w:szCs w:val="20"/>
                <w:lang w:val="sr-Cyrl-CS"/>
              </w:rPr>
              <w:t>Укупан износ са ПДВ-ом</w:t>
            </w:r>
          </w:p>
        </w:tc>
        <w:tc>
          <w:tcPr>
            <w:tcW w:w="1498" w:type="dxa"/>
            <w:vAlign w:val="bottom"/>
          </w:tcPr>
          <w:p w:rsidR="00B6028D" w:rsidRPr="0025012A" w:rsidRDefault="00B6028D" w:rsidP="00942F41">
            <w:pPr>
              <w:jc w:val="center"/>
              <w:rPr>
                <w:rFonts w:ascii="Arial" w:hAnsi="Arial" w:cs="Arial"/>
                <w:sz w:val="20"/>
                <w:szCs w:val="20"/>
                <w:lang w:val="sr-Cyrl-CS"/>
              </w:rPr>
            </w:pPr>
            <w:r w:rsidRPr="0025012A">
              <w:rPr>
                <w:rFonts w:ascii="Arial" w:hAnsi="Arial" w:cs="Arial"/>
                <w:sz w:val="20"/>
                <w:szCs w:val="20"/>
                <w:lang w:val="sr-Cyrl-CS"/>
              </w:rPr>
              <w:t>Назив</w:t>
            </w:r>
          </w:p>
          <w:p w:rsidR="00B6028D" w:rsidRPr="0025012A" w:rsidRDefault="00B6028D" w:rsidP="00942F41">
            <w:pPr>
              <w:jc w:val="center"/>
              <w:rPr>
                <w:rFonts w:ascii="Arial" w:hAnsi="Arial" w:cs="Arial"/>
                <w:sz w:val="20"/>
                <w:szCs w:val="20"/>
                <w:lang w:val="sr-Cyrl-CS"/>
              </w:rPr>
            </w:pPr>
            <w:r w:rsidRPr="0025012A">
              <w:rPr>
                <w:rFonts w:ascii="Arial" w:hAnsi="Arial" w:cs="Arial"/>
                <w:sz w:val="20"/>
                <w:szCs w:val="20"/>
                <w:lang w:val="sr-Cyrl-CS"/>
              </w:rPr>
              <w:t>произвођача</w:t>
            </w:r>
          </w:p>
          <w:p w:rsidR="00B6028D" w:rsidRPr="0025012A" w:rsidRDefault="00B6028D" w:rsidP="00942F41">
            <w:pPr>
              <w:jc w:val="center"/>
              <w:rPr>
                <w:rFonts w:ascii="Arial" w:hAnsi="Arial" w:cs="Arial"/>
                <w:sz w:val="20"/>
                <w:szCs w:val="20"/>
                <w:lang w:val="sr-Cyrl-CS"/>
              </w:rPr>
            </w:pPr>
          </w:p>
          <w:p w:rsidR="00B6028D" w:rsidRPr="0025012A" w:rsidRDefault="00B6028D" w:rsidP="00942F41">
            <w:pPr>
              <w:jc w:val="center"/>
              <w:rPr>
                <w:rFonts w:ascii="Arial" w:hAnsi="Arial" w:cs="Arial"/>
                <w:sz w:val="20"/>
                <w:szCs w:val="20"/>
                <w:lang w:val="sr-Cyrl-CS"/>
              </w:rPr>
            </w:pPr>
          </w:p>
          <w:p w:rsidR="00B6028D" w:rsidRPr="0025012A" w:rsidRDefault="00B6028D" w:rsidP="00942F41">
            <w:pPr>
              <w:jc w:val="center"/>
              <w:rPr>
                <w:rFonts w:ascii="Arial" w:hAnsi="Arial" w:cs="Arial"/>
                <w:sz w:val="20"/>
                <w:szCs w:val="20"/>
                <w:lang w:val="sr-Cyrl-CS"/>
              </w:rPr>
            </w:pPr>
          </w:p>
        </w:tc>
      </w:tr>
      <w:tr w:rsidR="00B6028D" w:rsidRPr="0025012A" w:rsidTr="00942F41">
        <w:trPr>
          <w:trHeight w:val="394"/>
        </w:trPr>
        <w:tc>
          <w:tcPr>
            <w:tcW w:w="996" w:type="dxa"/>
            <w:vAlign w:val="bottom"/>
          </w:tcPr>
          <w:p w:rsidR="00B6028D" w:rsidRPr="0025012A" w:rsidRDefault="00B6028D" w:rsidP="00942F41">
            <w:pPr>
              <w:ind w:left="360"/>
              <w:rPr>
                <w:rFonts w:ascii="Arial" w:hAnsi="Arial" w:cs="Arial"/>
                <w:sz w:val="22"/>
                <w:szCs w:val="22"/>
                <w:lang w:val="sr-Cyrl-CS"/>
              </w:rPr>
            </w:pPr>
            <w:r w:rsidRPr="0025012A">
              <w:rPr>
                <w:rFonts w:ascii="Arial" w:hAnsi="Arial" w:cs="Arial"/>
                <w:sz w:val="22"/>
                <w:szCs w:val="22"/>
                <w:lang w:val="sr-Cyrl-CS"/>
              </w:rPr>
              <w:t>1</w:t>
            </w:r>
          </w:p>
        </w:tc>
        <w:tc>
          <w:tcPr>
            <w:tcW w:w="4043" w:type="dxa"/>
            <w:vAlign w:val="bottom"/>
          </w:tcPr>
          <w:p w:rsidR="00B6028D" w:rsidRPr="008C7362" w:rsidRDefault="00B6028D" w:rsidP="00942F41">
            <w:pPr>
              <w:rPr>
                <w:rFonts w:ascii="Arial" w:hAnsi="Arial" w:cs="Arial"/>
                <w:sz w:val="20"/>
                <w:szCs w:val="20"/>
              </w:rPr>
            </w:pPr>
            <w:r w:rsidRPr="008C7362">
              <w:rPr>
                <w:rFonts w:ascii="Arial" w:hAnsi="Arial" w:cs="Arial"/>
                <w:sz w:val="20"/>
                <w:szCs w:val="20"/>
              </w:rPr>
              <w:t>Траке за контролу стерилизације(сува)</w:t>
            </w:r>
          </w:p>
        </w:tc>
        <w:tc>
          <w:tcPr>
            <w:tcW w:w="610" w:type="dxa"/>
            <w:vAlign w:val="bottom"/>
          </w:tcPr>
          <w:p w:rsidR="00B6028D" w:rsidRPr="0025012A" w:rsidRDefault="00B6028D" w:rsidP="00942F41">
            <w:pPr>
              <w:rPr>
                <w:rFonts w:ascii="Arial" w:hAnsi="Arial" w:cs="Arial"/>
                <w:sz w:val="20"/>
                <w:szCs w:val="20"/>
              </w:rPr>
            </w:pPr>
            <w:r w:rsidRPr="0025012A">
              <w:rPr>
                <w:rFonts w:ascii="Arial" w:hAnsi="Arial" w:cs="Arial"/>
                <w:sz w:val="20"/>
                <w:szCs w:val="20"/>
              </w:rPr>
              <w:t>ком</w:t>
            </w:r>
          </w:p>
        </w:tc>
        <w:tc>
          <w:tcPr>
            <w:tcW w:w="921" w:type="dxa"/>
            <w:vAlign w:val="bottom"/>
          </w:tcPr>
          <w:p w:rsidR="00B6028D" w:rsidRPr="0025012A" w:rsidRDefault="00644534" w:rsidP="00942F41">
            <w:pPr>
              <w:jc w:val="right"/>
              <w:rPr>
                <w:rFonts w:ascii="Arial" w:hAnsi="Arial" w:cs="Arial"/>
                <w:sz w:val="20"/>
                <w:szCs w:val="20"/>
                <w:lang w:val="sr-Cyrl-CS"/>
              </w:rPr>
            </w:pPr>
            <w:r>
              <w:rPr>
                <w:rFonts w:ascii="Arial" w:hAnsi="Arial" w:cs="Arial"/>
                <w:sz w:val="20"/>
                <w:szCs w:val="20"/>
                <w:lang w:val="sr-Cyrl-CS"/>
              </w:rPr>
              <w:t>10</w:t>
            </w:r>
          </w:p>
        </w:tc>
        <w:tc>
          <w:tcPr>
            <w:tcW w:w="870"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1115"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645"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909"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1498"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r>
      <w:tr w:rsidR="00644534" w:rsidRPr="0025012A" w:rsidTr="00942F41">
        <w:trPr>
          <w:trHeight w:val="394"/>
        </w:trPr>
        <w:tc>
          <w:tcPr>
            <w:tcW w:w="996" w:type="dxa"/>
            <w:vAlign w:val="bottom"/>
          </w:tcPr>
          <w:p w:rsidR="00644534" w:rsidRPr="0025012A" w:rsidRDefault="00644534" w:rsidP="00942F41">
            <w:pPr>
              <w:ind w:left="360"/>
              <w:rPr>
                <w:rFonts w:ascii="Arial" w:hAnsi="Arial" w:cs="Arial"/>
                <w:sz w:val="22"/>
                <w:szCs w:val="22"/>
                <w:lang w:val="sr-Cyrl-CS"/>
              </w:rPr>
            </w:pPr>
            <w:r>
              <w:rPr>
                <w:rFonts w:ascii="Arial" w:hAnsi="Arial" w:cs="Arial"/>
                <w:sz w:val="22"/>
                <w:szCs w:val="22"/>
                <w:lang w:val="sr-Cyrl-CS"/>
              </w:rPr>
              <w:t>2</w:t>
            </w:r>
          </w:p>
        </w:tc>
        <w:tc>
          <w:tcPr>
            <w:tcW w:w="4043" w:type="dxa"/>
            <w:vAlign w:val="bottom"/>
          </w:tcPr>
          <w:p w:rsidR="00644534" w:rsidRPr="008C7362" w:rsidRDefault="00644534" w:rsidP="00942F41">
            <w:pPr>
              <w:rPr>
                <w:rFonts w:ascii="Arial" w:hAnsi="Arial" w:cs="Arial"/>
                <w:sz w:val="20"/>
                <w:szCs w:val="20"/>
                <w:lang w:val="sr-Cyrl-CS"/>
              </w:rPr>
            </w:pPr>
            <w:r w:rsidRPr="008C7362">
              <w:rPr>
                <w:rFonts w:ascii="Arial" w:hAnsi="Arial" w:cs="Arial"/>
                <w:sz w:val="20"/>
                <w:szCs w:val="20"/>
              </w:rPr>
              <w:t>Траке за контролу стерилизације(</w:t>
            </w:r>
            <w:r w:rsidRPr="008C7362">
              <w:rPr>
                <w:rFonts w:ascii="Arial" w:hAnsi="Arial" w:cs="Arial"/>
                <w:sz w:val="20"/>
                <w:szCs w:val="20"/>
                <w:lang w:val="sr-Cyrl-CS"/>
              </w:rPr>
              <w:t>влжна)</w:t>
            </w:r>
          </w:p>
        </w:tc>
        <w:tc>
          <w:tcPr>
            <w:tcW w:w="610" w:type="dxa"/>
            <w:vAlign w:val="bottom"/>
          </w:tcPr>
          <w:p w:rsidR="00644534" w:rsidRPr="00644534" w:rsidRDefault="00644534" w:rsidP="00942F41">
            <w:pPr>
              <w:rPr>
                <w:rFonts w:ascii="Arial" w:hAnsi="Arial" w:cs="Arial"/>
                <w:sz w:val="20"/>
                <w:szCs w:val="20"/>
                <w:lang w:val="sr-Cyrl-CS"/>
              </w:rPr>
            </w:pPr>
            <w:r>
              <w:rPr>
                <w:rFonts w:ascii="Arial" w:hAnsi="Arial" w:cs="Arial"/>
                <w:sz w:val="20"/>
                <w:szCs w:val="20"/>
                <w:lang w:val="sr-Cyrl-CS"/>
              </w:rPr>
              <w:t>ком</w:t>
            </w:r>
          </w:p>
        </w:tc>
        <w:tc>
          <w:tcPr>
            <w:tcW w:w="921" w:type="dxa"/>
            <w:vAlign w:val="bottom"/>
          </w:tcPr>
          <w:p w:rsidR="00644534" w:rsidRDefault="00644534" w:rsidP="00942F41">
            <w:pPr>
              <w:jc w:val="right"/>
              <w:rPr>
                <w:rFonts w:ascii="Arial" w:hAnsi="Arial" w:cs="Arial"/>
                <w:sz w:val="20"/>
                <w:szCs w:val="20"/>
                <w:lang w:val="sr-Cyrl-CS"/>
              </w:rPr>
            </w:pPr>
            <w:r>
              <w:rPr>
                <w:rFonts w:ascii="Arial" w:hAnsi="Arial" w:cs="Arial"/>
                <w:sz w:val="20"/>
                <w:szCs w:val="20"/>
                <w:lang w:val="sr-Cyrl-CS"/>
              </w:rPr>
              <w:t>10</w:t>
            </w:r>
          </w:p>
        </w:tc>
        <w:tc>
          <w:tcPr>
            <w:tcW w:w="870" w:type="dxa"/>
          </w:tcPr>
          <w:p w:rsidR="00644534" w:rsidRPr="0025012A" w:rsidRDefault="00644534" w:rsidP="00942F41">
            <w:pPr>
              <w:autoSpaceDE w:val="0"/>
              <w:autoSpaceDN w:val="0"/>
              <w:adjustRightInd w:val="0"/>
              <w:jc w:val="center"/>
              <w:rPr>
                <w:rFonts w:ascii="Arial" w:hAnsi="Arial" w:cs="Arial"/>
                <w:b/>
                <w:bCs/>
                <w:sz w:val="16"/>
                <w:szCs w:val="16"/>
                <w:lang w:val="sr-Cyrl-CS"/>
              </w:rPr>
            </w:pPr>
          </w:p>
        </w:tc>
        <w:tc>
          <w:tcPr>
            <w:tcW w:w="1115" w:type="dxa"/>
          </w:tcPr>
          <w:p w:rsidR="00644534" w:rsidRPr="0025012A" w:rsidRDefault="00644534" w:rsidP="00942F41">
            <w:pPr>
              <w:autoSpaceDE w:val="0"/>
              <w:autoSpaceDN w:val="0"/>
              <w:adjustRightInd w:val="0"/>
              <w:jc w:val="center"/>
              <w:rPr>
                <w:rFonts w:ascii="Arial" w:hAnsi="Arial" w:cs="Arial"/>
                <w:b/>
                <w:bCs/>
                <w:sz w:val="16"/>
                <w:szCs w:val="16"/>
                <w:lang w:val="sr-Cyrl-CS"/>
              </w:rPr>
            </w:pPr>
          </w:p>
        </w:tc>
        <w:tc>
          <w:tcPr>
            <w:tcW w:w="645" w:type="dxa"/>
          </w:tcPr>
          <w:p w:rsidR="00644534" w:rsidRPr="0025012A" w:rsidRDefault="00644534" w:rsidP="00942F41">
            <w:pPr>
              <w:autoSpaceDE w:val="0"/>
              <w:autoSpaceDN w:val="0"/>
              <w:adjustRightInd w:val="0"/>
              <w:jc w:val="center"/>
              <w:rPr>
                <w:rFonts w:ascii="Arial" w:hAnsi="Arial" w:cs="Arial"/>
                <w:b/>
                <w:bCs/>
                <w:sz w:val="16"/>
                <w:szCs w:val="16"/>
                <w:lang w:val="sr-Cyrl-CS"/>
              </w:rPr>
            </w:pPr>
          </w:p>
        </w:tc>
        <w:tc>
          <w:tcPr>
            <w:tcW w:w="909" w:type="dxa"/>
          </w:tcPr>
          <w:p w:rsidR="00644534" w:rsidRPr="0025012A" w:rsidRDefault="00644534" w:rsidP="00942F41">
            <w:pPr>
              <w:autoSpaceDE w:val="0"/>
              <w:autoSpaceDN w:val="0"/>
              <w:adjustRightInd w:val="0"/>
              <w:jc w:val="center"/>
              <w:rPr>
                <w:rFonts w:ascii="Arial" w:hAnsi="Arial" w:cs="Arial"/>
                <w:b/>
                <w:bCs/>
                <w:sz w:val="16"/>
                <w:szCs w:val="16"/>
                <w:lang w:val="sr-Cyrl-CS"/>
              </w:rPr>
            </w:pPr>
          </w:p>
        </w:tc>
        <w:tc>
          <w:tcPr>
            <w:tcW w:w="1498" w:type="dxa"/>
          </w:tcPr>
          <w:p w:rsidR="00644534" w:rsidRPr="0025012A" w:rsidRDefault="00644534" w:rsidP="00942F41">
            <w:pPr>
              <w:autoSpaceDE w:val="0"/>
              <w:autoSpaceDN w:val="0"/>
              <w:adjustRightInd w:val="0"/>
              <w:jc w:val="center"/>
              <w:rPr>
                <w:rFonts w:ascii="Arial" w:hAnsi="Arial" w:cs="Arial"/>
                <w:b/>
                <w:bCs/>
                <w:sz w:val="16"/>
                <w:szCs w:val="16"/>
                <w:lang w:val="sr-Cyrl-CS"/>
              </w:rPr>
            </w:pPr>
          </w:p>
        </w:tc>
      </w:tr>
      <w:tr w:rsidR="00B6028D" w:rsidRPr="0025012A" w:rsidTr="00942F41">
        <w:trPr>
          <w:trHeight w:val="289"/>
        </w:trPr>
        <w:tc>
          <w:tcPr>
            <w:tcW w:w="7440" w:type="dxa"/>
            <w:gridSpan w:val="5"/>
            <w:vAlign w:val="bottom"/>
          </w:tcPr>
          <w:p w:rsidR="00B6028D" w:rsidRPr="0025012A" w:rsidRDefault="00B6028D" w:rsidP="00942F41">
            <w:pPr>
              <w:autoSpaceDE w:val="0"/>
              <w:autoSpaceDN w:val="0"/>
              <w:adjustRightInd w:val="0"/>
              <w:jc w:val="right"/>
              <w:rPr>
                <w:rFonts w:ascii="Arial" w:hAnsi="Arial" w:cs="Arial"/>
                <w:b/>
                <w:bCs/>
                <w:sz w:val="16"/>
                <w:szCs w:val="16"/>
                <w:lang w:val="sr-Cyrl-CS"/>
              </w:rPr>
            </w:pPr>
            <w:r w:rsidRPr="0025012A">
              <w:rPr>
                <w:rFonts w:ascii="Arial" w:hAnsi="Arial" w:cs="Arial"/>
                <w:b/>
                <w:bCs/>
                <w:sz w:val="16"/>
                <w:szCs w:val="16"/>
                <w:lang w:val="sr-Cyrl-CS"/>
              </w:rPr>
              <w:t>УКУПНО:</w:t>
            </w:r>
          </w:p>
        </w:tc>
        <w:tc>
          <w:tcPr>
            <w:tcW w:w="1115"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645"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909"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1498"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r>
    </w:tbl>
    <w:p w:rsidR="00F31C12" w:rsidRDefault="00F31C12" w:rsidP="00B6028D">
      <w:pPr>
        <w:jc w:val="both"/>
        <w:rPr>
          <w:rFonts w:ascii="Arial" w:hAnsi="Arial" w:cs="Arial"/>
          <w:i/>
          <w:iCs/>
        </w:rPr>
      </w:pPr>
    </w:p>
    <w:p w:rsidR="00B6028D" w:rsidRPr="00F17006" w:rsidRDefault="00B6028D" w:rsidP="00B6028D">
      <w:pPr>
        <w:autoSpaceDE w:val="0"/>
        <w:autoSpaceDN w:val="0"/>
        <w:adjustRightInd w:val="0"/>
        <w:rPr>
          <w:rFonts w:ascii="Arial" w:hAnsi="Arial" w:cs="Arial"/>
          <w:b/>
          <w:bCs/>
          <w:i/>
          <w:lang w:val="sr-Cyrl-CS"/>
        </w:rPr>
      </w:pPr>
      <w:r w:rsidRPr="00F17006">
        <w:rPr>
          <w:rFonts w:ascii="Arial" w:hAnsi="Arial" w:cs="Arial"/>
          <w:b/>
          <w:bCs/>
          <w:i/>
          <w:lang w:val="sr-Cyrl-CS"/>
        </w:rPr>
        <w:t>Партија 1</w:t>
      </w:r>
      <w:r w:rsidR="00FE1490">
        <w:rPr>
          <w:rFonts w:ascii="Arial" w:hAnsi="Arial" w:cs="Arial"/>
          <w:b/>
          <w:bCs/>
          <w:i/>
        </w:rPr>
        <w:t>8</w:t>
      </w:r>
      <w:r w:rsidRPr="00F17006">
        <w:rPr>
          <w:rFonts w:ascii="Arial" w:hAnsi="Arial" w:cs="Arial"/>
          <w:b/>
          <w:bCs/>
          <w:i/>
          <w:lang w:val="sr-Cyrl-CS"/>
        </w:rPr>
        <w:t>. Електроде за ЕКГ</w:t>
      </w:r>
    </w:p>
    <w:p w:rsidR="00B6028D" w:rsidRDefault="00B6028D" w:rsidP="00B6028D">
      <w:pPr>
        <w:autoSpaceDE w:val="0"/>
        <w:autoSpaceDN w:val="0"/>
        <w:adjustRightInd w:val="0"/>
        <w:rPr>
          <w:rFonts w:ascii="Arial" w:hAnsi="Arial" w:cs="Arial"/>
          <w:b/>
          <w:bCs/>
          <w:lang w:val="sr-Cyrl-CS"/>
        </w:rPr>
      </w:pPr>
    </w:p>
    <w:tbl>
      <w:tblPr>
        <w:tblpPr w:leftFromText="180" w:rightFromText="180" w:vertAnchor="text" w:horzAnchor="page" w:tblpX="223" w:tblpY="182"/>
        <w:tblW w:w="11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6"/>
        <w:gridCol w:w="4043"/>
        <w:gridCol w:w="610"/>
        <w:gridCol w:w="921"/>
        <w:gridCol w:w="870"/>
        <w:gridCol w:w="1115"/>
        <w:gridCol w:w="645"/>
        <w:gridCol w:w="909"/>
        <w:gridCol w:w="1498"/>
      </w:tblGrid>
      <w:tr w:rsidR="00B6028D" w:rsidRPr="0025012A" w:rsidTr="00942F41">
        <w:trPr>
          <w:trHeight w:val="1106"/>
        </w:trPr>
        <w:tc>
          <w:tcPr>
            <w:tcW w:w="996" w:type="dxa"/>
          </w:tcPr>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Ред.</w:t>
            </w:r>
          </w:p>
          <w:p w:rsidR="00B6028D" w:rsidRPr="0025012A" w:rsidRDefault="00B6028D" w:rsidP="00942F41">
            <w:pPr>
              <w:autoSpaceDE w:val="0"/>
              <w:autoSpaceDN w:val="0"/>
              <w:adjustRightInd w:val="0"/>
              <w:jc w:val="center"/>
              <w:rPr>
                <w:rFonts w:ascii="Arial" w:hAnsi="Arial" w:cs="Arial"/>
                <w:bCs/>
                <w:sz w:val="20"/>
                <w:szCs w:val="20"/>
                <w:lang w:val="sr-Cyrl-CS"/>
              </w:rPr>
            </w:pPr>
            <w:r w:rsidRPr="0025012A">
              <w:rPr>
                <w:rFonts w:ascii="Arial" w:hAnsi="Arial" w:cs="Arial"/>
                <w:bCs/>
                <w:sz w:val="20"/>
                <w:szCs w:val="20"/>
              </w:rPr>
              <w:t>бр.</w:t>
            </w:r>
            <w:r w:rsidRPr="0025012A">
              <w:rPr>
                <w:rFonts w:ascii="Arial" w:hAnsi="Arial" w:cs="Arial"/>
                <w:bCs/>
                <w:sz w:val="20"/>
                <w:szCs w:val="20"/>
                <w:lang w:val="sr-Cyrl-CS"/>
              </w:rPr>
              <w:t xml:space="preserve"> </w:t>
            </w:r>
          </w:p>
          <w:p w:rsidR="00B6028D" w:rsidRPr="0025012A" w:rsidRDefault="00B6028D" w:rsidP="00942F41">
            <w:pPr>
              <w:autoSpaceDE w:val="0"/>
              <w:autoSpaceDN w:val="0"/>
              <w:adjustRightInd w:val="0"/>
              <w:jc w:val="center"/>
              <w:rPr>
                <w:rFonts w:ascii="Arial" w:hAnsi="Arial" w:cs="Arial"/>
                <w:bCs/>
                <w:sz w:val="20"/>
                <w:szCs w:val="20"/>
                <w:lang w:val="sr-Cyrl-CS"/>
              </w:rPr>
            </w:pPr>
          </w:p>
        </w:tc>
        <w:tc>
          <w:tcPr>
            <w:tcW w:w="4043" w:type="dxa"/>
          </w:tcPr>
          <w:p w:rsidR="00B6028D" w:rsidRPr="0025012A" w:rsidRDefault="00B6028D" w:rsidP="00942F41">
            <w:pPr>
              <w:autoSpaceDE w:val="0"/>
              <w:autoSpaceDN w:val="0"/>
              <w:adjustRightInd w:val="0"/>
              <w:jc w:val="center"/>
              <w:rPr>
                <w:rFonts w:ascii="Arial" w:hAnsi="Arial" w:cs="Arial"/>
                <w:bCs/>
                <w:sz w:val="20"/>
                <w:szCs w:val="20"/>
                <w:lang w:val="sr-Cyrl-CS"/>
              </w:rPr>
            </w:pPr>
            <w:r w:rsidRPr="0025012A">
              <w:rPr>
                <w:rFonts w:ascii="Arial" w:hAnsi="Arial" w:cs="Arial"/>
                <w:bCs/>
                <w:sz w:val="20"/>
                <w:szCs w:val="20"/>
                <w:lang w:val="sr-Cyrl-CS"/>
              </w:rPr>
              <w:t>Назив</w:t>
            </w:r>
          </w:p>
        </w:tc>
        <w:tc>
          <w:tcPr>
            <w:tcW w:w="610" w:type="dxa"/>
          </w:tcPr>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Јед.</w:t>
            </w:r>
          </w:p>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Мере</w:t>
            </w:r>
          </w:p>
          <w:p w:rsidR="00B6028D" w:rsidRPr="0025012A" w:rsidRDefault="00B6028D" w:rsidP="00942F41">
            <w:pPr>
              <w:autoSpaceDE w:val="0"/>
              <w:autoSpaceDN w:val="0"/>
              <w:adjustRightInd w:val="0"/>
              <w:jc w:val="center"/>
              <w:rPr>
                <w:rFonts w:ascii="Arial" w:hAnsi="Arial" w:cs="Arial"/>
                <w:bCs/>
                <w:sz w:val="20"/>
                <w:szCs w:val="20"/>
                <w:lang w:val="sr-Cyrl-CS"/>
              </w:rPr>
            </w:pPr>
          </w:p>
        </w:tc>
        <w:tc>
          <w:tcPr>
            <w:tcW w:w="921" w:type="dxa"/>
          </w:tcPr>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Коли-</w:t>
            </w:r>
          </w:p>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чина</w:t>
            </w:r>
          </w:p>
          <w:p w:rsidR="00B6028D" w:rsidRPr="0025012A" w:rsidRDefault="00B6028D" w:rsidP="00942F41">
            <w:pPr>
              <w:autoSpaceDE w:val="0"/>
              <w:autoSpaceDN w:val="0"/>
              <w:adjustRightInd w:val="0"/>
              <w:jc w:val="center"/>
              <w:rPr>
                <w:rFonts w:ascii="Arial" w:hAnsi="Arial" w:cs="Arial"/>
                <w:bCs/>
                <w:sz w:val="20"/>
                <w:szCs w:val="20"/>
                <w:lang w:val="sr-Cyrl-CS"/>
              </w:rPr>
            </w:pPr>
          </w:p>
        </w:tc>
        <w:tc>
          <w:tcPr>
            <w:tcW w:w="870" w:type="dxa"/>
          </w:tcPr>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Цена по</w:t>
            </w:r>
          </w:p>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јед.мере</w:t>
            </w:r>
          </w:p>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без ПДВ-а</w:t>
            </w:r>
          </w:p>
          <w:p w:rsidR="00B6028D" w:rsidRPr="0025012A" w:rsidRDefault="00B6028D" w:rsidP="00942F41">
            <w:pPr>
              <w:autoSpaceDE w:val="0"/>
              <w:autoSpaceDN w:val="0"/>
              <w:adjustRightInd w:val="0"/>
              <w:jc w:val="center"/>
              <w:rPr>
                <w:rFonts w:ascii="Arial" w:hAnsi="Arial" w:cs="Arial"/>
                <w:bCs/>
                <w:sz w:val="20"/>
                <w:szCs w:val="20"/>
                <w:lang w:val="sr-Cyrl-CS"/>
              </w:rPr>
            </w:pPr>
          </w:p>
        </w:tc>
        <w:tc>
          <w:tcPr>
            <w:tcW w:w="1115" w:type="dxa"/>
          </w:tcPr>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Укупан</w:t>
            </w:r>
          </w:p>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износ без</w:t>
            </w:r>
          </w:p>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ПДВ-а</w:t>
            </w:r>
          </w:p>
          <w:p w:rsidR="00B6028D" w:rsidRPr="0025012A" w:rsidRDefault="00B6028D" w:rsidP="00942F41">
            <w:pPr>
              <w:autoSpaceDE w:val="0"/>
              <w:autoSpaceDN w:val="0"/>
              <w:adjustRightInd w:val="0"/>
              <w:jc w:val="center"/>
              <w:rPr>
                <w:rFonts w:ascii="Arial" w:hAnsi="Arial" w:cs="Arial"/>
                <w:bCs/>
                <w:sz w:val="20"/>
                <w:szCs w:val="20"/>
                <w:lang w:val="sr-Cyrl-CS"/>
              </w:rPr>
            </w:pPr>
          </w:p>
        </w:tc>
        <w:tc>
          <w:tcPr>
            <w:tcW w:w="645" w:type="dxa"/>
          </w:tcPr>
          <w:p w:rsidR="00B6028D" w:rsidRPr="0025012A" w:rsidRDefault="00B6028D" w:rsidP="00942F41">
            <w:pPr>
              <w:jc w:val="center"/>
              <w:rPr>
                <w:rFonts w:ascii="Arial" w:hAnsi="Arial" w:cs="Arial"/>
                <w:sz w:val="20"/>
                <w:szCs w:val="20"/>
                <w:lang w:val="sr-Latn-CS"/>
              </w:rPr>
            </w:pPr>
            <w:r w:rsidRPr="0025012A">
              <w:rPr>
                <w:rFonts w:ascii="Arial" w:hAnsi="Arial" w:cs="Arial"/>
                <w:sz w:val="20"/>
                <w:szCs w:val="20"/>
                <w:lang w:val="sr-Cyrl-CS"/>
              </w:rPr>
              <w:t>Пдв</w:t>
            </w:r>
          </w:p>
          <w:p w:rsidR="00B6028D" w:rsidRPr="0025012A" w:rsidRDefault="00B6028D" w:rsidP="00942F41">
            <w:pPr>
              <w:jc w:val="center"/>
              <w:rPr>
                <w:rFonts w:ascii="Arial" w:hAnsi="Arial" w:cs="Arial"/>
                <w:sz w:val="20"/>
                <w:szCs w:val="20"/>
                <w:lang w:val="sr-Latn-CS"/>
              </w:rPr>
            </w:pPr>
          </w:p>
          <w:p w:rsidR="00B6028D" w:rsidRPr="0025012A" w:rsidRDefault="00B6028D" w:rsidP="00942F41">
            <w:pPr>
              <w:jc w:val="center"/>
              <w:rPr>
                <w:rFonts w:ascii="Arial" w:hAnsi="Arial" w:cs="Arial"/>
                <w:sz w:val="20"/>
                <w:szCs w:val="20"/>
                <w:lang w:val="sr-Latn-CS"/>
              </w:rPr>
            </w:pPr>
            <w:r w:rsidRPr="0025012A">
              <w:rPr>
                <w:rFonts w:ascii="Arial" w:hAnsi="Arial" w:cs="Arial"/>
                <w:sz w:val="20"/>
                <w:szCs w:val="20"/>
                <w:lang w:val="sr-Latn-CS"/>
              </w:rPr>
              <w:t>__%</w:t>
            </w:r>
          </w:p>
        </w:tc>
        <w:tc>
          <w:tcPr>
            <w:tcW w:w="909" w:type="dxa"/>
          </w:tcPr>
          <w:p w:rsidR="00B6028D" w:rsidRPr="0025012A" w:rsidRDefault="00B6028D" w:rsidP="00942F41">
            <w:pPr>
              <w:jc w:val="center"/>
              <w:rPr>
                <w:rFonts w:ascii="Arial" w:hAnsi="Arial" w:cs="Arial"/>
                <w:sz w:val="20"/>
                <w:szCs w:val="20"/>
                <w:lang w:val="sr-Latn-CS"/>
              </w:rPr>
            </w:pPr>
            <w:r w:rsidRPr="0025012A">
              <w:rPr>
                <w:rFonts w:ascii="Arial" w:hAnsi="Arial" w:cs="Arial"/>
                <w:sz w:val="20"/>
                <w:szCs w:val="20"/>
                <w:lang w:val="sr-Cyrl-CS"/>
              </w:rPr>
              <w:t>Укупан износ са ПДВ-ом</w:t>
            </w:r>
          </w:p>
        </w:tc>
        <w:tc>
          <w:tcPr>
            <w:tcW w:w="1498" w:type="dxa"/>
            <w:vAlign w:val="bottom"/>
          </w:tcPr>
          <w:p w:rsidR="00B6028D" w:rsidRPr="0025012A" w:rsidRDefault="00B6028D" w:rsidP="00942F41">
            <w:pPr>
              <w:jc w:val="center"/>
              <w:rPr>
                <w:rFonts w:ascii="Arial" w:hAnsi="Arial" w:cs="Arial"/>
                <w:sz w:val="20"/>
                <w:szCs w:val="20"/>
                <w:lang w:val="sr-Cyrl-CS"/>
              </w:rPr>
            </w:pPr>
            <w:r w:rsidRPr="0025012A">
              <w:rPr>
                <w:rFonts w:ascii="Arial" w:hAnsi="Arial" w:cs="Arial"/>
                <w:sz w:val="20"/>
                <w:szCs w:val="20"/>
                <w:lang w:val="sr-Cyrl-CS"/>
              </w:rPr>
              <w:t>Назив</w:t>
            </w:r>
          </w:p>
          <w:p w:rsidR="00B6028D" w:rsidRPr="0025012A" w:rsidRDefault="00B6028D" w:rsidP="00942F41">
            <w:pPr>
              <w:jc w:val="center"/>
              <w:rPr>
                <w:rFonts w:ascii="Arial" w:hAnsi="Arial" w:cs="Arial"/>
                <w:sz w:val="20"/>
                <w:szCs w:val="20"/>
                <w:lang w:val="sr-Cyrl-CS"/>
              </w:rPr>
            </w:pPr>
            <w:r w:rsidRPr="0025012A">
              <w:rPr>
                <w:rFonts w:ascii="Arial" w:hAnsi="Arial" w:cs="Arial"/>
                <w:sz w:val="20"/>
                <w:szCs w:val="20"/>
                <w:lang w:val="sr-Cyrl-CS"/>
              </w:rPr>
              <w:t>произвођача</w:t>
            </w:r>
          </w:p>
          <w:p w:rsidR="00B6028D" w:rsidRPr="0025012A" w:rsidRDefault="00B6028D" w:rsidP="00942F41">
            <w:pPr>
              <w:jc w:val="center"/>
              <w:rPr>
                <w:rFonts w:ascii="Arial" w:hAnsi="Arial" w:cs="Arial"/>
                <w:sz w:val="20"/>
                <w:szCs w:val="20"/>
                <w:lang w:val="sr-Cyrl-CS"/>
              </w:rPr>
            </w:pPr>
          </w:p>
          <w:p w:rsidR="00B6028D" w:rsidRPr="0025012A" w:rsidRDefault="00B6028D" w:rsidP="00942F41">
            <w:pPr>
              <w:jc w:val="center"/>
              <w:rPr>
                <w:rFonts w:ascii="Arial" w:hAnsi="Arial" w:cs="Arial"/>
                <w:sz w:val="20"/>
                <w:szCs w:val="20"/>
                <w:lang w:val="sr-Cyrl-CS"/>
              </w:rPr>
            </w:pPr>
          </w:p>
          <w:p w:rsidR="00B6028D" w:rsidRPr="0025012A" w:rsidRDefault="00B6028D" w:rsidP="00942F41">
            <w:pPr>
              <w:jc w:val="center"/>
              <w:rPr>
                <w:rFonts w:ascii="Arial" w:hAnsi="Arial" w:cs="Arial"/>
                <w:sz w:val="20"/>
                <w:szCs w:val="20"/>
                <w:lang w:val="sr-Cyrl-CS"/>
              </w:rPr>
            </w:pPr>
          </w:p>
        </w:tc>
      </w:tr>
      <w:tr w:rsidR="00B6028D" w:rsidRPr="0025012A" w:rsidTr="00942F41">
        <w:trPr>
          <w:trHeight w:val="394"/>
        </w:trPr>
        <w:tc>
          <w:tcPr>
            <w:tcW w:w="996" w:type="dxa"/>
            <w:vAlign w:val="bottom"/>
          </w:tcPr>
          <w:p w:rsidR="00B6028D" w:rsidRPr="0025012A" w:rsidRDefault="00B6028D" w:rsidP="00942F41">
            <w:pPr>
              <w:ind w:left="360"/>
              <w:rPr>
                <w:rFonts w:ascii="Arial" w:hAnsi="Arial" w:cs="Arial"/>
                <w:sz w:val="22"/>
                <w:szCs w:val="22"/>
                <w:lang w:val="sr-Cyrl-CS"/>
              </w:rPr>
            </w:pPr>
            <w:r w:rsidRPr="0025012A">
              <w:rPr>
                <w:rFonts w:ascii="Arial" w:hAnsi="Arial" w:cs="Arial"/>
                <w:sz w:val="22"/>
                <w:szCs w:val="22"/>
                <w:lang w:val="sr-Cyrl-CS"/>
              </w:rPr>
              <w:t>1</w:t>
            </w:r>
          </w:p>
        </w:tc>
        <w:tc>
          <w:tcPr>
            <w:tcW w:w="4043" w:type="dxa"/>
            <w:vAlign w:val="bottom"/>
          </w:tcPr>
          <w:p w:rsidR="00B6028D" w:rsidRPr="008C7362" w:rsidRDefault="00B6028D" w:rsidP="00942F41">
            <w:pPr>
              <w:rPr>
                <w:rFonts w:ascii="Arial" w:hAnsi="Arial" w:cs="Arial"/>
                <w:sz w:val="20"/>
                <w:szCs w:val="20"/>
                <w:lang w:val="sr-Cyrl-CS"/>
              </w:rPr>
            </w:pPr>
            <w:r w:rsidRPr="008C7362">
              <w:rPr>
                <w:rFonts w:ascii="Arial" w:hAnsi="Arial" w:cs="Arial"/>
                <w:bCs/>
                <w:sz w:val="20"/>
                <w:szCs w:val="20"/>
                <w:lang w:val="sr-Cyrl-CS"/>
              </w:rPr>
              <w:t>Електроде за ЕКГ</w:t>
            </w:r>
            <w:r w:rsidR="00DA3168">
              <w:rPr>
                <w:rFonts w:ascii="Arial" w:hAnsi="Arial" w:cs="Arial"/>
                <w:bCs/>
                <w:sz w:val="20"/>
                <w:szCs w:val="20"/>
                <w:lang w:val="sr-Cyrl-CS"/>
              </w:rPr>
              <w:t xml:space="preserve"> - самолепљиве</w:t>
            </w:r>
          </w:p>
        </w:tc>
        <w:tc>
          <w:tcPr>
            <w:tcW w:w="610" w:type="dxa"/>
            <w:vAlign w:val="bottom"/>
          </w:tcPr>
          <w:p w:rsidR="00B6028D" w:rsidRPr="0025012A" w:rsidRDefault="00B6028D" w:rsidP="00942F41">
            <w:pPr>
              <w:rPr>
                <w:rFonts w:ascii="Arial" w:hAnsi="Arial" w:cs="Arial"/>
                <w:sz w:val="20"/>
                <w:szCs w:val="20"/>
                <w:lang w:val="sr-Cyrl-CS"/>
              </w:rPr>
            </w:pPr>
            <w:r w:rsidRPr="0025012A">
              <w:rPr>
                <w:rFonts w:ascii="Arial" w:hAnsi="Arial" w:cs="Arial"/>
                <w:sz w:val="20"/>
                <w:szCs w:val="20"/>
              </w:rPr>
              <w:t>ko</w:t>
            </w:r>
            <w:r w:rsidRPr="0025012A">
              <w:rPr>
                <w:rFonts w:ascii="Arial" w:hAnsi="Arial" w:cs="Arial"/>
                <w:sz w:val="20"/>
                <w:szCs w:val="20"/>
                <w:lang w:val="sr-Cyrl-CS"/>
              </w:rPr>
              <w:t>м</w:t>
            </w:r>
          </w:p>
        </w:tc>
        <w:tc>
          <w:tcPr>
            <w:tcW w:w="921" w:type="dxa"/>
            <w:vAlign w:val="bottom"/>
          </w:tcPr>
          <w:p w:rsidR="00B6028D" w:rsidRPr="0025012A" w:rsidRDefault="00B6028D" w:rsidP="00942F41">
            <w:pPr>
              <w:jc w:val="right"/>
              <w:rPr>
                <w:rFonts w:ascii="Arial" w:hAnsi="Arial" w:cs="Arial"/>
                <w:sz w:val="20"/>
                <w:szCs w:val="20"/>
                <w:lang w:val="sr-Cyrl-CS"/>
              </w:rPr>
            </w:pPr>
            <w:r w:rsidRPr="0025012A">
              <w:rPr>
                <w:rFonts w:ascii="Arial" w:hAnsi="Arial" w:cs="Arial"/>
                <w:sz w:val="20"/>
                <w:szCs w:val="20"/>
                <w:lang w:val="sr-Cyrl-CS"/>
              </w:rPr>
              <w:t>1</w:t>
            </w:r>
            <w:r w:rsidRPr="0025012A">
              <w:rPr>
                <w:rFonts w:ascii="Arial" w:hAnsi="Arial" w:cs="Arial"/>
                <w:sz w:val="20"/>
                <w:szCs w:val="20"/>
                <w:lang w:val="sr-Latn-CS"/>
              </w:rPr>
              <w:t>5</w:t>
            </w:r>
            <w:r w:rsidRPr="0025012A">
              <w:rPr>
                <w:rFonts w:ascii="Arial" w:hAnsi="Arial" w:cs="Arial"/>
                <w:sz w:val="20"/>
                <w:szCs w:val="20"/>
                <w:lang w:val="sr-Cyrl-CS"/>
              </w:rPr>
              <w:t>00</w:t>
            </w:r>
          </w:p>
        </w:tc>
        <w:tc>
          <w:tcPr>
            <w:tcW w:w="870"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1115"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645"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909"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1498"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r>
      <w:tr w:rsidR="00B6028D" w:rsidRPr="0025012A" w:rsidTr="00942F41">
        <w:trPr>
          <w:trHeight w:val="289"/>
        </w:trPr>
        <w:tc>
          <w:tcPr>
            <w:tcW w:w="7440" w:type="dxa"/>
            <w:gridSpan w:val="5"/>
            <w:vAlign w:val="bottom"/>
          </w:tcPr>
          <w:p w:rsidR="00B6028D" w:rsidRPr="0025012A" w:rsidRDefault="00B6028D" w:rsidP="00942F41">
            <w:pPr>
              <w:autoSpaceDE w:val="0"/>
              <w:autoSpaceDN w:val="0"/>
              <w:adjustRightInd w:val="0"/>
              <w:jc w:val="right"/>
              <w:rPr>
                <w:rFonts w:ascii="Arial" w:hAnsi="Arial" w:cs="Arial"/>
                <w:b/>
                <w:bCs/>
                <w:sz w:val="16"/>
                <w:szCs w:val="16"/>
                <w:lang w:val="sr-Cyrl-CS"/>
              </w:rPr>
            </w:pPr>
            <w:r w:rsidRPr="0025012A">
              <w:rPr>
                <w:rFonts w:ascii="Arial" w:hAnsi="Arial" w:cs="Arial"/>
                <w:b/>
                <w:bCs/>
                <w:sz w:val="16"/>
                <w:szCs w:val="16"/>
                <w:lang w:val="sr-Cyrl-CS"/>
              </w:rPr>
              <w:t>УКУПНО:</w:t>
            </w:r>
          </w:p>
        </w:tc>
        <w:tc>
          <w:tcPr>
            <w:tcW w:w="1115"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645"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909"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1498"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r>
    </w:tbl>
    <w:p w:rsidR="004775C0" w:rsidRDefault="004775C0" w:rsidP="00B6028D">
      <w:pPr>
        <w:autoSpaceDE w:val="0"/>
        <w:autoSpaceDN w:val="0"/>
        <w:adjustRightInd w:val="0"/>
        <w:rPr>
          <w:rFonts w:ascii="Arial" w:hAnsi="Arial" w:cs="Arial"/>
          <w:b/>
          <w:bCs/>
          <w:i/>
          <w:lang w:val="sr-Cyrl-CS"/>
        </w:rPr>
      </w:pPr>
    </w:p>
    <w:p w:rsidR="004775C0" w:rsidRDefault="004775C0" w:rsidP="00B6028D">
      <w:pPr>
        <w:autoSpaceDE w:val="0"/>
        <w:autoSpaceDN w:val="0"/>
        <w:adjustRightInd w:val="0"/>
        <w:rPr>
          <w:rFonts w:ascii="Arial" w:hAnsi="Arial" w:cs="Arial"/>
          <w:b/>
          <w:bCs/>
          <w:i/>
        </w:rPr>
      </w:pPr>
    </w:p>
    <w:p w:rsidR="0011015D" w:rsidRDefault="0011015D" w:rsidP="00B6028D">
      <w:pPr>
        <w:autoSpaceDE w:val="0"/>
        <w:autoSpaceDN w:val="0"/>
        <w:adjustRightInd w:val="0"/>
        <w:rPr>
          <w:rFonts w:ascii="Arial" w:hAnsi="Arial" w:cs="Arial"/>
          <w:b/>
          <w:bCs/>
          <w:i/>
        </w:rPr>
      </w:pPr>
    </w:p>
    <w:p w:rsidR="0011015D" w:rsidRPr="0011015D" w:rsidRDefault="0011015D" w:rsidP="00B6028D">
      <w:pPr>
        <w:autoSpaceDE w:val="0"/>
        <w:autoSpaceDN w:val="0"/>
        <w:adjustRightInd w:val="0"/>
        <w:rPr>
          <w:rFonts w:ascii="Arial" w:hAnsi="Arial" w:cs="Arial"/>
          <w:b/>
          <w:bCs/>
          <w:i/>
        </w:rPr>
      </w:pPr>
    </w:p>
    <w:p w:rsidR="00F14699" w:rsidRPr="00CC5EA9" w:rsidRDefault="00F14699" w:rsidP="00B6028D">
      <w:pPr>
        <w:autoSpaceDE w:val="0"/>
        <w:autoSpaceDN w:val="0"/>
        <w:adjustRightInd w:val="0"/>
        <w:rPr>
          <w:rFonts w:ascii="Arial" w:hAnsi="Arial" w:cs="Arial"/>
          <w:b/>
          <w:bCs/>
          <w:i/>
        </w:rPr>
      </w:pPr>
    </w:p>
    <w:p w:rsidR="00B6028D" w:rsidRPr="00F17006" w:rsidRDefault="00B6028D" w:rsidP="00B6028D">
      <w:pPr>
        <w:autoSpaceDE w:val="0"/>
        <w:autoSpaceDN w:val="0"/>
        <w:adjustRightInd w:val="0"/>
        <w:rPr>
          <w:rFonts w:ascii="Arial" w:hAnsi="Arial" w:cs="Arial"/>
          <w:b/>
          <w:bCs/>
          <w:i/>
          <w:lang w:val="sr-Cyrl-CS"/>
        </w:rPr>
      </w:pPr>
      <w:r w:rsidRPr="00F17006">
        <w:rPr>
          <w:rFonts w:ascii="Arial" w:hAnsi="Arial" w:cs="Arial"/>
          <w:b/>
          <w:bCs/>
          <w:i/>
          <w:lang w:val="sr-Cyrl-CS"/>
        </w:rPr>
        <w:lastRenderedPageBreak/>
        <w:t>Па</w:t>
      </w:r>
      <w:r w:rsidR="00072F85">
        <w:rPr>
          <w:rFonts w:ascii="Arial" w:hAnsi="Arial" w:cs="Arial"/>
          <w:b/>
          <w:bCs/>
          <w:i/>
          <w:lang w:val="sr-Cyrl-CS"/>
        </w:rPr>
        <w:t>ртија 1</w:t>
      </w:r>
      <w:r w:rsidR="00FE1490">
        <w:rPr>
          <w:rFonts w:ascii="Arial" w:hAnsi="Arial" w:cs="Arial"/>
          <w:b/>
          <w:bCs/>
          <w:i/>
        </w:rPr>
        <w:t>9</w:t>
      </w:r>
      <w:r w:rsidRPr="00F17006">
        <w:rPr>
          <w:rFonts w:ascii="Arial" w:hAnsi="Arial" w:cs="Arial"/>
          <w:b/>
          <w:bCs/>
          <w:i/>
          <w:lang w:val="sr-Cyrl-CS"/>
        </w:rPr>
        <w:t>. Есмарх повеске</w:t>
      </w:r>
    </w:p>
    <w:p w:rsidR="00B6028D" w:rsidRPr="00F17006" w:rsidRDefault="00B6028D" w:rsidP="00B6028D">
      <w:pPr>
        <w:autoSpaceDE w:val="0"/>
        <w:autoSpaceDN w:val="0"/>
        <w:adjustRightInd w:val="0"/>
        <w:rPr>
          <w:rFonts w:ascii="Arial" w:hAnsi="Arial" w:cs="Arial"/>
          <w:b/>
          <w:bCs/>
          <w:i/>
          <w:lang w:val="sr-Cyrl-CS"/>
        </w:rPr>
      </w:pPr>
    </w:p>
    <w:tbl>
      <w:tblPr>
        <w:tblpPr w:leftFromText="180" w:rightFromText="180" w:vertAnchor="text" w:horzAnchor="page" w:tblpX="223" w:tblpY="182"/>
        <w:tblW w:w="11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2"/>
        <w:gridCol w:w="4027"/>
        <w:gridCol w:w="608"/>
        <w:gridCol w:w="918"/>
        <w:gridCol w:w="867"/>
        <w:gridCol w:w="1110"/>
        <w:gridCol w:w="643"/>
        <w:gridCol w:w="905"/>
        <w:gridCol w:w="1492"/>
      </w:tblGrid>
      <w:tr w:rsidR="00B6028D" w:rsidRPr="0025012A" w:rsidTr="00942F41">
        <w:trPr>
          <w:trHeight w:val="1089"/>
        </w:trPr>
        <w:tc>
          <w:tcPr>
            <w:tcW w:w="992" w:type="dxa"/>
          </w:tcPr>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Ред.</w:t>
            </w:r>
          </w:p>
          <w:p w:rsidR="00B6028D" w:rsidRPr="0025012A" w:rsidRDefault="00B6028D" w:rsidP="00942F41">
            <w:pPr>
              <w:autoSpaceDE w:val="0"/>
              <w:autoSpaceDN w:val="0"/>
              <w:adjustRightInd w:val="0"/>
              <w:jc w:val="center"/>
              <w:rPr>
                <w:rFonts w:ascii="Arial" w:hAnsi="Arial" w:cs="Arial"/>
                <w:bCs/>
                <w:sz w:val="20"/>
                <w:szCs w:val="20"/>
                <w:lang w:val="sr-Cyrl-CS"/>
              </w:rPr>
            </w:pPr>
            <w:r w:rsidRPr="0025012A">
              <w:rPr>
                <w:rFonts w:ascii="Arial" w:hAnsi="Arial" w:cs="Arial"/>
                <w:bCs/>
                <w:sz w:val="20"/>
                <w:szCs w:val="20"/>
              </w:rPr>
              <w:t>бр.</w:t>
            </w:r>
            <w:r w:rsidRPr="0025012A">
              <w:rPr>
                <w:rFonts w:ascii="Arial" w:hAnsi="Arial" w:cs="Arial"/>
                <w:bCs/>
                <w:sz w:val="20"/>
                <w:szCs w:val="20"/>
                <w:lang w:val="sr-Cyrl-CS"/>
              </w:rPr>
              <w:t xml:space="preserve"> </w:t>
            </w:r>
          </w:p>
          <w:p w:rsidR="00B6028D" w:rsidRPr="0025012A" w:rsidRDefault="00B6028D" w:rsidP="00942F41">
            <w:pPr>
              <w:autoSpaceDE w:val="0"/>
              <w:autoSpaceDN w:val="0"/>
              <w:adjustRightInd w:val="0"/>
              <w:jc w:val="center"/>
              <w:rPr>
                <w:rFonts w:ascii="Arial" w:hAnsi="Arial" w:cs="Arial"/>
                <w:bCs/>
                <w:sz w:val="20"/>
                <w:szCs w:val="20"/>
                <w:lang w:val="sr-Cyrl-CS"/>
              </w:rPr>
            </w:pPr>
          </w:p>
        </w:tc>
        <w:tc>
          <w:tcPr>
            <w:tcW w:w="4027" w:type="dxa"/>
          </w:tcPr>
          <w:p w:rsidR="00B6028D" w:rsidRPr="0025012A" w:rsidRDefault="00B6028D" w:rsidP="00942F41">
            <w:pPr>
              <w:autoSpaceDE w:val="0"/>
              <w:autoSpaceDN w:val="0"/>
              <w:adjustRightInd w:val="0"/>
              <w:jc w:val="center"/>
              <w:rPr>
                <w:rFonts w:ascii="Arial" w:hAnsi="Arial" w:cs="Arial"/>
                <w:bCs/>
                <w:sz w:val="20"/>
                <w:szCs w:val="20"/>
                <w:lang w:val="sr-Cyrl-CS"/>
              </w:rPr>
            </w:pPr>
            <w:r w:rsidRPr="0025012A">
              <w:rPr>
                <w:rFonts w:ascii="Arial" w:hAnsi="Arial" w:cs="Arial"/>
                <w:bCs/>
                <w:sz w:val="20"/>
                <w:szCs w:val="20"/>
                <w:lang w:val="sr-Cyrl-CS"/>
              </w:rPr>
              <w:t>Назив</w:t>
            </w:r>
          </w:p>
        </w:tc>
        <w:tc>
          <w:tcPr>
            <w:tcW w:w="608" w:type="dxa"/>
          </w:tcPr>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Јед.</w:t>
            </w:r>
          </w:p>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Мере</w:t>
            </w:r>
          </w:p>
          <w:p w:rsidR="00B6028D" w:rsidRPr="0025012A" w:rsidRDefault="00B6028D" w:rsidP="00942F41">
            <w:pPr>
              <w:autoSpaceDE w:val="0"/>
              <w:autoSpaceDN w:val="0"/>
              <w:adjustRightInd w:val="0"/>
              <w:jc w:val="center"/>
              <w:rPr>
                <w:rFonts w:ascii="Arial" w:hAnsi="Arial" w:cs="Arial"/>
                <w:bCs/>
                <w:sz w:val="20"/>
                <w:szCs w:val="20"/>
                <w:lang w:val="sr-Cyrl-CS"/>
              </w:rPr>
            </w:pPr>
          </w:p>
        </w:tc>
        <w:tc>
          <w:tcPr>
            <w:tcW w:w="918" w:type="dxa"/>
          </w:tcPr>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Коли-</w:t>
            </w:r>
          </w:p>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чина</w:t>
            </w:r>
          </w:p>
          <w:p w:rsidR="00B6028D" w:rsidRPr="0025012A" w:rsidRDefault="00B6028D" w:rsidP="00942F41">
            <w:pPr>
              <w:autoSpaceDE w:val="0"/>
              <w:autoSpaceDN w:val="0"/>
              <w:adjustRightInd w:val="0"/>
              <w:jc w:val="center"/>
              <w:rPr>
                <w:rFonts w:ascii="Arial" w:hAnsi="Arial" w:cs="Arial"/>
                <w:bCs/>
                <w:sz w:val="20"/>
                <w:szCs w:val="20"/>
                <w:lang w:val="sr-Cyrl-CS"/>
              </w:rPr>
            </w:pPr>
          </w:p>
        </w:tc>
        <w:tc>
          <w:tcPr>
            <w:tcW w:w="867" w:type="dxa"/>
          </w:tcPr>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Цена по</w:t>
            </w:r>
          </w:p>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јед.мере</w:t>
            </w:r>
          </w:p>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без ПДВ-а</w:t>
            </w:r>
          </w:p>
          <w:p w:rsidR="00B6028D" w:rsidRPr="0025012A" w:rsidRDefault="00B6028D" w:rsidP="00942F41">
            <w:pPr>
              <w:autoSpaceDE w:val="0"/>
              <w:autoSpaceDN w:val="0"/>
              <w:adjustRightInd w:val="0"/>
              <w:jc w:val="center"/>
              <w:rPr>
                <w:rFonts w:ascii="Arial" w:hAnsi="Arial" w:cs="Arial"/>
                <w:bCs/>
                <w:sz w:val="20"/>
                <w:szCs w:val="20"/>
                <w:lang w:val="sr-Cyrl-CS"/>
              </w:rPr>
            </w:pPr>
          </w:p>
        </w:tc>
        <w:tc>
          <w:tcPr>
            <w:tcW w:w="1110" w:type="dxa"/>
          </w:tcPr>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Укупан</w:t>
            </w:r>
          </w:p>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износ без</w:t>
            </w:r>
          </w:p>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ПДВ-а</w:t>
            </w:r>
          </w:p>
          <w:p w:rsidR="00B6028D" w:rsidRPr="0025012A" w:rsidRDefault="00B6028D" w:rsidP="00942F41">
            <w:pPr>
              <w:autoSpaceDE w:val="0"/>
              <w:autoSpaceDN w:val="0"/>
              <w:adjustRightInd w:val="0"/>
              <w:jc w:val="center"/>
              <w:rPr>
                <w:rFonts w:ascii="Arial" w:hAnsi="Arial" w:cs="Arial"/>
                <w:bCs/>
                <w:sz w:val="20"/>
                <w:szCs w:val="20"/>
                <w:lang w:val="sr-Cyrl-CS"/>
              </w:rPr>
            </w:pPr>
          </w:p>
        </w:tc>
        <w:tc>
          <w:tcPr>
            <w:tcW w:w="643" w:type="dxa"/>
          </w:tcPr>
          <w:p w:rsidR="00B6028D" w:rsidRPr="0025012A" w:rsidRDefault="00B6028D" w:rsidP="00942F41">
            <w:pPr>
              <w:jc w:val="center"/>
              <w:rPr>
                <w:rFonts w:ascii="Arial" w:hAnsi="Arial" w:cs="Arial"/>
                <w:sz w:val="20"/>
                <w:szCs w:val="20"/>
                <w:lang w:val="sr-Latn-CS"/>
              </w:rPr>
            </w:pPr>
            <w:r w:rsidRPr="0025012A">
              <w:rPr>
                <w:rFonts w:ascii="Arial" w:hAnsi="Arial" w:cs="Arial"/>
                <w:sz w:val="20"/>
                <w:szCs w:val="20"/>
                <w:lang w:val="sr-Cyrl-CS"/>
              </w:rPr>
              <w:t>Пдв</w:t>
            </w:r>
          </w:p>
          <w:p w:rsidR="00B6028D" w:rsidRPr="0025012A" w:rsidRDefault="00B6028D" w:rsidP="00942F41">
            <w:pPr>
              <w:jc w:val="center"/>
              <w:rPr>
                <w:rFonts w:ascii="Arial" w:hAnsi="Arial" w:cs="Arial"/>
                <w:sz w:val="20"/>
                <w:szCs w:val="20"/>
                <w:lang w:val="sr-Latn-CS"/>
              </w:rPr>
            </w:pPr>
          </w:p>
          <w:p w:rsidR="00B6028D" w:rsidRPr="0025012A" w:rsidRDefault="00B6028D" w:rsidP="00942F41">
            <w:pPr>
              <w:jc w:val="center"/>
              <w:rPr>
                <w:rFonts w:ascii="Arial" w:hAnsi="Arial" w:cs="Arial"/>
                <w:sz w:val="20"/>
                <w:szCs w:val="20"/>
                <w:lang w:val="sr-Latn-CS"/>
              </w:rPr>
            </w:pPr>
            <w:r w:rsidRPr="0025012A">
              <w:rPr>
                <w:rFonts w:ascii="Arial" w:hAnsi="Arial" w:cs="Arial"/>
                <w:sz w:val="20"/>
                <w:szCs w:val="20"/>
                <w:lang w:val="sr-Latn-CS"/>
              </w:rPr>
              <w:t>__%</w:t>
            </w:r>
          </w:p>
        </w:tc>
        <w:tc>
          <w:tcPr>
            <w:tcW w:w="905" w:type="dxa"/>
          </w:tcPr>
          <w:p w:rsidR="00B6028D" w:rsidRPr="0025012A" w:rsidRDefault="00B6028D" w:rsidP="00942F41">
            <w:pPr>
              <w:jc w:val="center"/>
              <w:rPr>
                <w:rFonts w:ascii="Arial" w:hAnsi="Arial" w:cs="Arial"/>
                <w:sz w:val="20"/>
                <w:szCs w:val="20"/>
                <w:lang w:val="sr-Latn-CS"/>
              </w:rPr>
            </w:pPr>
            <w:r w:rsidRPr="0025012A">
              <w:rPr>
                <w:rFonts w:ascii="Arial" w:hAnsi="Arial" w:cs="Arial"/>
                <w:sz w:val="20"/>
                <w:szCs w:val="20"/>
                <w:lang w:val="sr-Cyrl-CS"/>
              </w:rPr>
              <w:t>Укупан износ са ПДВ-ом</w:t>
            </w:r>
          </w:p>
        </w:tc>
        <w:tc>
          <w:tcPr>
            <w:tcW w:w="1492" w:type="dxa"/>
            <w:vAlign w:val="bottom"/>
          </w:tcPr>
          <w:p w:rsidR="00B6028D" w:rsidRPr="0025012A" w:rsidRDefault="00B6028D" w:rsidP="00942F41">
            <w:pPr>
              <w:jc w:val="center"/>
              <w:rPr>
                <w:rFonts w:ascii="Arial" w:hAnsi="Arial" w:cs="Arial"/>
                <w:sz w:val="20"/>
                <w:szCs w:val="20"/>
                <w:lang w:val="sr-Cyrl-CS"/>
              </w:rPr>
            </w:pPr>
            <w:r w:rsidRPr="0025012A">
              <w:rPr>
                <w:rFonts w:ascii="Arial" w:hAnsi="Arial" w:cs="Arial"/>
                <w:sz w:val="20"/>
                <w:szCs w:val="20"/>
                <w:lang w:val="sr-Cyrl-CS"/>
              </w:rPr>
              <w:t>Назив</w:t>
            </w:r>
          </w:p>
          <w:p w:rsidR="00B6028D" w:rsidRPr="0025012A" w:rsidRDefault="00B6028D" w:rsidP="00942F41">
            <w:pPr>
              <w:jc w:val="center"/>
              <w:rPr>
                <w:rFonts w:ascii="Arial" w:hAnsi="Arial" w:cs="Arial"/>
                <w:sz w:val="20"/>
                <w:szCs w:val="20"/>
                <w:lang w:val="sr-Cyrl-CS"/>
              </w:rPr>
            </w:pPr>
            <w:r w:rsidRPr="0025012A">
              <w:rPr>
                <w:rFonts w:ascii="Arial" w:hAnsi="Arial" w:cs="Arial"/>
                <w:sz w:val="20"/>
                <w:szCs w:val="20"/>
                <w:lang w:val="sr-Cyrl-CS"/>
              </w:rPr>
              <w:t>произвођача</w:t>
            </w:r>
          </w:p>
          <w:p w:rsidR="00B6028D" w:rsidRPr="0025012A" w:rsidRDefault="00B6028D" w:rsidP="00942F41">
            <w:pPr>
              <w:jc w:val="center"/>
              <w:rPr>
                <w:rFonts w:ascii="Arial" w:hAnsi="Arial" w:cs="Arial"/>
                <w:sz w:val="20"/>
                <w:szCs w:val="20"/>
                <w:lang w:val="sr-Cyrl-CS"/>
              </w:rPr>
            </w:pPr>
          </w:p>
          <w:p w:rsidR="00B6028D" w:rsidRPr="0025012A" w:rsidRDefault="00B6028D" w:rsidP="00942F41">
            <w:pPr>
              <w:jc w:val="center"/>
              <w:rPr>
                <w:rFonts w:ascii="Arial" w:hAnsi="Arial" w:cs="Arial"/>
                <w:sz w:val="20"/>
                <w:szCs w:val="20"/>
                <w:lang w:val="sr-Cyrl-CS"/>
              </w:rPr>
            </w:pPr>
          </w:p>
          <w:p w:rsidR="00B6028D" w:rsidRPr="0025012A" w:rsidRDefault="00B6028D" w:rsidP="00942F41">
            <w:pPr>
              <w:jc w:val="center"/>
              <w:rPr>
                <w:rFonts w:ascii="Arial" w:hAnsi="Arial" w:cs="Arial"/>
                <w:sz w:val="20"/>
                <w:szCs w:val="20"/>
                <w:lang w:val="sr-Cyrl-CS"/>
              </w:rPr>
            </w:pPr>
          </w:p>
        </w:tc>
      </w:tr>
      <w:tr w:rsidR="00B6028D" w:rsidRPr="0025012A" w:rsidTr="00942F41">
        <w:trPr>
          <w:trHeight w:val="388"/>
        </w:trPr>
        <w:tc>
          <w:tcPr>
            <w:tcW w:w="992" w:type="dxa"/>
            <w:vAlign w:val="bottom"/>
          </w:tcPr>
          <w:p w:rsidR="00B6028D" w:rsidRPr="0025012A" w:rsidRDefault="00B6028D" w:rsidP="00942F41">
            <w:pPr>
              <w:ind w:left="360"/>
              <w:rPr>
                <w:rFonts w:ascii="Arial" w:hAnsi="Arial" w:cs="Arial"/>
                <w:sz w:val="22"/>
                <w:szCs w:val="22"/>
                <w:lang w:val="sr-Cyrl-CS"/>
              </w:rPr>
            </w:pPr>
            <w:r w:rsidRPr="0025012A">
              <w:rPr>
                <w:rFonts w:ascii="Arial" w:hAnsi="Arial" w:cs="Arial"/>
                <w:sz w:val="22"/>
                <w:szCs w:val="22"/>
                <w:lang w:val="sr-Cyrl-CS"/>
              </w:rPr>
              <w:t>2</w:t>
            </w:r>
          </w:p>
        </w:tc>
        <w:tc>
          <w:tcPr>
            <w:tcW w:w="4027" w:type="dxa"/>
            <w:vAlign w:val="bottom"/>
          </w:tcPr>
          <w:p w:rsidR="00B6028D" w:rsidRPr="008C7362" w:rsidRDefault="00B6028D" w:rsidP="00942F41">
            <w:pPr>
              <w:rPr>
                <w:rFonts w:ascii="Arial" w:hAnsi="Arial" w:cs="Arial"/>
                <w:sz w:val="20"/>
                <w:szCs w:val="20"/>
              </w:rPr>
            </w:pPr>
            <w:r w:rsidRPr="008C7362">
              <w:rPr>
                <w:rFonts w:ascii="Arial" w:hAnsi="Arial" w:cs="Arial"/>
                <w:sz w:val="20"/>
                <w:szCs w:val="20"/>
              </w:rPr>
              <w:t>Есмарх поваске са копчом</w:t>
            </w:r>
          </w:p>
        </w:tc>
        <w:tc>
          <w:tcPr>
            <w:tcW w:w="608" w:type="dxa"/>
            <w:vAlign w:val="bottom"/>
          </w:tcPr>
          <w:p w:rsidR="00B6028D" w:rsidRPr="0025012A" w:rsidRDefault="00B6028D" w:rsidP="00942F41">
            <w:pPr>
              <w:rPr>
                <w:rFonts w:ascii="Arial" w:hAnsi="Arial" w:cs="Arial"/>
                <w:sz w:val="20"/>
                <w:szCs w:val="20"/>
                <w:lang w:val="sr-Cyrl-CS"/>
              </w:rPr>
            </w:pPr>
            <w:r w:rsidRPr="0025012A">
              <w:rPr>
                <w:rFonts w:ascii="Arial" w:hAnsi="Arial" w:cs="Arial"/>
                <w:sz w:val="20"/>
                <w:szCs w:val="20"/>
                <w:lang w:val="sr-Cyrl-CS"/>
              </w:rPr>
              <w:t>ком</w:t>
            </w:r>
          </w:p>
        </w:tc>
        <w:tc>
          <w:tcPr>
            <w:tcW w:w="918" w:type="dxa"/>
            <w:vAlign w:val="bottom"/>
          </w:tcPr>
          <w:p w:rsidR="00B6028D" w:rsidRPr="00C803E2" w:rsidRDefault="00B61F3E" w:rsidP="00C803E2">
            <w:pPr>
              <w:jc w:val="right"/>
              <w:rPr>
                <w:rFonts w:ascii="Arial" w:hAnsi="Arial" w:cs="Arial"/>
                <w:sz w:val="20"/>
                <w:szCs w:val="20"/>
              </w:rPr>
            </w:pPr>
            <w:r>
              <w:rPr>
                <w:rFonts w:ascii="Arial" w:hAnsi="Arial" w:cs="Arial"/>
                <w:sz w:val="20"/>
                <w:szCs w:val="20"/>
                <w:lang w:val="sr-Cyrl-CS"/>
              </w:rPr>
              <w:t>5</w:t>
            </w:r>
            <w:r w:rsidR="00C803E2">
              <w:rPr>
                <w:rFonts w:ascii="Arial" w:hAnsi="Arial" w:cs="Arial"/>
                <w:sz w:val="20"/>
                <w:szCs w:val="20"/>
              </w:rPr>
              <w:t>0</w:t>
            </w:r>
          </w:p>
        </w:tc>
        <w:tc>
          <w:tcPr>
            <w:tcW w:w="867"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1110"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643"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905"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1492"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r>
      <w:tr w:rsidR="00B6028D" w:rsidRPr="0025012A" w:rsidTr="00B61F3E">
        <w:trPr>
          <w:trHeight w:val="284"/>
        </w:trPr>
        <w:tc>
          <w:tcPr>
            <w:tcW w:w="7412" w:type="dxa"/>
            <w:gridSpan w:val="5"/>
            <w:vAlign w:val="bottom"/>
          </w:tcPr>
          <w:p w:rsidR="00B6028D" w:rsidRPr="0025012A" w:rsidRDefault="00B6028D" w:rsidP="00942F41">
            <w:pPr>
              <w:autoSpaceDE w:val="0"/>
              <w:autoSpaceDN w:val="0"/>
              <w:adjustRightInd w:val="0"/>
              <w:jc w:val="right"/>
              <w:rPr>
                <w:rFonts w:ascii="Arial" w:hAnsi="Arial" w:cs="Arial"/>
                <w:b/>
                <w:bCs/>
                <w:sz w:val="16"/>
                <w:szCs w:val="16"/>
                <w:lang w:val="sr-Cyrl-CS"/>
              </w:rPr>
            </w:pPr>
            <w:r w:rsidRPr="0025012A">
              <w:rPr>
                <w:rFonts w:ascii="Arial" w:hAnsi="Arial" w:cs="Arial"/>
                <w:b/>
                <w:bCs/>
                <w:sz w:val="16"/>
                <w:szCs w:val="16"/>
                <w:lang w:val="sr-Cyrl-CS"/>
              </w:rPr>
              <w:t>УКУПНО:</w:t>
            </w:r>
          </w:p>
        </w:tc>
        <w:tc>
          <w:tcPr>
            <w:tcW w:w="1110"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643"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905"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1492"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r>
    </w:tbl>
    <w:p w:rsidR="00B6028D" w:rsidRPr="00055DB9" w:rsidRDefault="00B6028D" w:rsidP="00B6028D">
      <w:pPr>
        <w:autoSpaceDE w:val="0"/>
        <w:autoSpaceDN w:val="0"/>
        <w:adjustRightInd w:val="0"/>
        <w:rPr>
          <w:rFonts w:ascii="Arial" w:hAnsi="Arial" w:cs="Arial"/>
          <w:b/>
          <w:bCs/>
        </w:rPr>
      </w:pPr>
    </w:p>
    <w:p w:rsidR="00072F85" w:rsidRDefault="00072F85" w:rsidP="00B6028D">
      <w:pPr>
        <w:autoSpaceDE w:val="0"/>
        <w:autoSpaceDN w:val="0"/>
        <w:adjustRightInd w:val="0"/>
        <w:rPr>
          <w:rFonts w:ascii="Arial" w:hAnsi="Arial" w:cs="Arial"/>
          <w:b/>
          <w:bCs/>
          <w:i/>
        </w:rPr>
      </w:pPr>
    </w:p>
    <w:p w:rsidR="00072F85" w:rsidRDefault="00072F85" w:rsidP="00B6028D">
      <w:pPr>
        <w:autoSpaceDE w:val="0"/>
        <w:autoSpaceDN w:val="0"/>
        <w:adjustRightInd w:val="0"/>
        <w:rPr>
          <w:rFonts w:ascii="Arial" w:hAnsi="Arial" w:cs="Arial"/>
          <w:b/>
          <w:bCs/>
          <w:i/>
        </w:rPr>
      </w:pPr>
    </w:p>
    <w:p w:rsidR="00B6028D" w:rsidRPr="00F17006" w:rsidRDefault="00FE1490" w:rsidP="00B6028D">
      <w:pPr>
        <w:autoSpaceDE w:val="0"/>
        <w:autoSpaceDN w:val="0"/>
        <w:adjustRightInd w:val="0"/>
        <w:rPr>
          <w:rFonts w:ascii="Arial" w:hAnsi="Arial" w:cs="Arial"/>
          <w:b/>
          <w:bCs/>
          <w:i/>
          <w:lang w:val="sr-Cyrl-CS"/>
        </w:rPr>
      </w:pPr>
      <w:r>
        <w:rPr>
          <w:rFonts w:ascii="Arial" w:hAnsi="Arial" w:cs="Arial"/>
          <w:b/>
          <w:bCs/>
          <w:i/>
          <w:lang w:val="sr-Cyrl-CS"/>
        </w:rPr>
        <w:t xml:space="preserve">Партија </w:t>
      </w:r>
      <w:r>
        <w:rPr>
          <w:rFonts w:ascii="Arial" w:hAnsi="Arial" w:cs="Arial"/>
          <w:b/>
          <w:bCs/>
          <w:i/>
        </w:rPr>
        <w:t>20</w:t>
      </w:r>
      <w:r w:rsidR="00B6028D" w:rsidRPr="00F17006">
        <w:rPr>
          <w:rFonts w:ascii="Arial" w:hAnsi="Arial" w:cs="Arial"/>
          <w:b/>
          <w:bCs/>
          <w:i/>
          <w:lang w:val="sr-Cyrl-CS"/>
        </w:rPr>
        <w:t xml:space="preserve">. </w:t>
      </w:r>
      <w:r w:rsidR="00B6028D">
        <w:rPr>
          <w:rFonts w:ascii="Arial" w:hAnsi="Arial" w:cs="Arial"/>
          <w:b/>
          <w:bCs/>
          <w:i/>
          <w:lang w:val="sr-Latn-CS"/>
        </w:rPr>
        <w:t>G</w:t>
      </w:r>
      <w:r w:rsidR="00B6028D" w:rsidRPr="00F17006">
        <w:rPr>
          <w:rFonts w:ascii="Arial" w:hAnsi="Arial" w:cs="Arial"/>
          <w:b/>
          <w:bCs/>
          <w:i/>
          <w:lang w:val="sr-Latn-CS"/>
        </w:rPr>
        <w:t>iеmsа</w:t>
      </w:r>
    </w:p>
    <w:p w:rsidR="00D15BC1" w:rsidRDefault="00D15BC1" w:rsidP="00B6028D">
      <w:pPr>
        <w:autoSpaceDE w:val="0"/>
        <w:autoSpaceDN w:val="0"/>
        <w:adjustRightInd w:val="0"/>
        <w:rPr>
          <w:rFonts w:ascii="Arial" w:hAnsi="Arial" w:cs="Arial"/>
          <w:b/>
          <w:bCs/>
          <w:lang w:val="sr-Cyrl-CS"/>
        </w:rPr>
      </w:pPr>
    </w:p>
    <w:tbl>
      <w:tblPr>
        <w:tblpPr w:leftFromText="180" w:rightFromText="180" w:vertAnchor="text" w:horzAnchor="page" w:tblpX="223" w:tblpY="182"/>
        <w:tblW w:w="11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14"/>
        <w:gridCol w:w="4116"/>
        <w:gridCol w:w="621"/>
        <w:gridCol w:w="938"/>
        <w:gridCol w:w="886"/>
        <w:gridCol w:w="1135"/>
        <w:gridCol w:w="657"/>
        <w:gridCol w:w="925"/>
        <w:gridCol w:w="1525"/>
      </w:tblGrid>
      <w:tr w:rsidR="00B6028D" w:rsidRPr="0025012A" w:rsidTr="00942F41">
        <w:trPr>
          <w:trHeight w:val="1157"/>
        </w:trPr>
        <w:tc>
          <w:tcPr>
            <w:tcW w:w="1014" w:type="dxa"/>
          </w:tcPr>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Ред.</w:t>
            </w:r>
          </w:p>
          <w:p w:rsidR="00B6028D" w:rsidRPr="0025012A" w:rsidRDefault="00B6028D" w:rsidP="00942F41">
            <w:pPr>
              <w:autoSpaceDE w:val="0"/>
              <w:autoSpaceDN w:val="0"/>
              <w:adjustRightInd w:val="0"/>
              <w:jc w:val="center"/>
              <w:rPr>
                <w:rFonts w:ascii="Arial" w:hAnsi="Arial" w:cs="Arial"/>
                <w:bCs/>
                <w:sz w:val="20"/>
                <w:szCs w:val="20"/>
                <w:lang w:val="sr-Cyrl-CS"/>
              </w:rPr>
            </w:pPr>
            <w:r w:rsidRPr="0025012A">
              <w:rPr>
                <w:rFonts w:ascii="Arial" w:hAnsi="Arial" w:cs="Arial"/>
                <w:bCs/>
                <w:sz w:val="20"/>
                <w:szCs w:val="20"/>
              </w:rPr>
              <w:t>бр.</w:t>
            </w:r>
            <w:r w:rsidRPr="0025012A">
              <w:rPr>
                <w:rFonts w:ascii="Arial" w:hAnsi="Arial" w:cs="Arial"/>
                <w:bCs/>
                <w:sz w:val="20"/>
                <w:szCs w:val="20"/>
                <w:lang w:val="sr-Cyrl-CS"/>
              </w:rPr>
              <w:t xml:space="preserve"> </w:t>
            </w:r>
          </w:p>
          <w:p w:rsidR="00B6028D" w:rsidRPr="0025012A" w:rsidRDefault="00B6028D" w:rsidP="00942F41">
            <w:pPr>
              <w:autoSpaceDE w:val="0"/>
              <w:autoSpaceDN w:val="0"/>
              <w:adjustRightInd w:val="0"/>
              <w:jc w:val="center"/>
              <w:rPr>
                <w:rFonts w:ascii="Arial" w:hAnsi="Arial" w:cs="Arial"/>
                <w:bCs/>
                <w:sz w:val="20"/>
                <w:szCs w:val="20"/>
                <w:lang w:val="sr-Cyrl-CS"/>
              </w:rPr>
            </w:pPr>
          </w:p>
        </w:tc>
        <w:tc>
          <w:tcPr>
            <w:tcW w:w="4116" w:type="dxa"/>
          </w:tcPr>
          <w:p w:rsidR="00B6028D" w:rsidRPr="0025012A" w:rsidRDefault="00B6028D" w:rsidP="00942F41">
            <w:pPr>
              <w:autoSpaceDE w:val="0"/>
              <w:autoSpaceDN w:val="0"/>
              <w:adjustRightInd w:val="0"/>
              <w:jc w:val="center"/>
              <w:rPr>
                <w:rFonts w:ascii="Arial" w:hAnsi="Arial" w:cs="Arial"/>
                <w:bCs/>
                <w:sz w:val="20"/>
                <w:szCs w:val="20"/>
                <w:lang w:val="sr-Cyrl-CS"/>
              </w:rPr>
            </w:pPr>
            <w:r w:rsidRPr="0025012A">
              <w:rPr>
                <w:rFonts w:ascii="Arial" w:hAnsi="Arial" w:cs="Arial"/>
                <w:bCs/>
                <w:sz w:val="20"/>
                <w:szCs w:val="20"/>
                <w:lang w:val="sr-Cyrl-CS"/>
              </w:rPr>
              <w:t>Назив</w:t>
            </w:r>
          </w:p>
        </w:tc>
        <w:tc>
          <w:tcPr>
            <w:tcW w:w="621" w:type="dxa"/>
          </w:tcPr>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Јед.</w:t>
            </w:r>
          </w:p>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Мере</w:t>
            </w:r>
          </w:p>
          <w:p w:rsidR="00B6028D" w:rsidRPr="0025012A" w:rsidRDefault="00B6028D" w:rsidP="00942F41">
            <w:pPr>
              <w:autoSpaceDE w:val="0"/>
              <w:autoSpaceDN w:val="0"/>
              <w:adjustRightInd w:val="0"/>
              <w:jc w:val="center"/>
              <w:rPr>
                <w:rFonts w:ascii="Arial" w:hAnsi="Arial" w:cs="Arial"/>
                <w:bCs/>
                <w:sz w:val="20"/>
                <w:szCs w:val="20"/>
                <w:lang w:val="sr-Cyrl-CS"/>
              </w:rPr>
            </w:pPr>
          </w:p>
        </w:tc>
        <w:tc>
          <w:tcPr>
            <w:tcW w:w="938" w:type="dxa"/>
          </w:tcPr>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Коли-</w:t>
            </w:r>
          </w:p>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чина</w:t>
            </w:r>
          </w:p>
          <w:p w:rsidR="00B6028D" w:rsidRPr="0025012A" w:rsidRDefault="00B6028D" w:rsidP="00942F41">
            <w:pPr>
              <w:autoSpaceDE w:val="0"/>
              <w:autoSpaceDN w:val="0"/>
              <w:adjustRightInd w:val="0"/>
              <w:jc w:val="center"/>
              <w:rPr>
                <w:rFonts w:ascii="Arial" w:hAnsi="Arial" w:cs="Arial"/>
                <w:bCs/>
                <w:sz w:val="20"/>
                <w:szCs w:val="20"/>
                <w:lang w:val="sr-Cyrl-CS"/>
              </w:rPr>
            </w:pPr>
          </w:p>
        </w:tc>
        <w:tc>
          <w:tcPr>
            <w:tcW w:w="886" w:type="dxa"/>
          </w:tcPr>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Цена по</w:t>
            </w:r>
          </w:p>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јед.мере</w:t>
            </w:r>
          </w:p>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без ПДВ-а</w:t>
            </w:r>
          </w:p>
          <w:p w:rsidR="00B6028D" w:rsidRPr="0025012A" w:rsidRDefault="00B6028D" w:rsidP="00942F41">
            <w:pPr>
              <w:autoSpaceDE w:val="0"/>
              <w:autoSpaceDN w:val="0"/>
              <w:adjustRightInd w:val="0"/>
              <w:jc w:val="center"/>
              <w:rPr>
                <w:rFonts w:ascii="Arial" w:hAnsi="Arial" w:cs="Arial"/>
                <w:bCs/>
                <w:sz w:val="20"/>
                <w:szCs w:val="20"/>
                <w:lang w:val="sr-Cyrl-CS"/>
              </w:rPr>
            </w:pPr>
          </w:p>
        </w:tc>
        <w:tc>
          <w:tcPr>
            <w:tcW w:w="1135" w:type="dxa"/>
          </w:tcPr>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Укупан</w:t>
            </w:r>
          </w:p>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износ без</w:t>
            </w:r>
          </w:p>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ПДВ-а</w:t>
            </w:r>
          </w:p>
          <w:p w:rsidR="00B6028D" w:rsidRPr="0025012A" w:rsidRDefault="00B6028D" w:rsidP="00942F41">
            <w:pPr>
              <w:autoSpaceDE w:val="0"/>
              <w:autoSpaceDN w:val="0"/>
              <w:adjustRightInd w:val="0"/>
              <w:jc w:val="center"/>
              <w:rPr>
                <w:rFonts w:ascii="Arial" w:hAnsi="Arial" w:cs="Arial"/>
                <w:bCs/>
                <w:sz w:val="20"/>
                <w:szCs w:val="20"/>
                <w:lang w:val="sr-Cyrl-CS"/>
              </w:rPr>
            </w:pPr>
          </w:p>
        </w:tc>
        <w:tc>
          <w:tcPr>
            <w:tcW w:w="657" w:type="dxa"/>
          </w:tcPr>
          <w:p w:rsidR="00B6028D" w:rsidRPr="0025012A" w:rsidRDefault="00B6028D" w:rsidP="00942F41">
            <w:pPr>
              <w:jc w:val="center"/>
              <w:rPr>
                <w:rFonts w:ascii="Arial" w:hAnsi="Arial" w:cs="Arial"/>
                <w:sz w:val="20"/>
                <w:szCs w:val="20"/>
                <w:lang w:val="sr-Latn-CS"/>
              </w:rPr>
            </w:pPr>
            <w:r w:rsidRPr="0025012A">
              <w:rPr>
                <w:rFonts w:ascii="Arial" w:hAnsi="Arial" w:cs="Arial"/>
                <w:sz w:val="20"/>
                <w:szCs w:val="20"/>
                <w:lang w:val="sr-Cyrl-CS"/>
              </w:rPr>
              <w:t>Пдв</w:t>
            </w:r>
          </w:p>
          <w:p w:rsidR="00B6028D" w:rsidRPr="0025012A" w:rsidRDefault="00B6028D" w:rsidP="00942F41">
            <w:pPr>
              <w:jc w:val="center"/>
              <w:rPr>
                <w:rFonts w:ascii="Arial" w:hAnsi="Arial" w:cs="Arial"/>
                <w:sz w:val="20"/>
                <w:szCs w:val="20"/>
                <w:lang w:val="sr-Latn-CS"/>
              </w:rPr>
            </w:pPr>
          </w:p>
          <w:p w:rsidR="00B6028D" w:rsidRPr="0025012A" w:rsidRDefault="00B6028D" w:rsidP="00942F41">
            <w:pPr>
              <w:jc w:val="center"/>
              <w:rPr>
                <w:rFonts w:ascii="Arial" w:hAnsi="Arial" w:cs="Arial"/>
                <w:sz w:val="20"/>
                <w:szCs w:val="20"/>
                <w:lang w:val="sr-Latn-CS"/>
              </w:rPr>
            </w:pPr>
            <w:r w:rsidRPr="0025012A">
              <w:rPr>
                <w:rFonts w:ascii="Arial" w:hAnsi="Arial" w:cs="Arial"/>
                <w:sz w:val="20"/>
                <w:szCs w:val="20"/>
                <w:lang w:val="sr-Latn-CS"/>
              </w:rPr>
              <w:t>__%</w:t>
            </w:r>
          </w:p>
        </w:tc>
        <w:tc>
          <w:tcPr>
            <w:tcW w:w="925" w:type="dxa"/>
          </w:tcPr>
          <w:p w:rsidR="00B6028D" w:rsidRPr="0025012A" w:rsidRDefault="00B6028D" w:rsidP="00942F41">
            <w:pPr>
              <w:jc w:val="center"/>
              <w:rPr>
                <w:rFonts w:ascii="Arial" w:hAnsi="Arial" w:cs="Arial"/>
                <w:sz w:val="20"/>
                <w:szCs w:val="20"/>
                <w:lang w:val="sr-Latn-CS"/>
              </w:rPr>
            </w:pPr>
            <w:r w:rsidRPr="0025012A">
              <w:rPr>
                <w:rFonts w:ascii="Arial" w:hAnsi="Arial" w:cs="Arial"/>
                <w:sz w:val="20"/>
                <w:szCs w:val="20"/>
                <w:lang w:val="sr-Cyrl-CS"/>
              </w:rPr>
              <w:t>Укупан износ са ПДВ-ом</w:t>
            </w:r>
          </w:p>
        </w:tc>
        <w:tc>
          <w:tcPr>
            <w:tcW w:w="1525" w:type="dxa"/>
            <w:vAlign w:val="bottom"/>
          </w:tcPr>
          <w:p w:rsidR="00B6028D" w:rsidRPr="0025012A" w:rsidRDefault="00B6028D" w:rsidP="00942F41">
            <w:pPr>
              <w:jc w:val="center"/>
              <w:rPr>
                <w:rFonts w:ascii="Arial" w:hAnsi="Arial" w:cs="Arial"/>
                <w:sz w:val="20"/>
                <w:szCs w:val="20"/>
                <w:lang w:val="sr-Cyrl-CS"/>
              </w:rPr>
            </w:pPr>
            <w:r w:rsidRPr="0025012A">
              <w:rPr>
                <w:rFonts w:ascii="Arial" w:hAnsi="Arial" w:cs="Arial"/>
                <w:sz w:val="20"/>
                <w:szCs w:val="20"/>
                <w:lang w:val="sr-Cyrl-CS"/>
              </w:rPr>
              <w:t>Назив</w:t>
            </w:r>
          </w:p>
          <w:p w:rsidR="00B6028D" w:rsidRPr="0025012A" w:rsidRDefault="00B6028D" w:rsidP="00942F41">
            <w:pPr>
              <w:jc w:val="center"/>
              <w:rPr>
                <w:rFonts w:ascii="Arial" w:hAnsi="Arial" w:cs="Arial"/>
                <w:sz w:val="20"/>
                <w:szCs w:val="20"/>
                <w:lang w:val="sr-Cyrl-CS"/>
              </w:rPr>
            </w:pPr>
            <w:r w:rsidRPr="0025012A">
              <w:rPr>
                <w:rFonts w:ascii="Arial" w:hAnsi="Arial" w:cs="Arial"/>
                <w:sz w:val="20"/>
                <w:szCs w:val="20"/>
                <w:lang w:val="sr-Cyrl-CS"/>
              </w:rPr>
              <w:t>произвођача</w:t>
            </w:r>
          </w:p>
          <w:p w:rsidR="00B6028D" w:rsidRPr="0025012A" w:rsidRDefault="00B6028D" w:rsidP="00942F41">
            <w:pPr>
              <w:jc w:val="center"/>
              <w:rPr>
                <w:rFonts w:ascii="Arial" w:hAnsi="Arial" w:cs="Arial"/>
                <w:sz w:val="20"/>
                <w:szCs w:val="20"/>
                <w:lang w:val="sr-Cyrl-CS"/>
              </w:rPr>
            </w:pPr>
          </w:p>
          <w:p w:rsidR="00B6028D" w:rsidRPr="0025012A" w:rsidRDefault="00B6028D" w:rsidP="00942F41">
            <w:pPr>
              <w:jc w:val="center"/>
              <w:rPr>
                <w:rFonts w:ascii="Arial" w:hAnsi="Arial" w:cs="Arial"/>
                <w:sz w:val="20"/>
                <w:szCs w:val="20"/>
                <w:lang w:val="sr-Cyrl-CS"/>
              </w:rPr>
            </w:pPr>
          </w:p>
          <w:p w:rsidR="00B6028D" w:rsidRPr="0025012A" w:rsidRDefault="00B6028D" w:rsidP="00942F41">
            <w:pPr>
              <w:jc w:val="center"/>
              <w:rPr>
                <w:rFonts w:ascii="Arial" w:hAnsi="Arial" w:cs="Arial"/>
                <w:sz w:val="20"/>
                <w:szCs w:val="20"/>
                <w:lang w:val="sr-Cyrl-CS"/>
              </w:rPr>
            </w:pPr>
          </w:p>
        </w:tc>
      </w:tr>
      <w:tr w:rsidR="00B6028D" w:rsidRPr="0025012A" w:rsidTr="00942F41">
        <w:trPr>
          <w:trHeight w:val="412"/>
        </w:trPr>
        <w:tc>
          <w:tcPr>
            <w:tcW w:w="1014" w:type="dxa"/>
            <w:vAlign w:val="bottom"/>
          </w:tcPr>
          <w:p w:rsidR="00B6028D" w:rsidRPr="0025012A" w:rsidRDefault="00B6028D" w:rsidP="00942F41">
            <w:pPr>
              <w:ind w:left="360"/>
              <w:rPr>
                <w:rFonts w:ascii="Arial" w:hAnsi="Arial" w:cs="Arial"/>
                <w:sz w:val="22"/>
                <w:szCs w:val="22"/>
                <w:lang w:val="sr-Cyrl-CS"/>
              </w:rPr>
            </w:pPr>
            <w:r w:rsidRPr="0025012A">
              <w:rPr>
                <w:rFonts w:ascii="Arial" w:hAnsi="Arial" w:cs="Arial"/>
                <w:sz w:val="22"/>
                <w:szCs w:val="22"/>
                <w:lang w:val="sr-Cyrl-CS"/>
              </w:rPr>
              <w:t>1</w:t>
            </w:r>
          </w:p>
        </w:tc>
        <w:tc>
          <w:tcPr>
            <w:tcW w:w="4116" w:type="dxa"/>
            <w:vAlign w:val="bottom"/>
          </w:tcPr>
          <w:p w:rsidR="00B6028D" w:rsidRPr="008C7362" w:rsidRDefault="00B6028D" w:rsidP="00942F41">
            <w:pPr>
              <w:rPr>
                <w:rFonts w:ascii="Arial" w:hAnsi="Arial" w:cs="Arial"/>
                <w:sz w:val="20"/>
                <w:szCs w:val="20"/>
                <w:lang w:val="sr-Cyrl-CS"/>
              </w:rPr>
            </w:pPr>
            <w:r w:rsidRPr="008C7362">
              <w:rPr>
                <w:rFonts w:ascii="Arial" w:hAnsi="Arial" w:cs="Arial"/>
                <w:bCs/>
                <w:lang w:val="sr-Latn-CS"/>
              </w:rPr>
              <w:t>Giemsa</w:t>
            </w:r>
          </w:p>
        </w:tc>
        <w:tc>
          <w:tcPr>
            <w:tcW w:w="621" w:type="dxa"/>
            <w:vAlign w:val="bottom"/>
          </w:tcPr>
          <w:p w:rsidR="00B6028D" w:rsidRPr="0025012A" w:rsidRDefault="00B6028D" w:rsidP="00942F41">
            <w:pPr>
              <w:rPr>
                <w:rFonts w:ascii="Arial" w:hAnsi="Arial" w:cs="Arial"/>
                <w:sz w:val="20"/>
                <w:szCs w:val="20"/>
                <w:lang w:val="sr-Cyrl-CS"/>
              </w:rPr>
            </w:pPr>
            <w:r w:rsidRPr="0025012A">
              <w:rPr>
                <w:rFonts w:ascii="Arial" w:hAnsi="Arial" w:cs="Arial"/>
                <w:sz w:val="20"/>
                <w:szCs w:val="20"/>
                <w:lang w:val="sr-Cyrl-CS"/>
              </w:rPr>
              <w:t>л</w:t>
            </w:r>
          </w:p>
        </w:tc>
        <w:tc>
          <w:tcPr>
            <w:tcW w:w="938" w:type="dxa"/>
            <w:vAlign w:val="bottom"/>
          </w:tcPr>
          <w:p w:rsidR="00B6028D" w:rsidRPr="0025012A" w:rsidRDefault="00C803E2" w:rsidP="00942F41">
            <w:pPr>
              <w:jc w:val="right"/>
              <w:rPr>
                <w:rFonts w:ascii="Arial" w:hAnsi="Arial" w:cs="Arial"/>
                <w:sz w:val="20"/>
                <w:szCs w:val="20"/>
                <w:lang w:val="sr-Latn-CS"/>
              </w:rPr>
            </w:pPr>
            <w:r>
              <w:rPr>
                <w:rFonts w:ascii="Arial" w:hAnsi="Arial" w:cs="Arial"/>
                <w:sz w:val="20"/>
                <w:szCs w:val="20"/>
                <w:lang w:val="sr-Latn-CS"/>
              </w:rPr>
              <w:t>2</w:t>
            </w:r>
          </w:p>
        </w:tc>
        <w:tc>
          <w:tcPr>
            <w:tcW w:w="886"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1135"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657"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925"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1525"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r>
      <w:tr w:rsidR="00B6028D" w:rsidRPr="0025012A" w:rsidTr="00942F41">
        <w:trPr>
          <w:trHeight w:val="302"/>
        </w:trPr>
        <w:tc>
          <w:tcPr>
            <w:tcW w:w="7575" w:type="dxa"/>
            <w:gridSpan w:val="5"/>
            <w:vAlign w:val="bottom"/>
          </w:tcPr>
          <w:p w:rsidR="00B6028D" w:rsidRPr="0025012A" w:rsidRDefault="00B6028D" w:rsidP="00942F41">
            <w:pPr>
              <w:autoSpaceDE w:val="0"/>
              <w:autoSpaceDN w:val="0"/>
              <w:adjustRightInd w:val="0"/>
              <w:jc w:val="right"/>
              <w:rPr>
                <w:rFonts w:ascii="Arial" w:hAnsi="Arial" w:cs="Arial"/>
                <w:b/>
                <w:bCs/>
                <w:sz w:val="16"/>
                <w:szCs w:val="16"/>
                <w:lang w:val="sr-Cyrl-CS"/>
              </w:rPr>
            </w:pPr>
            <w:r w:rsidRPr="0025012A">
              <w:rPr>
                <w:rFonts w:ascii="Arial" w:hAnsi="Arial" w:cs="Arial"/>
                <w:b/>
                <w:bCs/>
                <w:sz w:val="16"/>
                <w:szCs w:val="16"/>
                <w:lang w:val="sr-Cyrl-CS"/>
              </w:rPr>
              <w:t>УКУПНО:</w:t>
            </w:r>
          </w:p>
        </w:tc>
        <w:tc>
          <w:tcPr>
            <w:tcW w:w="1135"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657"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925"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1525"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r>
    </w:tbl>
    <w:p w:rsidR="00C803E2" w:rsidRPr="00C803E2" w:rsidRDefault="00C803E2" w:rsidP="00B6028D">
      <w:pPr>
        <w:autoSpaceDE w:val="0"/>
        <w:autoSpaceDN w:val="0"/>
        <w:adjustRightInd w:val="0"/>
        <w:rPr>
          <w:rFonts w:ascii="Arial" w:hAnsi="Arial" w:cs="Arial"/>
          <w:b/>
          <w:bCs/>
        </w:rPr>
      </w:pPr>
    </w:p>
    <w:p w:rsidR="00F31C12" w:rsidRDefault="00F31C12" w:rsidP="00B6028D">
      <w:pPr>
        <w:autoSpaceDE w:val="0"/>
        <w:autoSpaceDN w:val="0"/>
        <w:adjustRightInd w:val="0"/>
        <w:rPr>
          <w:rFonts w:ascii="Arial" w:hAnsi="Arial" w:cs="Arial"/>
          <w:b/>
          <w:bCs/>
          <w:lang w:val="sr-Cyrl-CS"/>
        </w:rPr>
      </w:pPr>
    </w:p>
    <w:p w:rsidR="00B6028D" w:rsidRPr="00762BB7" w:rsidRDefault="00B6028D" w:rsidP="00B6028D">
      <w:pPr>
        <w:autoSpaceDE w:val="0"/>
        <w:autoSpaceDN w:val="0"/>
        <w:adjustRightInd w:val="0"/>
        <w:rPr>
          <w:rFonts w:ascii="Arial" w:hAnsi="Arial" w:cs="Arial"/>
          <w:b/>
          <w:bCs/>
          <w:lang w:val="sr-Cyrl-CS"/>
        </w:rPr>
      </w:pPr>
      <w:r>
        <w:rPr>
          <w:rFonts w:ascii="Arial" w:hAnsi="Arial" w:cs="Arial"/>
          <w:b/>
          <w:bCs/>
          <w:lang w:val="sr-Cyrl-CS"/>
        </w:rPr>
        <w:t xml:space="preserve">Партија </w:t>
      </w:r>
      <w:r w:rsidR="00FE1490">
        <w:rPr>
          <w:rFonts w:ascii="Arial" w:hAnsi="Arial" w:cs="Arial"/>
          <w:b/>
          <w:bCs/>
        </w:rPr>
        <w:t>21</w:t>
      </w:r>
      <w:r>
        <w:rPr>
          <w:rFonts w:ascii="Arial" w:hAnsi="Arial" w:cs="Arial"/>
          <w:b/>
          <w:bCs/>
          <w:lang w:val="sr-Cyrl-CS"/>
        </w:rPr>
        <w:t xml:space="preserve">. </w:t>
      </w:r>
      <w:r w:rsidRPr="00762BB7">
        <w:rPr>
          <w:rFonts w:ascii="Arial" w:hAnsi="Arial" w:cs="Arial"/>
          <w:b/>
          <w:bCs/>
          <w:lang w:val="sr-Cyrl-CS"/>
        </w:rPr>
        <w:t>Папирни потрошни материјал</w:t>
      </w:r>
    </w:p>
    <w:p w:rsidR="00B6028D" w:rsidRDefault="00B6028D" w:rsidP="00B6028D">
      <w:pPr>
        <w:autoSpaceDE w:val="0"/>
        <w:autoSpaceDN w:val="0"/>
        <w:adjustRightInd w:val="0"/>
        <w:rPr>
          <w:rFonts w:ascii="Arial" w:hAnsi="Arial" w:cs="Arial"/>
          <w:b/>
          <w:bCs/>
          <w:lang w:val="sr-Cyrl-CS"/>
        </w:rPr>
      </w:pPr>
    </w:p>
    <w:tbl>
      <w:tblPr>
        <w:tblpPr w:leftFromText="180" w:rightFromText="180" w:vertAnchor="text" w:horzAnchor="page" w:tblpX="223" w:tblpY="182"/>
        <w:tblW w:w="11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2"/>
        <w:gridCol w:w="4027"/>
        <w:gridCol w:w="608"/>
        <w:gridCol w:w="918"/>
        <w:gridCol w:w="867"/>
        <w:gridCol w:w="1110"/>
        <w:gridCol w:w="643"/>
        <w:gridCol w:w="905"/>
        <w:gridCol w:w="1492"/>
      </w:tblGrid>
      <w:tr w:rsidR="00B6028D" w:rsidRPr="0025012A" w:rsidTr="00942F41">
        <w:trPr>
          <w:trHeight w:val="1075"/>
        </w:trPr>
        <w:tc>
          <w:tcPr>
            <w:tcW w:w="992" w:type="dxa"/>
          </w:tcPr>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Ред.</w:t>
            </w:r>
          </w:p>
          <w:p w:rsidR="00B6028D" w:rsidRPr="0025012A" w:rsidRDefault="00B6028D" w:rsidP="00942F41">
            <w:pPr>
              <w:autoSpaceDE w:val="0"/>
              <w:autoSpaceDN w:val="0"/>
              <w:adjustRightInd w:val="0"/>
              <w:jc w:val="center"/>
              <w:rPr>
                <w:rFonts w:ascii="Arial" w:hAnsi="Arial" w:cs="Arial"/>
                <w:bCs/>
                <w:sz w:val="20"/>
                <w:szCs w:val="20"/>
                <w:lang w:val="sr-Cyrl-CS"/>
              </w:rPr>
            </w:pPr>
            <w:r w:rsidRPr="0025012A">
              <w:rPr>
                <w:rFonts w:ascii="Arial" w:hAnsi="Arial" w:cs="Arial"/>
                <w:bCs/>
                <w:sz w:val="20"/>
                <w:szCs w:val="20"/>
              </w:rPr>
              <w:t>бр.</w:t>
            </w:r>
            <w:r w:rsidRPr="0025012A">
              <w:rPr>
                <w:rFonts w:ascii="Arial" w:hAnsi="Arial" w:cs="Arial"/>
                <w:bCs/>
                <w:sz w:val="20"/>
                <w:szCs w:val="20"/>
                <w:lang w:val="sr-Cyrl-CS"/>
              </w:rPr>
              <w:t xml:space="preserve"> </w:t>
            </w:r>
          </w:p>
          <w:p w:rsidR="00B6028D" w:rsidRPr="0025012A" w:rsidRDefault="00B6028D" w:rsidP="00942F41">
            <w:pPr>
              <w:autoSpaceDE w:val="0"/>
              <w:autoSpaceDN w:val="0"/>
              <w:adjustRightInd w:val="0"/>
              <w:jc w:val="center"/>
              <w:rPr>
                <w:rFonts w:ascii="Arial" w:hAnsi="Arial" w:cs="Arial"/>
                <w:bCs/>
                <w:sz w:val="20"/>
                <w:szCs w:val="20"/>
                <w:lang w:val="sr-Cyrl-CS"/>
              </w:rPr>
            </w:pPr>
          </w:p>
        </w:tc>
        <w:tc>
          <w:tcPr>
            <w:tcW w:w="4027" w:type="dxa"/>
          </w:tcPr>
          <w:p w:rsidR="00B6028D" w:rsidRPr="0025012A" w:rsidRDefault="00B6028D" w:rsidP="00942F41">
            <w:pPr>
              <w:autoSpaceDE w:val="0"/>
              <w:autoSpaceDN w:val="0"/>
              <w:adjustRightInd w:val="0"/>
              <w:jc w:val="center"/>
              <w:rPr>
                <w:rFonts w:ascii="Arial" w:hAnsi="Arial" w:cs="Arial"/>
                <w:bCs/>
                <w:sz w:val="20"/>
                <w:szCs w:val="20"/>
                <w:lang w:val="sr-Cyrl-CS"/>
              </w:rPr>
            </w:pPr>
            <w:r w:rsidRPr="0025012A">
              <w:rPr>
                <w:rFonts w:ascii="Arial" w:hAnsi="Arial" w:cs="Arial"/>
                <w:bCs/>
                <w:sz w:val="20"/>
                <w:szCs w:val="20"/>
                <w:lang w:val="sr-Cyrl-CS"/>
              </w:rPr>
              <w:t>Назив</w:t>
            </w:r>
          </w:p>
        </w:tc>
        <w:tc>
          <w:tcPr>
            <w:tcW w:w="608" w:type="dxa"/>
          </w:tcPr>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Јед.</w:t>
            </w:r>
          </w:p>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Мере</w:t>
            </w:r>
          </w:p>
          <w:p w:rsidR="00B6028D" w:rsidRPr="0025012A" w:rsidRDefault="00B6028D" w:rsidP="00942F41">
            <w:pPr>
              <w:autoSpaceDE w:val="0"/>
              <w:autoSpaceDN w:val="0"/>
              <w:adjustRightInd w:val="0"/>
              <w:jc w:val="center"/>
              <w:rPr>
                <w:rFonts w:ascii="Arial" w:hAnsi="Arial" w:cs="Arial"/>
                <w:bCs/>
                <w:sz w:val="20"/>
                <w:szCs w:val="20"/>
                <w:lang w:val="sr-Cyrl-CS"/>
              </w:rPr>
            </w:pPr>
          </w:p>
        </w:tc>
        <w:tc>
          <w:tcPr>
            <w:tcW w:w="918" w:type="dxa"/>
          </w:tcPr>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Коли-</w:t>
            </w:r>
          </w:p>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чина</w:t>
            </w:r>
          </w:p>
          <w:p w:rsidR="00B6028D" w:rsidRPr="0025012A" w:rsidRDefault="00B6028D" w:rsidP="00942F41">
            <w:pPr>
              <w:autoSpaceDE w:val="0"/>
              <w:autoSpaceDN w:val="0"/>
              <w:adjustRightInd w:val="0"/>
              <w:jc w:val="center"/>
              <w:rPr>
                <w:rFonts w:ascii="Arial" w:hAnsi="Arial" w:cs="Arial"/>
                <w:bCs/>
                <w:sz w:val="20"/>
                <w:szCs w:val="20"/>
                <w:lang w:val="sr-Cyrl-CS"/>
              </w:rPr>
            </w:pPr>
          </w:p>
        </w:tc>
        <w:tc>
          <w:tcPr>
            <w:tcW w:w="867" w:type="dxa"/>
          </w:tcPr>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Цена по</w:t>
            </w:r>
          </w:p>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јед.мере</w:t>
            </w:r>
          </w:p>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без ПДВ-а</w:t>
            </w:r>
          </w:p>
          <w:p w:rsidR="00B6028D" w:rsidRPr="0025012A" w:rsidRDefault="00B6028D" w:rsidP="00942F41">
            <w:pPr>
              <w:autoSpaceDE w:val="0"/>
              <w:autoSpaceDN w:val="0"/>
              <w:adjustRightInd w:val="0"/>
              <w:jc w:val="center"/>
              <w:rPr>
                <w:rFonts w:ascii="Arial" w:hAnsi="Arial" w:cs="Arial"/>
                <w:bCs/>
                <w:sz w:val="20"/>
                <w:szCs w:val="20"/>
                <w:lang w:val="sr-Cyrl-CS"/>
              </w:rPr>
            </w:pPr>
          </w:p>
        </w:tc>
        <w:tc>
          <w:tcPr>
            <w:tcW w:w="1110" w:type="dxa"/>
          </w:tcPr>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Укупан</w:t>
            </w:r>
          </w:p>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износ без</w:t>
            </w:r>
          </w:p>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ПДВ-а</w:t>
            </w:r>
          </w:p>
          <w:p w:rsidR="00B6028D" w:rsidRPr="0025012A" w:rsidRDefault="00B6028D" w:rsidP="00942F41">
            <w:pPr>
              <w:autoSpaceDE w:val="0"/>
              <w:autoSpaceDN w:val="0"/>
              <w:adjustRightInd w:val="0"/>
              <w:jc w:val="center"/>
              <w:rPr>
                <w:rFonts w:ascii="Arial" w:hAnsi="Arial" w:cs="Arial"/>
                <w:bCs/>
                <w:sz w:val="20"/>
                <w:szCs w:val="20"/>
                <w:lang w:val="sr-Cyrl-CS"/>
              </w:rPr>
            </w:pPr>
          </w:p>
        </w:tc>
        <w:tc>
          <w:tcPr>
            <w:tcW w:w="643" w:type="dxa"/>
          </w:tcPr>
          <w:p w:rsidR="00B6028D" w:rsidRPr="0025012A" w:rsidRDefault="00B6028D" w:rsidP="00942F41">
            <w:pPr>
              <w:jc w:val="center"/>
              <w:rPr>
                <w:rFonts w:ascii="Arial" w:hAnsi="Arial" w:cs="Arial"/>
                <w:sz w:val="20"/>
                <w:szCs w:val="20"/>
                <w:lang w:val="sr-Latn-CS"/>
              </w:rPr>
            </w:pPr>
            <w:r w:rsidRPr="0025012A">
              <w:rPr>
                <w:rFonts w:ascii="Arial" w:hAnsi="Arial" w:cs="Arial"/>
                <w:sz w:val="20"/>
                <w:szCs w:val="20"/>
                <w:lang w:val="sr-Cyrl-CS"/>
              </w:rPr>
              <w:t>Пдв</w:t>
            </w:r>
          </w:p>
          <w:p w:rsidR="00B6028D" w:rsidRPr="0025012A" w:rsidRDefault="00B6028D" w:rsidP="00942F41">
            <w:pPr>
              <w:jc w:val="center"/>
              <w:rPr>
                <w:rFonts w:ascii="Arial" w:hAnsi="Arial" w:cs="Arial"/>
                <w:sz w:val="20"/>
                <w:szCs w:val="20"/>
                <w:lang w:val="sr-Latn-CS"/>
              </w:rPr>
            </w:pPr>
          </w:p>
          <w:p w:rsidR="00B6028D" w:rsidRPr="0025012A" w:rsidRDefault="00B6028D" w:rsidP="00942F41">
            <w:pPr>
              <w:jc w:val="center"/>
              <w:rPr>
                <w:rFonts w:ascii="Arial" w:hAnsi="Arial" w:cs="Arial"/>
                <w:sz w:val="20"/>
                <w:szCs w:val="20"/>
                <w:lang w:val="sr-Latn-CS"/>
              </w:rPr>
            </w:pPr>
            <w:r w:rsidRPr="0025012A">
              <w:rPr>
                <w:rFonts w:ascii="Arial" w:hAnsi="Arial" w:cs="Arial"/>
                <w:sz w:val="20"/>
                <w:szCs w:val="20"/>
                <w:lang w:val="sr-Latn-CS"/>
              </w:rPr>
              <w:t>__%</w:t>
            </w:r>
          </w:p>
        </w:tc>
        <w:tc>
          <w:tcPr>
            <w:tcW w:w="905" w:type="dxa"/>
          </w:tcPr>
          <w:p w:rsidR="00B6028D" w:rsidRPr="0025012A" w:rsidRDefault="00B6028D" w:rsidP="00942F41">
            <w:pPr>
              <w:jc w:val="center"/>
              <w:rPr>
                <w:rFonts w:ascii="Arial" w:hAnsi="Arial" w:cs="Arial"/>
                <w:sz w:val="20"/>
                <w:szCs w:val="20"/>
                <w:lang w:val="sr-Latn-CS"/>
              </w:rPr>
            </w:pPr>
            <w:r w:rsidRPr="0025012A">
              <w:rPr>
                <w:rFonts w:ascii="Arial" w:hAnsi="Arial" w:cs="Arial"/>
                <w:sz w:val="20"/>
                <w:szCs w:val="20"/>
                <w:lang w:val="sr-Cyrl-CS"/>
              </w:rPr>
              <w:t>Укупан износ са ПДВ-ом</w:t>
            </w:r>
          </w:p>
        </w:tc>
        <w:tc>
          <w:tcPr>
            <w:tcW w:w="1492" w:type="dxa"/>
            <w:vAlign w:val="bottom"/>
          </w:tcPr>
          <w:p w:rsidR="00B6028D" w:rsidRPr="0025012A" w:rsidRDefault="00B6028D" w:rsidP="00942F41">
            <w:pPr>
              <w:jc w:val="center"/>
              <w:rPr>
                <w:rFonts w:ascii="Arial" w:hAnsi="Arial" w:cs="Arial"/>
                <w:sz w:val="20"/>
                <w:szCs w:val="20"/>
                <w:lang w:val="sr-Cyrl-CS"/>
              </w:rPr>
            </w:pPr>
            <w:r w:rsidRPr="0025012A">
              <w:rPr>
                <w:rFonts w:ascii="Arial" w:hAnsi="Arial" w:cs="Arial"/>
                <w:sz w:val="20"/>
                <w:szCs w:val="20"/>
                <w:lang w:val="sr-Cyrl-CS"/>
              </w:rPr>
              <w:t>Назив</w:t>
            </w:r>
          </w:p>
          <w:p w:rsidR="00B6028D" w:rsidRPr="0025012A" w:rsidRDefault="00B6028D" w:rsidP="00942F41">
            <w:pPr>
              <w:jc w:val="center"/>
              <w:rPr>
                <w:rFonts w:ascii="Arial" w:hAnsi="Arial" w:cs="Arial"/>
                <w:sz w:val="20"/>
                <w:szCs w:val="20"/>
                <w:lang w:val="sr-Cyrl-CS"/>
              </w:rPr>
            </w:pPr>
            <w:r w:rsidRPr="0025012A">
              <w:rPr>
                <w:rFonts w:ascii="Arial" w:hAnsi="Arial" w:cs="Arial"/>
                <w:sz w:val="20"/>
                <w:szCs w:val="20"/>
                <w:lang w:val="sr-Cyrl-CS"/>
              </w:rPr>
              <w:t>произвођача</w:t>
            </w:r>
          </w:p>
          <w:p w:rsidR="00B6028D" w:rsidRPr="0025012A" w:rsidRDefault="00B6028D" w:rsidP="00942F41">
            <w:pPr>
              <w:jc w:val="center"/>
              <w:rPr>
                <w:rFonts w:ascii="Arial" w:hAnsi="Arial" w:cs="Arial"/>
                <w:sz w:val="20"/>
                <w:szCs w:val="20"/>
                <w:lang w:val="sr-Cyrl-CS"/>
              </w:rPr>
            </w:pPr>
          </w:p>
          <w:p w:rsidR="00B6028D" w:rsidRPr="0025012A" w:rsidRDefault="00B6028D" w:rsidP="00942F41">
            <w:pPr>
              <w:jc w:val="center"/>
              <w:rPr>
                <w:rFonts w:ascii="Arial" w:hAnsi="Arial" w:cs="Arial"/>
                <w:sz w:val="20"/>
                <w:szCs w:val="20"/>
                <w:lang w:val="sr-Cyrl-CS"/>
              </w:rPr>
            </w:pPr>
          </w:p>
          <w:p w:rsidR="00B6028D" w:rsidRPr="0025012A" w:rsidRDefault="00B6028D" w:rsidP="00942F41">
            <w:pPr>
              <w:jc w:val="center"/>
              <w:rPr>
                <w:rFonts w:ascii="Arial" w:hAnsi="Arial" w:cs="Arial"/>
                <w:sz w:val="20"/>
                <w:szCs w:val="20"/>
                <w:lang w:val="sr-Cyrl-CS"/>
              </w:rPr>
            </w:pPr>
          </w:p>
        </w:tc>
      </w:tr>
      <w:tr w:rsidR="00B6028D" w:rsidRPr="0025012A" w:rsidTr="00942F41">
        <w:trPr>
          <w:trHeight w:val="383"/>
        </w:trPr>
        <w:tc>
          <w:tcPr>
            <w:tcW w:w="992" w:type="dxa"/>
            <w:vAlign w:val="bottom"/>
          </w:tcPr>
          <w:p w:rsidR="00B6028D" w:rsidRPr="0025012A" w:rsidRDefault="00B6028D" w:rsidP="00942F41">
            <w:pPr>
              <w:ind w:left="360"/>
              <w:rPr>
                <w:rFonts w:ascii="Arial" w:hAnsi="Arial" w:cs="Arial"/>
                <w:sz w:val="22"/>
                <w:szCs w:val="22"/>
                <w:lang w:val="sr-Cyrl-CS"/>
              </w:rPr>
            </w:pPr>
            <w:r w:rsidRPr="0025012A">
              <w:rPr>
                <w:rFonts w:ascii="Arial" w:hAnsi="Arial" w:cs="Arial"/>
                <w:sz w:val="22"/>
                <w:szCs w:val="22"/>
                <w:lang w:val="sr-Cyrl-CS"/>
              </w:rPr>
              <w:t>1</w:t>
            </w:r>
          </w:p>
        </w:tc>
        <w:tc>
          <w:tcPr>
            <w:tcW w:w="4027" w:type="dxa"/>
            <w:vAlign w:val="bottom"/>
          </w:tcPr>
          <w:p w:rsidR="00B6028D" w:rsidRPr="008C7362" w:rsidRDefault="00B6028D" w:rsidP="00942F41">
            <w:pPr>
              <w:rPr>
                <w:rFonts w:ascii="Arial" w:hAnsi="Arial" w:cs="Arial"/>
                <w:sz w:val="20"/>
                <w:szCs w:val="20"/>
                <w:lang w:val="sr-Cyrl-CS"/>
              </w:rPr>
            </w:pPr>
            <w:r w:rsidRPr="008C7362">
              <w:rPr>
                <w:rFonts w:ascii="Arial" w:hAnsi="Arial" w:cs="Arial"/>
                <w:sz w:val="20"/>
                <w:szCs w:val="20"/>
                <w:lang w:val="sr-Cyrl-CS"/>
              </w:rPr>
              <w:t xml:space="preserve">Каљаче папирне </w:t>
            </w:r>
          </w:p>
        </w:tc>
        <w:tc>
          <w:tcPr>
            <w:tcW w:w="608" w:type="dxa"/>
            <w:vAlign w:val="bottom"/>
          </w:tcPr>
          <w:p w:rsidR="00B6028D" w:rsidRPr="0025012A" w:rsidRDefault="00B6028D" w:rsidP="00942F41">
            <w:pPr>
              <w:rPr>
                <w:rFonts w:ascii="Arial" w:hAnsi="Arial" w:cs="Arial"/>
                <w:sz w:val="20"/>
                <w:szCs w:val="20"/>
                <w:lang w:val="sr-Cyrl-CS"/>
              </w:rPr>
            </w:pPr>
            <w:r w:rsidRPr="0025012A">
              <w:rPr>
                <w:rFonts w:ascii="Arial" w:hAnsi="Arial" w:cs="Arial"/>
                <w:sz w:val="20"/>
                <w:szCs w:val="20"/>
                <w:lang w:val="sr-Cyrl-CS"/>
              </w:rPr>
              <w:t>ком</w:t>
            </w:r>
          </w:p>
        </w:tc>
        <w:tc>
          <w:tcPr>
            <w:tcW w:w="918" w:type="dxa"/>
            <w:vAlign w:val="bottom"/>
          </w:tcPr>
          <w:p w:rsidR="00B6028D" w:rsidRPr="0025012A" w:rsidRDefault="00C803E2" w:rsidP="00942F41">
            <w:pPr>
              <w:jc w:val="right"/>
              <w:rPr>
                <w:rFonts w:ascii="Arial" w:hAnsi="Arial" w:cs="Arial"/>
                <w:sz w:val="20"/>
                <w:szCs w:val="20"/>
                <w:lang w:val="sr-Cyrl-CS"/>
              </w:rPr>
            </w:pPr>
            <w:r>
              <w:rPr>
                <w:rFonts w:ascii="Arial" w:hAnsi="Arial" w:cs="Arial"/>
                <w:sz w:val="20"/>
                <w:szCs w:val="20"/>
              </w:rPr>
              <w:t>20</w:t>
            </w:r>
            <w:r w:rsidR="00B6028D" w:rsidRPr="0025012A">
              <w:rPr>
                <w:rFonts w:ascii="Arial" w:hAnsi="Arial" w:cs="Arial"/>
                <w:sz w:val="20"/>
                <w:szCs w:val="20"/>
                <w:lang w:val="sr-Cyrl-CS"/>
              </w:rPr>
              <w:t>00</w:t>
            </w:r>
          </w:p>
        </w:tc>
        <w:tc>
          <w:tcPr>
            <w:tcW w:w="867"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1110"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643"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905"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1492"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r>
      <w:tr w:rsidR="00B6028D" w:rsidRPr="0025012A" w:rsidTr="00942F41">
        <w:trPr>
          <w:trHeight w:val="383"/>
        </w:trPr>
        <w:tc>
          <w:tcPr>
            <w:tcW w:w="992" w:type="dxa"/>
            <w:vAlign w:val="bottom"/>
          </w:tcPr>
          <w:p w:rsidR="00B6028D" w:rsidRPr="0025012A" w:rsidRDefault="00B6028D" w:rsidP="00942F41">
            <w:pPr>
              <w:ind w:left="360"/>
              <w:rPr>
                <w:rFonts w:ascii="Arial" w:hAnsi="Arial" w:cs="Arial"/>
                <w:sz w:val="22"/>
                <w:szCs w:val="22"/>
                <w:lang w:val="sr-Latn-CS"/>
              </w:rPr>
            </w:pPr>
            <w:r w:rsidRPr="0025012A">
              <w:rPr>
                <w:rFonts w:ascii="Arial" w:hAnsi="Arial" w:cs="Arial"/>
                <w:sz w:val="22"/>
                <w:szCs w:val="22"/>
                <w:lang w:val="sr-Latn-CS"/>
              </w:rPr>
              <w:t>2</w:t>
            </w:r>
          </w:p>
        </w:tc>
        <w:tc>
          <w:tcPr>
            <w:tcW w:w="4027" w:type="dxa"/>
            <w:vAlign w:val="bottom"/>
          </w:tcPr>
          <w:p w:rsidR="00B6028D" w:rsidRPr="008C7362" w:rsidRDefault="00B6028D" w:rsidP="00942F41">
            <w:pPr>
              <w:rPr>
                <w:rFonts w:ascii="Arial" w:hAnsi="Arial" w:cs="Arial"/>
                <w:sz w:val="20"/>
                <w:szCs w:val="20"/>
                <w:lang w:val="sr-Latn-CS"/>
              </w:rPr>
            </w:pPr>
            <w:r w:rsidRPr="008C7362">
              <w:rPr>
                <w:rFonts w:ascii="Arial" w:hAnsi="Arial" w:cs="Arial"/>
                <w:sz w:val="20"/>
                <w:szCs w:val="20"/>
                <w:lang w:val="sr-Latn-CS"/>
              </w:rPr>
              <w:t>Хируршке капе</w:t>
            </w:r>
          </w:p>
        </w:tc>
        <w:tc>
          <w:tcPr>
            <w:tcW w:w="608" w:type="dxa"/>
            <w:vAlign w:val="bottom"/>
          </w:tcPr>
          <w:p w:rsidR="00B6028D" w:rsidRPr="0025012A" w:rsidRDefault="00B6028D" w:rsidP="00942F41">
            <w:pPr>
              <w:rPr>
                <w:rFonts w:ascii="Arial" w:hAnsi="Arial" w:cs="Arial"/>
                <w:sz w:val="20"/>
                <w:szCs w:val="20"/>
                <w:lang w:val="sr-Cyrl-CS"/>
              </w:rPr>
            </w:pPr>
            <w:r w:rsidRPr="0025012A">
              <w:rPr>
                <w:rFonts w:ascii="Arial" w:hAnsi="Arial" w:cs="Arial"/>
                <w:sz w:val="20"/>
                <w:szCs w:val="20"/>
                <w:lang w:val="sr-Cyrl-CS"/>
              </w:rPr>
              <w:t>ком</w:t>
            </w:r>
          </w:p>
        </w:tc>
        <w:tc>
          <w:tcPr>
            <w:tcW w:w="918" w:type="dxa"/>
            <w:vAlign w:val="bottom"/>
          </w:tcPr>
          <w:p w:rsidR="00B6028D" w:rsidRPr="0025012A" w:rsidRDefault="00C803E2" w:rsidP="00942F41">
            <w:pPr>
              <w:jc w:val="right"/>
              <w:rPr>
                <w:rFonts w:ascii="Arial" w:hAnsi="Arial" w:cs="Arial"/>
                <w:sz w:val="20"/>
                <w:szCs w:val="20"/>
                <w:lang w:val="sr-Cyrl-CS"/>
              </w:rPr>
            </w:pPr>
            <w:r>
              <w:rPr>
                <w:rFonts w:ascii="Arial" w:hAnsi="Arial" w:cs="Arial"/>
                <w:sz w:val="20"/>
                <w:szCs w:val="20"/>
              </w:rPr>
              <w:t>30</w:t>
            </w:r>
            <w:r w:rsidR="00B6028D" w:rsidRPr="0025012A">
              <w:rPr>
                <w:rFonts w:ascii="Arial" w:hAnsi="Arial" w:cs="Arial"/>
                <w:sz w:val="20"/>
                <w:szCs w:val="20"/>
                <w:lang w:val="sr-Cyrl-CS"/>
              </w:rPr>
              <w:t>0</w:t>
            </w:r>
          </w:p>
        </w:tc>
        <w:tc>
          <w:tcPr>
            <w:tcW w:w="867"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1110"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643"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905"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1492"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r>
      <w:tr w:rsidR="00B6028D" w:rsidRPr="0025012A" w:rsidTr="00942F41">
        <w:trPr>
          <w:trHeight w:val="383"/>
        </w:trPr>
        <w:tc>
          <w:tcPr>
            <w:tcW w:w="992" w:type="dxa"/>
            <w:vAlign w:val="bottom"/>
          </w:tcPr>
          <w:p w:rsidR="00B6028D" w:rsidRPr="0025012A" w:rsidRDefault="00B6028D" w:rsidP="00942F41">
            <w:pPr>
              <w:ind w:left="360"/>
              <w:rPr>
                <w:rFonts w:ascii="Arial" w:hAnsi="Arial" w:cs="Arial"/>
                <w:sz w:val="22"/>
                <w:szCs w:val="22"/>
                <w:lang w:val="sr-Latn-CS"/>
              </w:rPr>
            </w:pPr>
            <w:r w:rsidRPr="0025012A">
              <w:rPr>
                <w:rFonts w:ascii="Arial" w:hAnsi="Arial" w:cs="Arial"/>
                <w:sz w:val="22"/>
                <w:szCs w:val="22"/>
                <w:lang w:val="sr-Latn-CS"/>
              </w:rPr>
              <w:t>3</w:t>
            </w:r>
          </w:p>
        </w:tc>
        <w:tc>
          <w:tcPr>
            <w:tcW w:w="4027" w:type="dxa"/>
            <w:vAlign w:val="bottom"/>
          </w:tcPr>
          <w:p w:rsidR="00B6028D" w:rsidRPr="008C7362" w:rsidRDefault="00B6028D" w:rsidP="00942F41">
            <w:pPr>
              <w:rPr>
                <w:rFonts w:ascii="Arial" w:hAnsi="Arial" w:cs="Arial"/>
                <w:sz w:val="20"/>
                <w:szCs w:val="20"/>
                <w:lang w:val="sr-Cyrl-CS"/>
              </w:rPr>
            </w:pPr>
            <w:r w:rsidRPr="008C7362">
              <w:rPr>
                <w:rFonts w:ascii="Arial" w:hAnsi="Arial" w:cs="Arial"/>
                <w:sz w:val="20"/>
                <w:szCs w:val="20"/>
                <w:lang w:val="sr-Cyrl-CS"/>
              </w:rPr>
              <w:t>Хируршке маске</w:t>
            </w:r>
          </w:p>
        </w:tc>
        <w:tc>
          <w:tcPr>
            <w:tcW w:w="608" w:type="dxa"/>
            <w:vAlign w:val="bottom"/>
          </w:tcPr>
          <w:p w:rsidR="00B6028D" w:rsidRPr="0025012A" w:rsidRDefault="00B6028D" w:rsidP="00942F41">
            <w:pPr>
              <w:rPr>
                <w:rFonts w:ascii="Arial" w:hAnsi="Arial" w:cs="Arial"/>
                <w:sz w:val="20"/>
                <w:szCs w:val="20"/>
                <w:lang w:val="sr-Cyrl-CS"/>
              </w:rPr>
            </w:pPr>
            <w:r w:rsidRPr="0025012A">
              <w:rPr>
                <w:rFonts w:ascii="Arial" w:hAnsi="Arial" w:cs="Arial"/>
                <w:sz w:val="20"/>
                <w:szCs w:val="20"/>
                <w:lang w:val="sr-Cyrl-CS"/>
              </w:rPr>
              <w:t>ком</w:t>
            </w:r>
          </w:p>
        </w:tc>
        <w:tc>
          <w:tcPr>
            <w:tcW w:w="918" w:type="dxa"/>
            <w:vAlign w:val="bottom"/>
          </w:tcPr>
          <w:p w:rsidR="00B6028D" w:rsidRPr="0025012A" w:rsidRDefault="00C803E2" w:rsidP="00942F41">
            <w:pPr>
              <w:jc w:val="right"/>
              <w:rPr>
                <w:rFonts w:ascii="Arial" w:hAnsi="Arial" w:cs="Arial"/>
                <w:sz w:val="20"/>
                <w:szCs w:val="20"/>
                <w:lang w:val="sr-Latn-CS"/>
              </w:rPr>
            </w:pPr>
            <w:r>
              <w:rPr>
                <w:rFonts w:ascii="Arial" w:hAnsi="Arial" w:cs="Arial"/>
                <w:sz w:val="20"/>
                <w:szCs w:val="20"/>
                <w:lang w:val="sr-Latn-CS"/>
              </w:rPr>
              <w:t>45</w:t>
            </w:r>
            <w:r w:rsidR="00B6028D" w:rsidRPr="0025012A">
              <w:rPr>
                <w:rFonts w:ascii="Arial" w:hAnsi="Arial" w:cs="Arial"/>
                <w:sz w:val="20"/>
                <w:szCs w:val="20"/>
                <w:lang w:val="sr-Latn-CS"/>
              </w:rPr>
              <w:t>00</w:t>
            </w:r>
          </w:p>
        </w:tc>
        <w:tc>
          <w:tcPr>
            <w:tcW w:w="867"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1110"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643"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905"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1492"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r>
      <w:tr w:rsidR="00B6028D" w:rsidRPr="0025012A" w:rsidTr="00942F41">
        <w:trPr>
          <w:trHeight w:val="281"/>
        </w:trPr>
        <w:tc>
          <w:tcPr>
            <w:tcW w:w="7411" w:type="dxa"/>
            <w:gridSpan w:val="5"/>
            <w:vAlign w:val="bottom"/>
          </w:tcPr>
          <w:p w:rsidR="00B6028D" w:rsidRPr="0025012A" w:rsidRDefault="00B6028D" w:rsidP="00942F41">
            <w:pPr>
              <w:autoSpaceDE w:val="0"/>
              <w:autoSpaceDN w:val="0"/>
              <w:adjustRightInd w:val="0"/>
              <w:jc w:val="right"/>
              <w:rPr>
                <w:rFonts w:ascii="Arial" w:hAnsi="Arial" w:cs="Arial"/>
                <w:b/>
                <w:bCs/>
                <w:sz w:val="16"/>
                <w:szCs w:val="16"/>
                <w:lang w:val="sr-Cyrl-CS"/>
              </w:rPr>
            </w:pPr>
            <w:r w:rsidRPr="0025012A">
              <w:rPr>
                <w:rFonts w:ascii="Arial" w:hAnsi="Arial" w:cs="Arial"/>
                <w:b/>
                <w:bCs/>
                <w:sz w:val="16"/>
                <w:szCs w:val="16"/>
                <w:lang w:val="sr-Cyrl-CS"/>
              </w:rPr>
              <w:t>УКУПНО:</w:t>
            </w:r>
          </w:p>
        </w:tc>
        <w:tc>
          <w:tcPr>
            <w:tcW w:w="1110"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643"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905"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1492"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r>
    </w:tbl>
    <w:p w:rsidR="00865022" w:rsidRPr="00F14699" w:rsidRDefault="00865022" w:rsidP="00B6028D">
      <w:pPr>
        <w:autoSpaceDE w:val="0"/>
        <w:autoSpaceDN w:val="0"/>
        <w:adjustRightInd w:val="0"/>
        <w:rPr>
          <w:rFonts w:ascii="Arial" w:hAnsi="Arial" w:cs="Arial"/>
          <w:b/>
          <w:bCs/>
        </w:rPr>
      </w:pPr>
    </w:p>
    <w:p w:rsidR="00865022" w:rsidRDefault="00865022" w:rsidP="00B6028D">
      <w:pPr>
        <w:autoSpaceDE w:val="0"/>
        <w:autoSpaceDN w:val="0"/>
        <w:adjustRightInd w:val="0"/>
        <w:rPr>
          <w:rFonts w:ascii="Arial" w:hAnsi="Arial" w:cs="Arial"/>
          <w:b/>
          <w:bCs/>
        </w:rPr>
      </w:pPr>
    </w:p>
    <w:p w:rsidR="00F14699" w:rsidRDefault="00F14699" w:rsidP="00B6028D">
      <w:pPr>
        <w:autoSpaceDE w:val="0"/>
        <w:autoSpaceDN w:val="0"/>
        <w:adjustRightInd w:val="0"/>
        <w:rPr>
          <w:rFonts w:ascii="Arial" w:hAnsi="Arial" w:cs="Arial"/>
          <w:b/>
          <w:bCs/>
        </w:rPr>
      </w:pPr>
    </w:p>
    <w:p w:rsidR="00806AE2" w:rsidRPr="00F14699" w:rsidRDefault="00806AE2" w:rsidP="00B6028D">
      <w:pPr>
        <w:autoSpaceDE w:val="0"/>
        <w:autoSpaceDN w:val="0"/>
        <w:adjustRightInd w:val="0"/>
        <w:rPr>
          <w:rFonts w:ascii="Arial" w:hAnsi="Arial" w:cs="Arial"/>
          <w:b/>
          <w:bCs/>
        </w:rPr>
      </w:pPr>
    </w:p>
    <w:p w:rsidR="00B6028D" w:rsidRPr="00F17006" w:rsidRDefault="00B6028D" w:rsidP="00B6028D">
      <w:pPr>
        <w:autoSpaceDE w:val="0"/>
        <w:autoSpaceDN w:val="0"/>
        <w:adjustRightInd w:val="0"/>
        <w:rPr>
          <w:rFonts w:ascii="Arial" w:hAnsi="Arial" w:cs="Arial"/>
          <w:b/>
          <w:bCs/>
          <w:i/>
          <w:lang w:val="sr-Cyrl-CS"/>
        </w:rPr>
      </w:pPr>
      <w:r w:rsidRPr="00F17006">
        <w:rPr>
          <w:rFonts w:ascii="Arial" w:hAnsi="Arial" w:cs="Arial"/>
          <w:b/>
          <w:bCs/>
          <w:i/>
          <w:lang w:val="sr-Cyrl-CS"/>
        </w:rPr>
        <w:lastRenderedPageBreak/>
        <w:t xml:space="preserve">Партија </w:t>
      </w:r>
      <w:r w:rsidRPr="00F17006">
        <w:rPr>
          <w:rFonts w:ascii="Arial" w:hAnsi="Arial" w:cs="Arial"/>
          <w:b/>
          <w:bCs/>
          <w:i/>
          <w:lang w:val="sr-Latn-CS"/>
        </w:rPr>
        <w:t>2</w:t>
      </w:r>
      <w:r w:rsidR="00FE1490">
        <w:rPr>
          <w:rFonts w:ascii="Arial" w:hAnsi="Arial" w:cs="Arial"/>
          <w:b/>
          <w:bCs/>
          <w:i/>
        </w:rPr>
        <w:t>2</w:t>
      </w:r>
      <w:r w:rsidRPr="00F17006">
        <w:rPr>
          <w:rFonts w:ascii="Arial" w:hAnsi="Arial" w:cs="Arial"/>
          <w:b/>
          <w:bCs/>
          <w:i/>
          <w:lang w:val="sr-Cyrl-CS"/>
        </w:rPr>
        <w:t>. Гумирано платно</w:t>
      </w:r>
    </w:p>
    <w:p w:rsidR="00B6028D" w:rsidRDefault="00B6028D" w:rsidP="00B6028D">
      <w:pPr>
        <w:autoSpaceDE w:val="0"/>
        <w:autoSpaceDN w:val="0"/>
        <w:adjustRightInd w:val="0"/>
        <w:rPr>
          <w:rFonts w:ascii="Arial" w:hAnsi="Arial" w:cs="Arial"/>
          <w:b/>
          <w:bCs/>
          <w:lang w:val="sr-Cyrl-CS"/>
        </w:rPr>
      </w:pPr>
    </w:p>
    <w:tbl>
      <w:tblPr>
        <w:tblpPr w:leftFromText="180" w:rightFromText="180" w:vertAnchor="text" w:horzAnchor="page" w:tblpX="223" w:tblpY="182"/>
        <w:tblW w:w="11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14"/>
        <w:gridCol w:w="4116"/>
        <w:gridCol w:w="621"/>
        <w:gridCol w:w="938"/>
        <w:gridCol w:w="886"/>
        <w:gridCol w:w="1135"/>
        <w:gridCol w:w="657"/>
        <w:gridCol w:w="925"/>
        <w:gridCol w:w="1525"/>
      </w:tblGrid>
      <w:tr w:rsidR="00B6028D" w:rsidRPr="0025012A" w:rsidTr="00942F41">
        <w:trPr>
          <w:trHeight w:val="1157"/>
        </w:trPr>
        <w:tc>
          <w:tcPr>
            <w:tcW w:w="1014" w:type="dxa"/>
          </w:tcPr>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Ред.</w:t>
            </w:r>
          </w:p>
          <w:p w:rsidR="00B6028D" w:rsidRPr="0025012A" w:rsidRDefault="00B6028D" w:rsidP="00942F41">
            <w:pPr>
              <w:autoSpaceDE w:val="0"/>
              <w:autoSpaceDN w:val="0"/>
              <w:adjustRightInd w:val="0"/>
              <w:jc w:val="center"/>
              <w:rPr>
                <w:rFonts w:ascii="Arial" w:hAnsi="Arial" w:cs="Arial"/>
                <w:bCs/>
                <w:sz w:val="20"/>
                <w:szCs w:val="20"/>
                <w:lang w:val="sr-Cyrl-CS"/>
              </w:rPr>
            </w:pPr>
            <w:r w:rsidRPr="0025012A">
              <w:rPr>
                <w:rFonts w:ascii="Arial" w:hAnsi="Arial" w:cs="Arial"/>
                <w:bCs/>
                <w:sz w:val="20"/>
                <w:szCs w:val="20"/>
              </w:rPr>
              <w:t>бр.</w:t>
            </w:r>
            <w:r w:rsidRPr="0025012A">
              <w:rPr>
                <w:rFonts w:ascii="Arial" w:hAnsi="Arial" w:cs="Arial"/>
                <w:bCs/>
                <w:sz w:val="20"/>
                <w:szCs w:val="20"/>
                <w:lang w:val="sr-Cyrl-CS"/>
              </w:rPr>
              <w:t xml:space="preserve"> </w:t>
            </w:r>
          </w:p>
          <w:p w:rsidR="00B6028D" w:rsidRPr="0025012A" w:rsidRDefault="00B6028D" w:rsidP="00942F41">
            <w:pPr>
              <w:autoSpaceDE w:val="0"/>
              <w:autoSpaceDN w:val="0"/>
              <w:adjustRightInd w:val="0"/>
              <w:jc w:val="center"/>
              <w:rPr>
                <w:rFonts w:ascii="Arial" w:hAnsi="Arial" w:cs="Arial"/>
                <w:bCs/>
                <w:sz w:val="20"/>
                <w:szCs w:val="20"/>
                <w:lang w:val="sr-Cyrl-CS"/>
              </w:rPr>
            </w:pPr>
          </w:p>
        </w:tc>
        <w:tc>
          <w:tcPr>
            <w:tcW w:w="4116" w:type="dxa"/>
          </w:tcPr>
          <w:p w:rsidR="00B6028D" w:rsidRPr="0025012A" w:rsidRDefault="00B6028D" w:rsidP="00942F41">
            <w:pPr>
              <w:autoSpaceDE w:val="0"/>
              <w:autoSpaceDN w:val="0"/>
              <w:adjustRightInd w:val="0"/>
              <w:jc w:val="center"/>
              <w:rPr>
                <w:rFonts w:ascii="Arial" w:hAnsi="Arial" w:cs="Arial"/>
                <w:bCs/>
                <w:sz w:val="20"/>
                <w:szCs w:val="20"/>
                <w:lang w:val="sr-Cyrl-CS"/>
              </w:rPr>
            </w:pPr>
            <w:r w:rsidRPr="0025012A">
              <w:rPr>
                <w:rFonts w:ascii="Arial" w:hAnsi="Arial" w:cs="Arial"/>
                <w:bCs/>
                <w:sz w:val="20"/>
                <w:szCs w:val="20"/>
                <w:lang w:val="sr-Cyrl-CS"/>
              </w:rPr>
              <w:t>Назив</w:t>
            </w:r>
          </w:p>
        </w:tc>
        <w:tc>
          <w:tcPr>
            <w:tcW w:w="621" w:type="dxa"/>
          </w:tcPr>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Јед.</w:t>
            </w:r>
          </w:p>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Мере</w:t>
            </w:r>
          </w:p>
          <w:p w:rsidR="00B6028D" w:rsidRPr="0025012A" w:rsidRDefault="00B6028D" w:rsidP="00942F41">
            <w:pPr>
              <w:autoSpaceDE w:val="0"/>
              <w:autoSpaceDN w:val="0"/>
              <w:adjustRightInd w:val="0"/>
              <w:jc w:val="center"/>
              <w:rPr>
                <w:rFonts w:ascii="Arial" w:hAnsi="Arial" w:cs="Arial"/>
                <w:bCs/>
                <w:sz w:val="20"/>
                <w:szCs w:val="20"/>
                <w:lang w:val="sr-Cyrl-CS"/>
              </w:rPr>
            </w:pPr>
          </w:p>
        </w:tc>
        <w:tc>
          <w:tcPr>
            <w:tcW w:w="938" w:type="dxa"/>
          </w:tcPr>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Коли-</w:t>
            </w:r>
          </w:p>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чина</w:t>
            </w:r>
          </w:p>
          <w:p w:rsidR="00B6028D" w:rsidRPr="0025012A" w:rsidRDefault="00B6028D" w:rsidP="00942F41">
            <w:pPr>
              <w:autoSpaceDE w:val="0"/>
              <w:autoSpaceDN w:val="0"/>
              <w:adjustRightInd w:val="0"/>
              <w:jc w:val="center"/>
              <w:rPr>
                <w:rFonts w:ascii="Arial" w:hAnsi="Arial" w:cs="Arial"/>
                <w:bCs/>
                <w:sz w:val="20"/>
                <w:szCs w:val="20"/>
                <w:lang w:val="sr-Cyrl-CS"/>
              </w:rPr>
            </w:pPr>
          </w:p>
        </w:tc>
        <w:tc>
          <w:tcPr>
            <w:tcW w:w="886" w:type="dxa"/>
          </w:tcPr>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Цена по</w:t>
            </w:r>
          </w:p>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јед.мере</w:t>
            </w:r>
          </w:p>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без ПДВ-а</w:t>
            </w:r>
          </w:p>
          <w:p w:rsidR="00B6028D" w:rsidRPr="0025012A" w:rsidRDefault="00B6028D" w:rsidP="00942F41">
            <w:pPr>
              <w:autoSpaceDE w:val="0"/>
              <w:autoSpaceDN w:val="0"/>
              <w:adjustRightInd w:val="0"/>
              <w:jc w:val="center"/>
              <w:rPr>
                <w:rFonts w:ascii="Arial" w:hAnsi="Arial" w:cs="Arial"/>
                <w:bCs/>
                <w:sz w:val="20"/>
                <w:szCs w:val="20"/>
                <w:lang w:val="sr-Cyrl-CS"/>
              </w:rPr>
            </w:pPr>
          </w:p>
        </w:tc>
        <w:tc>
          <w:tcPr>
            <w:tcW w:w="1135" w:type="dxa"/>
          </w:tcPr>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Укупан</w:t>
            </w:r>
          </w:p>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износ без</w:t>
            </w:r>
          </w:p>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ПДВ-а</w:t>
            </w:r>
          </w:p>
          <w:p w:rsidR="00B6028D" w:rsidRPr="0025012A" w:rsidRDefault="00B6028D" w:rsidP="00942F41">
            <w:pPr>
              <w:autoSpaceDE w:val="0"/>
              <w:autoSpaceDN w:val="0"/>
              <w:adjustRightInd w:val="0"/>
              <w:jc w:val="center"/>
              <w:rPr>
                <w:rFonts w:ascii="Arial" w:hAnsi="Arial" w:cs="Arial"/>
                <w:bCs/>
                <w:sz w:val="20"/>
                <w:szCs w:val="20"/>
                <w:lang w:val="sr-Cyrl-CS"/>
              </w:rPr>
            </w:pPr>
          </w:p>
        </w:tc>
        <w:tc>
          <w:tcPr>
            <w:tcW w:w="657" w:type="dxa"/>
          </w:tcPr>
          <w:p w:rsidR="00B6028D" w:rsidRPr="0025012A" w:rsidRDefault="00B6028D" w:rsidP="00942F41">
            <w:pPr>
              <w:jc w:val="center"/>
              <w:rPr>
                <w:rFonts w:ascii="Arial" w:hAnsi="Arial" w:cs="Arial"/>
                <w:sz w:val="20"/>
                <w:szCs w:val="20"/>
                <w:lang w:val="sr-Latn-CS"/>
              </w:rPr>
            </w:pPr>
            <w:r w:rsidRPr="0025012A">
              <w:rPr>
                <w:rFonts w:ascii="Arial" w:hAnsi="Arial" w:cs="Arial"/>
                <w:sz w:val="20"/>
                <w:szCs w:val="20"/>
                <w:lang w:val="sr-Cyrl-CS"/>
              </w:rPr>
              <w:t>Пдв</w:t>
            </w:r>
          </w:p>
          <w:p w:rsidR="00B6028D" w:rsidRPr="0025012A" w:rsidRDefault="00B6028D" w:rsidP="00942F41">
            <w:pPr>
              <w:jc w:val="center"/>
              <w:rPr>
                <w:rFonts w:ascii="Arial" w:hAnsi="Arial" w:cs="Arial"/>
                <w:sz w:val="20"/>
                <w:szCs w:val="20"/>
                <w:lang w:val="sr-Latn-CS"/>
              </w:rPr>
            </w:pPr>
          </w:p>
          <w:p w:rsidR="00B6028D" w:rsidRPr="0025012A" w:rsidRDefault="00B6028D" w:rsidP="00942F41">
            <w:pPr>
              <w:jc w:val="center"/>
              <w:rPr>
                <w:rFonts w:ascii="Arial" w:hAnsi="Arial" w:cs="Arial"/>
                <w:sz w:val="20"/>
                <w:szCs w:val="20"/>
                <w:lang w:val="sr-Latn-CS"/>
              </w:rPr>
            </w:pPr>
            <w:r w:rsidRPr="0025012A">
              <w:rPr>
                <w:rFonts w:ascii="Arial" w:hAnsi="Arial" w:cs="Arial"/>
                <w:sz w:val="20"/>
                <w:szCs w:val="20"/>
                <w:lang w:val="sr-Latn-CS"/>
              </w:rPr>
              <w:t>__%</w:t>
            </w:r>
          </w:p>
        </w:tc>
        <w:tc>
          <w:tcPr>
            <w:tcW w:w="925" w:type="dxa"/>
          </w:tcPr>
          <w:p w:rsidR="00B6028D" w:rsidRPr="0025012A" w:rsidRDefault="00B6028D" w:rsidP="00942F41">
            <w:pPr>
              <w:jc w:val="center"/>
              <w:rPr>
                <w:rFonts w:ascii="Arial" w:hAnsi="Arial" w:cs="Arial"/>
                <w:sz w:val="20"/>
                <w:szCs w:val="20"/>
                <w:lang w:val="sr-Latn-CS"/>
              </w:rPr>
            </w:pPr>
            <w:r w:rsidRPr="0025012A">
              <w:rPr>
                <w:rFonts w:ascii="Arial" w:hAnsi="Arial" w:cs="Arial"/>
                <w:sz w:val="20"/>
                <w:szCs w:val="20"/>
                <w:lang w:val="sr-Cyrl-CS"/>
              </w:rPr>
              <w:t>Укупан износ са ПДВ-ом</w:t>
            </w:r>
          </w:p>
        </w:tc>
        <w:tc>
          <w:tcPr>
            <w:tcW w:w="1525" w:type="dxa"/>
            <w:vAlign w:val="bottom"/>
          </w:tcPr>
          <w:p w:rsidR="00B6028D" w:rsidRPr="0025012A" w:rsidRDefault="00B6028D" w:rsidP="00942F41">
            <w:pPr>
              <w:jc w:val="center"/>
              <w:rPr>
                <w:rFonts w:ascii="Arial" w:hAnsi="Arial" w:cs="Arial"/>
                <w:sz w:val="20"/>
                <w:szCs w:val="20"/>
                <w:lang w:val="sr-Cyrl-CS"/>
              </w:rPr>
            </w:pPr>
            <w:r w:rsidRPr="0025012A">
              <w:rPr>
                <w:rFonts w:ascii="Arial" w:hAnsi="Arial" w:cs="Arial"/>
                <w:sz w:val="20"/>
                <w:szCs w:val="20"/>
                <w:lang w:val="sr-Cyrl-CS"/>
              </w:rPr>
              <w:t>Назив</w:t>
            </w:r>
          </w:p>
          <w:p w:rsidR="00B6028D" w:rsidRPr="0025012A" w:rsidRDefault="00B6028D" w:rsidP="00942F41">
            <w:pPr>
              <w:jc w:val="center"/>
              <w:rPr>
                <w:rFonts w:ascii="Arial" w:hAnsi="Arial" w:cs="Arial"/>
                <w:sz w:val="20"/>
                <w:szCs w:val="20"/>
                <w:lang w:val="sr-Cyrl-CS"/>
              </w:rPr>
            </w:pPr>
            <w:r w:rsidRPr="0025012A">
              <w:rPr>
                <w:rFonts w:ascii="Arial" w:hAnsi="Arial" w:cs="Arial"/>
                <w:sz w:val="20"/>
                <w:szCs w:val="20"/>
                <w:lang w:val="sr-Cyrl-CS"/>
              </w:rPr>
              <w:t>произвођача</w:t>
            </w:r>
          </w:p>
          <w:p w:rsidR="00B6028D" w:rsidRPr="0025012A" w:rsidRDefault="00B6028D" w:rsidP="00942F41">
            <w:pPr>
              <w:jc w:val="center"/>
              <w:rPr>
                <w:rFonts w:ascii="Arial" w:hAnsi="Arial" w:cs="Arial"/>
                <w:sz w:val="20"/>
                <w:szCs w:val="20"/>
                <w:lang w:val="sr-Cyrl-CS"/>
              </w:rPr>
            </w:pPr>
          </w:p>
          <w:p w:rsidR="00B6028D" w:rsidRPr="0025012A" w:rsidRDefault="00B6028D" w:rsidP="00942F41">
            <w:pPr>
              <w:jc w:val="center"/>
              <w:rPr>
                <w:rFonts w:ascii="Arial" w:hAnsi="Arial" w:cs="Arial"/>
                <w:sz w:val="20"/>
                <w:szCs w:val="20"/>
                <w:lang w:val="sr-Cyrl-CS"/>
              </w:rPr>
            </w:pPr>
          </w:p>
          <w:p w:rsidR="00B6028D" w:rsidRPr="0025012A" w:rsidRDefault="00B6028D" w:rsidP="00942F41">
            <w:pPr>
              <w:jc w:val="center"/>
              <w:rPr>
                <w:rFonts w:ascii="Arial" w:hAnsi="Arial" w:cs="Arial"/>
                <w:sz w:val="20"/>
                <w:szCs w:val="20"/>
                <w:lang w:val="sr-Cyrl-CS"/>
              </w:rPr>
            </w:pPr>
          </w:p>
        </w:tc>
      </w:tr>
      <w:tr w:rsidR="00B6028D" w:rsidRPr="0025012A" w:rsidTr="00942F41">
        <w:trPr>
          <w:trHeight w:val="412"/>
        </w:trPr>
        <w:tc>
          <w:tcPr>
            <w:tcW w:w="1014" w:type="dxa"/>
            <w:vAlign w:val="bottom"/>
          </w:tcPr>
          <w:p w:rsidR="00B6028D" w:rsidRPr="0025012A" w:rsidRDefault="00B6028D" w:rsidP="00942F41">
            <w:pPr>
              <w:ind w:left="360"/>
              <w:rPr>
                <w:rFonts w:ascii="Arial" w:hAnsi="Arial" w:cs="Arial"/>
                <w:sz w:val="22"/>
                <w:szCs w:val="22"/>
                <w:lang w:val="sr-Cyrl-CS"/>
              </w:rPr>
            </w:pPr>
            <w:r w:rsidRPr="0025012A">
              <w:rPr>
                <w:rFonts w:ascii="Arial" w:hAnsi="Arial" w:cs="Arial"/>
                <w:sz w:val="22"/>
                <w:szCs w:val="22"/>
                <w:lang w:val="sr-Cyrl-CS"/>
              </w:rPr>
              <w:t>1</w:t>
            </w:r>
          </w:p>
        </w:tc>
        <w:tc>
          <w:tcPr>
            <w:tcW w:w="4116" w:type="dxa"/>
            <w:vAlign w:val="bottom"/>
          </w:tcPr>
          <w:p w:rsidR="00B6028D" w:rsidRPr="008C7362" w:rsidRDefault="00B6028D" w:rsidP="00942F41">
            <w:pPr>
              <w:rPr>
                <w:rFonts w:ascii="Arial" w:hAnsi="Arial" w:cs="Arial"/>
                <w:sz w:val="20"/>
                <w:szCs w:val="20"/>
                <w:lang w:val="sr-Cyrl-CS"/>
              </w:rPr>
            </w:pPr>
            <w:r w:rsidRPr="008C7362">
              <w:rPr>
                <w:rFonts w:ascii="Arial" w:hAnsi="Arial" w:cs="Arial"/>
                <w:sz w:val="20"/>
                <w:szCs w:val="20"/>
                <w:lang w:val="sr-Cyrl-CS"/>
              </w:rPr>
              <w:t>Гумирано платно</w:t>
            </w:r>
          </w:p>
        </w:tc>
        <w:tc>
          <w:tcPr>
            <w:tcW w:w="621" w:type="dxa"/>
            <w:vAlign w:val="bottom"/>
          </w:tcPr>
          <w:p w:rsidR="00B6028D" w:rsidRPr="0025012A" w:rsidRDefault="00B6028D" w:rsidP="00942F41">
            <w:pPr>
              <w:rPr>
                <w:rFonts w:ascii="Arial" w:hAnsi="Arial" w:cs="Arial"/>
                <w:sz w:val="20"/>
                <w:szCs w:val="20"/>
                <w:lang w:val="sr-Cyrl-CS"/>
              </w:rPr>
            </w:pPr>
            <w:r w:rsidRPr="0025012A">
              <w:rPr>
                <w:rFonts w:ascii="Arial" w:hAnsi="Arial" w:cs="Arial"/>
                <w:sz w:val="20"/>
                <w:szCs w:val="20"/>
                <w:lang w:val="sr-Cyrl-CS"/>
              </w:rPr>
              <w:t>м</w:t>
            </w:r>
          </w:p>
        </w:tc>
        <w:tc>
          <w:tcPr>
            <w:tcW w:w="938" w:type="dxa"/>
            <w:vAlign w:val="bottom"/>
          </w:tcPr>
          <w:p w:rsidR="00B6028D" w:rsidRPr="00C803E2" w:rsidRDefault="00B61F3E" w:rsidP="00942F41">
            <w:pPr>
              <w:jc w:val="right"/>
              <w:rPr>
                <w:rFonts w:ascii="Arial" w:hAnsi="Arial" w:cs="Arial"/>
                <w:sz w:val="20"/>
                <w:szCs w:val="20"/>
              </w:rPr>
            </w:pPr>
            <w:r>
              <w:rPr>
                <w:rFonts w:ascii="Arial" w:hAnsi="Arial" w:cs="Arial"/>
                <w:sz w:val="20"/>
                <w:szCs w:val="20"/>
                <w:lang w:val="sr-Cyrl-CS"/>
              </w:rPr>
              <w:t>2</w:t>
            </w:r>
            <w:r w:rsidR="00C803E2">
              <w:rPr>
                <w:rFonts w:ascii="Arial" w:hAnsi="Arial" w:cs="Arial"/>
                <w:sz w:val="20"/>
                <w:szCs w:val="20"/>
              </w:rPr>
              <w:t>5</w:t>
            </w:r>
          </w:p>
        </w:tc>
        <w:tc>
          <w:tcPr>
            <w:tcW w:w="886"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1135"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657"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925"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1525"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r>
      <w:tr w:rsidR="00B6028D" w:rsidRPr="0025012A" w:rsidTr="00942F41">
        <w:trPr>
          <w:trHeight w:val="302"/>
        </w:trPr>
        <w:tc>
          <w:tcPr>
            <w:tcW w:w="7575" w:type="dxa"/>
            <w:gridSpan w:val="5"/>
            <w:vAlign w:val="bottom"/>
          </w:tcPr>
          <w:p w:rsidR="00B6028D" w:rsidRPr="0025012A" w:rsidRDefault="00B6028D" w:rsidP="00942F41">
            <w:pPr>
              <w:autoSpaceDE w:val="0"/>
              <w:autoSpaceDN w:val="0"/>
              <w:adjustRightInd w:val="0"/>
              <w:jc w:val="right"/>
              <w:rPr>
                <w:rFonts w:ascii="Arial" w:hAnsi="Arial" w:cs="Arial"/>
                <w:b/>
                <w:bCs/>
                <w:sz w:val="16"/>
                <w:szCs w:val="16"/>
                <w:lang w:val="sr-Cyrl-CS"/>
              </w:rPr>
            </w:pPr>
            <w:r w:rsidRPr="0025012A">
              <w:rPr>
                <w:rFonts w:ascii="Arial" w:hAnsi="Arial" w:cs="Arial"/>
                <w:b/>
                <w:bCs/>
                <w:sz w:val="16"/>
                <w:szCs w:val="16"/>
                <w:lang w:val="sr-Cyrl-CS"/>
              </w:rPr>
              <w:t>УКУПНО:</w:t>
            </w:r>
          </w:p>
        </w:tc>
        <w:tc>
          <w:tcPr>
            <w:tcW w:w="1135"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657"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925"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1525"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r>
    </w:tbl>
    <w:p w:rsidR="00B6028D" w:rsidRPr="00F14699" w:rsidRDefault="00B6028D" w:rsidP="00B6028D">
      <w:pPr>
        <w:autoSpaceDE w:val="0"/>
        <w:autoSpaceDN w:val="0"/>
        <w:adjustRightInd w:val="0"/>
        <w:rPr>
          <w:rFonts w:ascii="Arial" w:hAnsi="Arial" w:cs="Arial"/>
          <w:b/>
          <w:bCs/>
        </w:rPr>
      </w:pPr>
    </w:p>
    <w:p w:rsidR="00F31C12" w:rsidRDefault="00F31C12" w:rsidP="00B6028D">
      <w:pPr>
        <w:autoSpaceDE w:val="0"/>
        <w:autoSpaceDN w:val="0"/>
        <w:adjustRightInd w:val="0"/>
        <w:rPr>
          <w:rFonts w:ascii="Arial" w:hAnsi="Arial" w:cs="Arial"/>
          <w:b/>
          <w:bCs/>
        </w:rPr>
      </w:pPr>
    </w:p>
    <w:p w:rsidR="00C803E2" w:rsidRPr="00C803E2" w:rsidRDefault="00C803E2" w:rsidP="00B6028D">
      <w:pPr>
        <w:autoSpaceDE w:val="0"/>
        <w:autoSpaceDN w:val="0"/>
        <w:adjustRightInd w:val="0"/>
        <w:rPr>
          <w:rFonts w:ascii="Arial" w:hAnsi="Arial" w:cs="Arial"/>
          <w:b/>
          <w:bCs/>
        </w:rPr>
      </w:pPr>
    </w:p>
    <w:p w:rsidR="00B6028D" w:rsidRPr="00F17006" w:rsidRDefault="00B6028D" w:rsidP="00B6028D">
      <w:pPr>
        <w:autoSpaceDE w:val="0"/>
        <w:autoSpaceDN w:val="0"/>
        <w:adjustRightInd w:val="0"/>
        <w:rPr>
          <w:rFonts w:ascii="Arial" w:hAnsi="Arial" w:cs="Arial"/>
          <w:b/>
          <w:bCs/>
          <w:i/>
          <w:lang w:val="sr-Cyrl-CS"/>
        </w:rPr>
      </w:pPr>
      <w:r w:rsidRPr="00F17006">
        <w:rPr>
          <w:rFonts w:ascii="Arial" w:hAnsi="Arial" w:cs="Arial"/>
          <w:b/>
          <w:bCs/>
          <w:i/>
          <w:lang w:val="sr-Cyrl-CS"/>
        </w:rPr>
        <w:t xml:space="preserve">Партија </w:t>
      </w:r>
      <w:r w:rsidRPr="00F17006">
        <w:rPr>
          <w:rFonts w:ascii="Arial" w:hAnsi="Arial" w:cs="Arial"/>
          <w:b/>
          <w:bCs/>
          <w:i/>
          <w:lang w:val="sr-Latn-CS"/>
        </w:rPr>
        <w:t>2</w:t>
      </w:r>
      <w:r w:rsidR="00FE1490">
        <w:rPr>
          <w:rFonts w:ascii="Arial" w:hAnsi="Arial" w:cs="Arial"/>
          <w:b/>
          <w:bCs/>
          <w:i/>
        </w:rPr>
        <w:t>3</w:t>
      </w:r>
      <w:r w:rsidRPr="00F17006">
        <w:rPr>
          <w:rFonts w:ascii="Arial" w:hAnsi="Arial" w:cs="Arial"/>
          <w:b/>
          <w:bCs/>
          <w:i/>
          <w:lang w:val="sr-Cyrl-CS"/>
        </w:rPr>
        <w:t>. Хемикалије за лабораторију</w:t>
      </w:r>
    </w:p>
    <w:p w:rsidR="00B6028D" w:rsidRDefault="00B6028D" w:rsidP="00B6028D">
      <w:pPr>
        <w:autoSpaceDE w:val="0"/>
        <w:autoSpaceDN w:val="0"/>
        <w:adjustRightInd w:val="0"/>
        <w:rPr>
          <w:rFonts w:ascii="Arial" w:hAnsi="Arial" w:cs="Arial"/>
          <w:b/>
          <w:bCs/>
          <w:lang w:val="sr-Cyrl-CS"/>
        </w:rPr>
      </w:pPr>
    </w:p>
    <w:tbl>
      <w:tblPr>
        <w:tblpPr w:leftFromText="180" w:rightFromText="180" w:vertAnchor="text" w:horzAnchor="page" w:tblpX="223" w:tblpY="182"/>
        <w:tblW w:w="1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1"/>
        <w:gridCol w:w="4064"/>
        <w:gridCol w:w="613"/>
        <w:gridCol w:w="926"/>
        <w:gridCol w:w="875"/>
        <w:gridCol w:w="1121"/>
        <w:gridCol w:w="649"/>
        <w:gridCol w:w="913"/>
        <w:gridCol w:w="1506"/>
      </w:tblGrid>
      <w:tr w:rsidR="00B6028D" w:rsidRPr="0025012A" w:rsidTr="00942F41">
        <w:trPr>
          <w:trHeight w:val="1125"/>
        </w:trPr>
        <w:tc>
          <w:tcPr>
            <w:tcW w:w="1001" w:type="dxa"/>
          </w:tcPr>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Ред.</w:t>
            </w:r>
          </w:p>
          <w:p w:rsidR="00B6028D" w:rsidRPr="0025012A" w:rsidRDefault="00B6028D" w:rsidP="00942F41">
            <w:pPr>
              <w:autoSpaceDE w:val="0"/>
              <w:autoSpaceDN w:val="0"/>
              <w:adjustRightInd w:val="0"/>
              <w:jc w:val="center"/>
              <w:rPr>
                <w:rFonts w:ascii="Arial" w:hAnsi="Arial" w:cs="Arial"/>
                <w:bCs/>
                <w:sz w:val="20"/>
                <w:szCs w:val="20"/>
                <w:lang w:val="sr-Cyrl-CS"/>
              </w:rPr>
            </w:pPr>
            <w:r w:rsidRPr="0025012A">
              <w:rPr>
                <w:rFonts w:ascii="Arial" w:hAnsi="Arial" w:cs="Arial"/>
                <w:bCs/>
                <w:sz w:val="20"/>
                <w:szCs w:val="20"/>
              </w:rPr>
              <w:t>бр.</w:t>
            </w:r>
            <w:r w:rsidRPr="0025012A">
              <w:rPr>
                <w:rFonts w:ascii="Arial" w:hAnsi="Arial" w:cs="Arial"/>
                <w:bCs/>
                <w:sz w:val="20"/>
                <w:szCs w:val="20"/>
                <w:lang w:val="sr-Cyrl-CS"/>
              </w:rPr>
              <w:t xml:space="preserve"> </w:t>
            </w:r>
          </w:p>
          <w:p w:rsidR="00B6028D" w:rsidRPr="0025012A" w:rsidRDefault="00B6028D" w:rsidP="00942F41">
            <w:pPr>
              <w:autoSpaceDE w:val="0"/>
              <w:autoSpaceDN w:val="0"/>
              <w:adjustRightInd w:val="0"/>
              <w:jc w:val="center"/>
              <w:rPr>
                <w:rFonts w:ascii="Arial" w:hAnsi="Arial" w:cs="Arial"/>
                <w:bCs/>
                <w:sz w:val="20"/>
                <w:szCs w:val="20"/>
                <w:lang w:val="sr-Cyrl-CS"/>
              </w:rPr>
            </w:pPr>
          </w:p>
        </w:tc>
        <w:tc>
          <w:tcPr>
            <w:tcW w:w="4064" w:type="dxa"/>
          </w:tcPr>
          <w:p w:rsidR="00B6028D" w:rsidRPr="0025012A" w:rsidRDefault="00B6028D" w:rsidP="00942F41">
            <w:pPr>
              <w:autoSpaceDE w:val="0"/>
              <w:autoSpaceDN w:val="0"/>
              <w:adjustRightInd w:val="0"/>
              <w:jc w:val="center"/>
              <w:rPr>
                <w:rFonts w:ascii="Arial" w:hAnsi="Arial" w:cs="Arial"/>
                <w:bCs/>
                <w:sz w:val="20"/>
                <w:szCs w:val="20"/>
                <w:lang w:val="sr-Cyrl-CS"/>
              </w:rPr>
            </w:pPr>
            <w:r w:rsidRPr="0025012A">
              <w:rPr>
                <w:rFonts w:ascii="Arial" w:hAnsi="Arial" w:cs="Arial"/>
                <w:bCs/>
                <w:sz w:val="20"/>
                <w:szCs w:val="20"/>
                <w:lang w:val="sr-Cyrl-CS"/>
              </w:rPr>
              <w:t>Назив</w:t>
            </w:r>
          </w:p>
        </w:tc>
        <w:tc>
          <w:tcPr>
            <w:tcW w:w="613" w:type="dxa"/>
          </w:tcPr>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Јед.</w:t>
            </w:r>
          </w:p>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Мере</w:t>
            </w:r>
          </w:p>
          <w:p w:rsidR="00B6028D" w:rsidRPr="0025012A" w:rsidRDefault="00B6028D" w:rsidP="00942F41">
            <w:pPr>
              <w:autoSpaceDE w:val="0"/>
              <w:autoSpaceDN w:val="0"/>
              <w:adjustRightInd w:val="0"/>
              <w:jc w:val="center"/>
              <w:rPr>
                <w:rFonts w:ascii="Arial" w:hAnsi="Arial" w:cs="Arial"/>
                <w:bCs/>
                <w:sz w:val="20"/>
                <w:szCs w:val="20"/>
                <w:lang w:val="sr-Cyrl-CS"/>
              </w:rPr>
            </w:pPr>
          </w:p>
        </w:tc>
        <w:tc>
          <w:tcPr>
            <w:tcW w:w="926" w:type="dxa"/>
          </w:tcPr>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Коли-</w:t>
            </w:r>
          </w:p>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чина</w:t>
            </w:r>
          </w:p>
          <w:p w:rsidR="00B6028D" w:rsidRPr="0025012A" w:rsidRDefault="00B6028D" w:rsidP="00942F41">
            <w:pPr>
              <w:autoSpaceDE w:val="0"/>
              <w:autoSpaceDN w:val="0"/>
              <w:adjustRightInd w:val="0"/>
              <w:jc w:val="center"/>
              <w:rPr>
                <w:rFonts w:ascii="Arial" w:hAnsi="Arial" w:cs="Arial"/>
                <w:bCs/>
                <w:sz w:val="20"/>
                <w:szCs w:val="20"/>
                <w:lang w:val="sr-Cyrl-CS"/>
              </w:rPr>
            </w:pPr>
          </w:p>
        </w:tc>
        <w:tc>
          <w:tcPr>
            <w:tcW w:w="875" w:type="dxa"/>
          </w:tcPr>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Цена по</w:t>
            </w:r>
          </w:p>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јед.мере</w:t>
            </w:r>
          </w:p>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без ПДВ-а</w:t>
            </w:r>
          </w:p>
          <w:p w:rsidR="00B6028D" w:rsidRPr="0025012A" w:rsidRDefault="00B6028D" w:rsidP="00942F41">
            <w:pPr>
              <w:autoSpaceDE w:val="0"/>
              <w:autoSpaceDN w:val="0"/>
              <w:adjustRightInd w:val="0"/>
              <w:jc w:val="center"/>
              <w:rPr>
                <w:rFonts w:ascii="Arial" w:hAnsi="Arial" w:cs="Arial"/>
                <w:bCs/>
                <w:sz w:val="20"/>
                <w:szCs w:val="20"/>
                <w:lang w:val="sr-Cyrl-CS"/>
              </w:rPr>
            </w:pPr>
          </w:p>
        </w:tc>
        <w:tc>
          <w:tcPr>
            <w:tcW w:w="1121" w:type="dxa"/>
          </w:tcPr>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Укупан</w:t>
            </w:r>
          </w:p>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износ без</w:t>
            </w:r>
          </w:p>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ПДВ-а</w:t>
            </w:r>
          </w:p>
          <w:p w:rsidR="00B6028D" w:rsidRPr="0025012A" w:rsidRDefault="00B6028D" w:rsidP="00942F41">
            <w:pPr>
              <w:autoSpaceDE w:val="0"/>
              <w:autoSpaceDN w:val="0"/>
              <w:adjustRightInd w:val="0"/>
              <w:jc w:val="center"/>
              <w:rPr>
                <w:rFonts w:ascii="Arial" w:hAnsi="Arial" w:cs="Arial"/>
                <w:bCs/>
                <w:sz w:val="20"/>
                <w:szCs w:val="20"/>
                <w:lang w:val="sr-Cyrl-CS"/>
              </w:rPr>
            </w:pPr>
          </w:p>
        </w:tc>
        <w:tc>
          <w:tcPr>
            <w:tcW w:w="649" w:type="dxa"/>
          </w:tcPr>
          <w:p w:rsidR="00B6028D" w:rsidRPr="0025012A" w:rsidRDefault="00B6028D" w:rsidP="00942F41">
            <w:pPr>
              <w:jc w:val="center"/>
              <w:rPr>
                <w:rFonts w:ascii="Arial" w:hAnsi="Arial" w:cs="Arial"/>
                <w:sz w:val="20"/>
                <w:szCs w:val="20"/>
                <w:lang w:val="sr-Latn-CS"/>
              </w:rPr>
            </w:pPr>
            <w:r w:rsidRPr="0025012A">
              <w:rPr>
                <w:rFonts w:ascii="Arial" w:hAnsi="Arial" w:cs="Arial"/>
                <w:sz w:val="20"/>
                <w:szCs w:val="20"/>
                <w:lang w:val="sr-Cyrl-CS"/>
              </w:rPr>
              <w:t>Пдв</w:t>
            </w:r>
          </w:p>
          <w:p w:rsidR="00B6028D" w:rsidRPr="0025012A" w:rsidRDefault="00B6028D" w:rsidP="00942F41">
            <w:pPr>
              <w:jc w:val="center"/>
              <w:rPr>
                <w:rFonts w:ascii="Arial" w:hAnsi="Arial" w:cs="Arial"/>
                <w:sz w:val="20"/>
                <w:szCs w:val="20"/>
                <w:lang w:val="sr-Latn-CS"/>
              </w:rPr>
            </w:pPr>
          </w:p>
          <w:p w:rsidR="00B6028D" w:rsidRPr="0025012A" w:rsidRDefault="00B6028D" w:rsidP="00942F41">
            <w:pPr>
              <w:jc w:val="center"/>
              <w:rPr>
                <w:rFonts w:ascii="Arial" w:hAnsi="Arial" w:cs="Arial"/>
                <w:sz w:val="20"/>
                <w:szCs w:val="20"/>
                <w:lang w:val="sr-Latn-CS"/>
              </w:rPr>
            </w:pPr>
            <w:r w:rsidRPr="0025012A">
              <w:rPr>
                <w:rFonts w:ascii="Arial" w:hAnsi="Arial" w:cs="Arial"/>
                <w:sz w:val="20"/>
                <w:szCs w:val="20"/>
                <w:lang w:val="sr-Latn-CS"/>
              </w:rPr>
              <w:t>__%</w:t>
            </w:r>
          </w:p>
        </w:tc>
        <w:tc>
          <w:tcPr>
            <w:tcW w:w="913" w:type="dxa"/>
          </w:tcPr>
          <w:p w:rsidR="00B6028D" w:rsidRPr="0025012A" w:rsidRDefault="00B6028D" w:rsidP="00942F41">
            <w:pPr>
              <w:jc w:val="center"/>
              <w:rPr>
                <w:rFonts w:ascii="Arial" w:hAnsi="Arial" w:cs="Arial"/>
                <w:sz w:val="20"/>
                <w:szCs w:val="20"/>
                <w:lang w:val="sr-Latn-CS"/>
              </w:rPr>
            </w:pPr>
            <w:r w:rsidRPr="0025012A">
              <w:rPr>
                <w:rFonts w:ascii="Arial" w:hAnsi="Arial" w:cs="Arial"/>
                <w:sz w:val="20"/>
                <w:szCs w:val="20"/>
                <w:lang w:val="sr-Cyrl-CS"/>
              </w:rPr>
              <w:t>Укупан износ са ПДВ-ом</w:t>
            </w:r>
          </w:p>
        </w:tc>
        <w:tc>
          <w:tcPr>
            <w:tcW w:w="1506" w:type="dxa"/>
            <w:vAlign w:val="bottom"/>
          </w:tcPr>
          <w:p w:rsidR="00B6028D" w:rsidRPr="0025012A" w:rsidRDefault="00B6028D" w:rsidP="00942F41">
            <w:pPr>
              <w:jc w:val="center"/>
              <w:rPr>
                <w:rFonts w:ascii="Arial" w:hAnsi="Arial" w:cs="Arial"/>
                <w:sz w:val="20"/>
                <w:szCs w:val="20"/>
                <w:lang w:val="sr-Cyrl-CS"/>
              </w:rPr>
            </w:pPr>
            <w:r w:rsidRPr="0025012A">
              <w:rPr>
                <w:rFonts w:ascii="Arial" w:hAnsi="Arial" w:cs="Arial"/>
                <w:sz w:val="20"/>
                <w:szCs w:val="20"/>
                <w:lang w:val="sr-Cyrl-CS"/>
              </w:rPr>
              <w:t>Назив</w:t>
            </w:r>
          </w:p>
          <w:p w:rsidR="00B6028D" w:rsidRPr="0025012A" w:rsidRDefault="00B6028D" w:rsidP="00942F41">
            <w:pPr>
              <w:jc w:val="center"/>
              <w:rPr>
                <w:rFonts w:ascii="Arial" w:hAnsi="Arial" w:cs="Arial"/>
                <w:sz w:val="20"/>
                <w:szCs w:val="20"/>
                <w:lang w:val="sr-Cyrl-CS"/>
              </w:rPr>
            </w:pPr>
            <w:r w:rsidRPr="0025012A">
              <w:rPr>
                <w:rFonts w:ascii="Arial" w:hAnsi="Arial" w:cs="Arial"/>
                <w:sz w:val="20"/>
                <w:szCs w:val="20"/>
                <w:lang w:val="sr-Cyrl-CS"/>
              </w:rPr>
              <w:t>произвођача</w:t>
            </w:r>
          </w:p>
          <w:p w:rsidR="00B6028D" w:rsidRPr="0025012A" w:rsidRDefault="00B6028D" w:rsidP="00942F41">
            <w:pPr>
              <w:jc w:val="center"/>
              <w:rPr>
                <w:rFonts w:ascii="Arial" w:hAnsi="Arial" w:cs="Arial"/>
                <w:sz w:val="20"/>
                <w:szCs w:val="20"/>
                <w:lang w:val="sr-Cyrl-CS"/>
              </w:rPr>
            </w:pPr>
          </w:p>
          <w:p w:rsidR="00B6028D" w:rsidRPr="0025012A" w:rsidRDefault="00B6028D" w:rsidP="00942F41">
            <w:pPr>
              <w:jc w:val="center"/>
              <w:rPr>
                <w:rFonts w:ascii="Arial" w:hAnsi="Arial" w:cs="Arial"/>
                <w:sz w:val="20"/>
                <w:szCs w:val="20"/>
                <w:lang w:val="sr-Cyrl-CS"/>
              </w:rPr>
            </w:pPr>
          </w:p>
          <w:p w:rsidR="00B6028D" w:rsidRPr="0025012A" w:rsidRDefault="00B6028D" w:rsidP="00942F41">
            <w:pPr>
              <w:jc w:val="center"/>
              <w:rPr>
                <w:rFonts w:ascii="Arial" w:hAnsi="Arial" w:cs="Arial"/>
                <w:sz w:val="20"/>
                <w:szCs w:val="20"/>
                <w:lang w:val="sr-Cyrl-CS"/>
              </w:rPr>
            </w:pPr>
          </w:p>
        </w:tc>
      </w:tr>
      <w:tr w:rsidR="00B6028D" w:rsidRPr="0025012A" w:rsidTr="00942F41">
        <w:trPr>
          <w:trHeight w:val="401"/>
        </w:trPr>
        <w:tc>
          <w:tcPr>
            <w:tcW w:w="1001" w:type="dxa"/>
            <w:vAlign w:val="bottom"/>
          </w:tcPr>
          <w:p w:rsidR="00B6028D" w:rsidRPr="004775C0" w:rsidRDefault="004775C0" w:rsidP="00942F41">
            <w:pPr>
              <w:ind w:left="360"/>
              <w:rPr>
                <w:rFonts w:ascii="Arial" w:hAnsi="Arial" w:cs="Arial"/>
                <w:sz w:val="22"/>
                <w:szCs w:val="22"/>
                <w:lang w:val="sr-Cyrl-CS"/>
              </w:rPr>
            </w:pPr>
            <w:r>
              <w:rPr>
                <w:rFonts w:ascii="Arial" w:hAnsi="Arial" w:cs="Arial"/>
                <w:sz w:val="22"/>
                <w:szCs w:val="22"/>
                <w:lang w:val="sr-Cyrl-CS"/>
              </w:rPr>
              <w:t>1</w:t>
            </w:r>
          </w:p>
        </w:tc>
        <w:tc>
          <w:tcPr>
            <w:tcW w:w="4064" w:type="dxa"/>
            <w:vAlign w:val="bottom"/>
          </w:tcPr>
          <w:p w:rsidR="00B6028D" w:rsidRPr="008C7362" w:rsidRDefault="00B6028D" w:rsidP="00942F41">
            <w:pPr>
              <w:rPr>
                <w:rFonts w:ascii="Arial" w:hAnsi="Arial" w:cs="Arial"/>
                <w:sz w:val="20"/>
                <w:szCs w:val="20"/>
              </w:rPr>
            </w:pPr>
            <w:r w:rsidRPr="008C7362">
              <w:rPr>
                <w:rFonts w:ascii="Arial" w:hAnsi="Arial" w:cs="Arial"/>
                <w:sz w:val="20"/>
                <w:szCs w:val="20"/>
              </w:rPr>
              <w:t>Aceton p.a.</w:t>
            </w:r>
          </w:p>
        </w:tc>
        <w:tc>
          <w:tcPr>
            <w:tcW w:w="613" w:type="dxa"/>
            <w:vAlign w:val="bottom"/>
          </w:tcPr>
          <w:p w:rsidR="00B6028D" w:rsidRPr="004775C0" w:rsidRDefault="00B6028D" w:rsidP="00942F41">
            <w:pPr>
              <w:rPr>
                <w:rFonts w:ascii="Arial" w:hAnsi="Arial" w:cs="Arial"/>
                <w:sz w:val="20"/>
                <w:szCs w:val="20"/>
              </w:rPr>
            </w:pPr>
            <w:r w:rsidRPr="004775C0">
              <w:rPr>
                <w:rFonts w:ascii="Arial" w:hAnsi="Arial" w:cs="Arial"/>
                <w:sz w:val="20"/>
                <w:szCs w:val="20"/>
              </w:rPr>
              <w:t>l</w:t>
            </w:r>
          </w:p>
        </w:tc>
        <w:tc>
          <w:tcPr>
            <w:tcW w:w="926" w:type="dxa"/>
            <w:vAlign w:val="bottom"/>
          </w:tcPr>
          <w:p w:rsidR="00B6028D" w:rsidRPr="004775C0" w:rsidRDefault="000C5FE6" w:rsidP="00942F41">
            <w:pPr>
              <w:jc w:val="right"/>
              <w:rPr>
                <w:rFonts w:ascii="Arial" w:hAnsi="Arial" w:cs="Arial"/>
                <w:sz w:val="20"/>
                <w:szCs w:val="20"/>
                <w:lang w:val="sr-Cyrl-CS"/>
              </w:rPr>
            </w:pPr>
            <w:r w:rsidRPr="004775C0">
              <w:rPr>
                <w:rFonts w:ascii="Arial" w:hAnsi="Arial" w:cs="Arial"/>
                <w:sz w:val="20"/>
                <w:szCs w:val="20"/>
                <w:lang w:val="sr-Cyrl-CS"/>
              </w:rPr>
              <w:t>5</w:t>
            </w:r>
          </w:p>
        </w:tc>
        <w:tc>
          <w:tcPr>
            <w:tcW w:w="875" w:type="dxa"/>
          </w:tcPr>
          <w:p w:rsidR="00B6028D" w:rsidRPr="004775C0" w:rsidRDefault="00B6028D" w:rsidP="00942F41">
            <w:pPr>
              <w:autoSpaceDE w:val="0"/>
              <w:autoSpaceDN w:val="0"/>
              <w:adjustRightInd w:val="0"/>
              <w:jc w:val="center"/>
              <w:rPr>
                <w:rFonts w:ascii="Arial" w:hAnsi="Arial" w:cs="Arial"/>
                <w:bCs/>
                <w:sz w:val="16"/>
                <w:szCs w:val="16"/>
                <w:lang w:val="sr-Cyrl-CS"/>
              </w:rPr>
            </w:pPr>
          </w:p>
        </w:tc>
        <w:tc>
          <w:tcPr>
            <w:tcW w:w="1121"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649"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913"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1506"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r>
      <w:tr w:rsidR="00B6028D" w:rsidRPr="0025012A" w:rsidTr="00942F41">
        <w:trPr>
          <w:trHeight w:val="401"/>
        </w:trPr>
        <w:tc>
          <w:tcPr>
            <w:tcW w:w="1001" w:type="dxa"/>
            <w:vAlign w:val="bottom"/>
          </w:tcPr>
          <w:p w:rsidR="00B6028D" w:rsidRPr="004775C0" w:rsidRDefault="004775C0" w:rsidP="00942F41">
            <w:pPr>
              <w:ind w:left="360"/>
              <w:rPr>
                <w:rFonts w:ascii="Arial" w:hAnsi="Arial" w:cs="Arial"/>
                <w:sz w:val="22"/>
                <w:szCs w:val="22"/>
                <w:lang w:val="sr-Cyrl-CS"/>
              </w:rPr>
            </w:pPr>
            <w:r>
              <w:rPr>
                <w:rFonts w:ascii="Arial" w:hAnsi="Arial" w:cs="Arial"/>
                <w:sz w:val="22"/>
                <w:szCs w:val="22"/>
                <w:lang w:val="sr-Cyrl-CS"/>
              </w:rPr>
              <w:t>2</w:t>
            </w:r>
          </w:p>
        </w:tc>
        <w:tc>
          <w:tcPr>
            <w:tcW w:w="4064" w:type="dxa"/>
            <w:vAlign w:val="bottom"/>
          </w:tcPr>
          <w:p w:rsidR="00B6028D" w:rsidRPr="008C7362" w:rsidRDefault="00B6028D" w:rsidP="00942F41">
            <w:pPr>
              <w:rPr>
                <w:rFonts w:ascii="Arial" w:hAnsi="Arial" w:cs="Arial"/>
                <w:sz w:val="20"/>
                <w:szCs w:val="20"/>
              </w:rPr>
            </w:pPr>
            <w:r w:rsidRPr="008C7362">
              <w:rPr>
                <w:rFonts w:ascii="Arial" w:hAnsi="Arial" w:cs="Arial"/>
                <w:sz w:val="20"/>
                <w:szCs w:val="20"/>
              </w:rPr>
              <w:t>Xylolum p.a.</w:t>
            </w:r>
          </w:p>
        </w:tc>
        <w:tc>
          <w:tcPr>
            <w:tcW w:w="613" w:type="dxa"/>
            <w:vAlign w:val="bottom"/>
          </w:tcPr>
          <w:p w:rsidR="00B6028D" w:rsidRPr="004775C0" w:rsidRDefault="00B6028D" w:rsidP="00942F41">
            <w:pPr>
              <w:rPr>
                <w:rFonts w:ascii="Arial" w:hAnsi="Arial" w:cs="Arial"/>
                <w:sz w:val="20"/>
                <w:szCs w:val="20"/>
              </w:rPr>
            </w:pPr>
            <w:r w:rsidRPr="004775C0">
              <w:rPr>
                <w:rFonts w:ascii="Arial" w:hAnsi="Arial" w:cs="Arial"/>
                <w:sz w:val="20"/>
                <w:szCs w:val="20"/>
              </w:rPr>
              <w:t>l</w:t>
            </w:r>
          </w:p>
        </w:tc>
        <w:tc>
          <w:tcPr>
            <w:tcW w:w="926" w:type="dxa"/>
            <w:vAlign w:val="bottom"/>
          </w:tcPr>
          <w:p w:rsidR="00B6028D" w:rsidRPr="00C803E2" w:rsidRDefault="00C803E2" w:rsidP="00942F41">
            <w:pPr>
              <w:jc w:val="right"/>
              <w:rPr>
                <w:rFonts w:ascii="Arial" w:hAnsi="Arial" w:cs="Arial"/>
                <w:sz w:val="20"/>
                <w:szCs w:val="20"/>
              </w:rPr>
            </w:pPr>
            <w:r>
              <w:rPr>
                <w:rFonts w:ascii="Arial" w:hAnsi="Arial" w:cs="Arial"/>
                <w:sz w:val="20"/>
                <w:szCs w:val="20"/>
              </w:rPr>
              <w:t>3</w:t>
            </w:r>
          </w:p>
        </w:tc>
        <w:tc>
          <w:tcPr>
            <w:tcW w:w="875" w:type="dxa"/>
          </w:tcPr>
          <w:p w:rsidR="00B6028D" w:rsidRPr="004775C0" w:rsidRDefault="00B6028D" w:rsidP="00942F41">
            <w:pPr>
              <w:autoSpaceDE w:val="0"/>
              <w:autoSpaceDN w:val="0"/>
              <w:adjustRightInd w:val="0"/>
              <w:jc w:val="center"/>
              <w:rPr>
                <w:rFonts w:ascii="Arial" w:hAnsi="Arial" w:cs="Arial"/>
                <w:bCs/>
                <w:sz w:val="16"/>
                <w:szCs w:val="16"/>
                <w:lang w:val="sr-Cyrl-CS"/>
              </w:rPr>
            </w:pPr>
          </w:p>
        </w:tc>
        <w:tc>
          <w:tcPr>
            <w:tcW w:w="1121"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649"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913"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1506"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r>
      <w:tr w:rsidR="00B6028D" w:rsidRPr="0025012A" w:rsidTr="00942F41">
        <w:trPr>
          <w:trHeight w:val="401"/>
        </w:trPr>
        <w:tc>
          <w:tcPr>
            <w:tcW w:w="1001" w:type="dxa"/>
            <w:vAlign w:val="bottom"/>
          </w:tcPr>
          <w:p w:rsidR="00B6028D" w:rsidRPr="004775C0" w:rsidRDefault="004775C0" w:rsidP="00942F41">
            <w:pPr>
              <w:ind w:left="360"/>
              <w:rPr>
                <w:rFonts w:ascii="Arial" w:hAnsi="Arial" w:cs="Arial"/>
                <w:sz w:val="22"/>
                <w:szCs w:val="22"/>
                <w:lang w:val="sr-Cyrl-CS"/>
              </w:rPr>
            </w:pPr>
            <w:r>
              <w:rPr>
                <w:rFonts w:ascii="Arial" w:hAnsi="Arial" w:cs="Arial"/>
                <w:sz w:val="22"/>
                <w:szCs w:val="22"/>
                <w:lang w:val="sr-Cyrl-CS"/>
              </w:rPr>
              <w:t>3</w:t>
            </w:r>
          </w:p>
        </w:tc>
        <w:tc>
          <w:tcPr>
            <w:tcW w:w="4064" w:type="dxa"/>
            <w:vAlign w:val="bottom"/>
          </w:tcPr>
          <w:p w:rsidR="00B6028D" w:rsidRPr="008C7362" w:rsidRDefault="00B6028D" w:rsidP="00942F41">
            <w:pPr>
              <w:rPr>
                <w:rFonts w:ascii="Arial" w:hAnsi="Arial" w:cs="Arial"/>
                <w:sz w:val="20"/>
                <w:szCs w:val="20"/>
              </w:rPr>
            </w:pPr>
            <w:r w:rsidRPr="008C7362">
              <w:rPr>
                <w:rFonts w:ascii="Arial" w:hAnsi="Arial" w:cs="Arial"/>
                <w:sz w:val="20"/>
                <w:szCs w:val="20"/>
              </w:rPr>
              <w:t>Acid.aceticum glaciale p.a.</w:t>
            </w:r>
          </w:p>
        </w:tc>
        <w:tc>
          <w:tcPr>
            <w:tcW w:w="613" w:type="dxa"/>
            <w:vAlign w:val="bottom"/>
          </w:tcPr>
          <w:p w:rsidR="00B6028D" w:rsidRPr="004775C0" w:rsidRDefault="00B6028D" w:rsidP="00942F41">
            <w:pPr>
              <w:rPr>
                <w:rFonts w:ascii="Arial" w:hAnsi="Arial" w:cs="Arial"/>
                <w:sz w:val="20"/>
                <w:szCs w:val="20"/>
              </w:rPr>
            </w:pPr>
            <w:r w:rsidRPr="004775C0">
              <w:rPr>
                <w:rFonts w:ascii="Arial" w:hAnsi="Arial" w:cs="Arial"/>
                <w:sz w:val="20"/>
                <w:szCs w:val="20"/>
              </w:rPr>
              <w:t>l</w:t>
            </w:r>
          </w:p>
        </w:tc>
        <w:tc>
          <w:tcPr>
            <w:tcW w:w="926" w:type="dxa"/>
            <w:vAlign w:val="bottom"/>
          </w:tcPr>
          <w:p w:rsidR="00B6028D" w:rsidRPr="004775C0" w:rsidRDefault="00B6028D" w:rsidP="00942F41">
            <w:pPr>
              <w:jc w:val="right"/>
              <w:rPr>
                <w:rFonts w:ascii="Arial" w:hAnsi="Arial" w:cs="Arial"/>
                <w:sz w:val="20"/>
                <w:szCs w:val="20"/>
              </w:rPr>
            </w:pPr>
            <w:r w:rsidRPr="004775C0">
              <w:rPr>
                <w:rFonts w:ascii="Arial" w:hAnsi="Arial" w:cs="Arial"/>
                <w:sz w:val="20"/>
                <w:szCs w:val="20"/>
              </w:rPr>
              <w:t>3</w:t>
            </w:r>
          </w:p>
        </w:tc>
        <w:tc>
          <w:tcPr>
            <w:tcW w:w="875" w:type="dxa"/>
          </w:tcPr>
          <w:p w:rsidR="00B6028D" w:rsidRPr="004775C0" w:rsidRDefault="00B6028D" w:rsidP="00942F41">
            <w:pPr>
              <w:autoSpaceDE w:val="0"/>
              <w:autoSpaceDN w:val="0"/>
              <w:adjustRightInd w:val="0"/>
              <w:jc w:val="center"/>
              <w:rPr>
                <w:rFonts w:ascii="Arial" w:hAnsi="Arial" w:cs="Arial"/>
                <w:bCs/>
                <w:sz w:val="16"/>
                <w:szCs w:val="16"/>
                <w:lang w:val="sr-Cyrl-CS"/>
              </w:rPr>
            </w:pPr>
          </w:p>
        </w:tc>
        <w:tc>
          <w:tcPr>
            <w:tcW w:w="1121"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649"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913"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1506"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r>
      <w:tr w:rsidR="00B6028D" w:rsidRPr="0025012A" w:rsidTr="00942F41">
        <w:trPr>
          <w:trHeight w:val="401"/>
        </w:trPr>
        <w:tc>
          <w:tcPr>
            <w:tcW w:w="1001" w:type="dxa"/>
            <w:vAlign w:val="bottom"/>
          </w:tcPr>
          <w:p w:rsidR="00B6028D" w:rsidRPr="00806AE2" w:rsidRDefault="00806AE2" w:rsidP="00942F41">
            <w:pPr>
              <w:ind w:left="360"/>
              <w:rPr>
                <w:rFonts w:ascii="Arial" w:hAnsi="Arial" w:cs="Arial"/>
                <w:sz w:val="22"/>
                <w:szCs w:val="22"/>
              </w:rPr>
            </w:pPr>
            <w:r>
              <w:rPr>
                <w:rFonts w:ascii="Arial" w:hAnsi="Arial" w:cs="Arial"/>
                <w:sz w:val="22"/>
                <w:szCs w:val="22"/>
              </w:rPr>
              <w:t>4</w:t>
            </w:r>
          </w:p>
        </w:tc>
        <w:tc>
          <w:tcPr>
            <w:tcW w:w="4064" w:type="dxa"/>
            <w:vAlign w:val="bottom"/>
          </w:tcPr>
          <w:p w:rsidR="00B6028D" w:rsidRPr="008C7362" w:rsidRDefault="00B6028D" w:rsidP="00942F41">
            <w:pPr>
              <w:rPr>
                <w:rFonts w:ascii="Arial" w:hAnsi="Arial" w:cs="Arial"/>
                <w:sz w:val="20"/>
                <w:szCs w:val="20"/>
              </w:rPr>
            </w:pPr>
            <w:r w:rsidRPr="008C7362">
              <w:rPr>
                <w:rFonts w:ascii="Arial" w:hAnsi="Arial" w:cs="Arial"/>
                <w:sz w:val="20"/>
                <w:szCs w:val="20"/>
              </w:rPr>
              <w:t>Hydrogen peroxid 3%</w:t>
            </w:r>
          </w:p>
        </w:tc>
        <w:tc>
          <w:tcPr>
            <w:tcW w:w="613" w:type="dxa"/>
            <w:vAlign w:val="bottom"/>
          </w:tcPr>
          <w:p w:rsidR="00B6028D" w:rsidRPr="004775C0" w:rsidRDefault="00B6028D" w:rsidP="00942F41">
            <w:pPr>
              <w:rPr>
                <w:rFonts w:ascii="Arial" w:hAnsi="Arial" w:cs="Arial"/>
                <w:sz w:val="20"/>
                <w:szCs w:val="20"/>
              </w:rPr>
            </w:pPr>
            <w:r w:rsidRPr="004775C0">
              <w:rPr>
                <w:rFonts w:ascii="Arial" w:hAnsi="Arial" w:cs="Arial"/>
                <w:sz w:val="20"/>
                <w:szCs w:val="20"/>
              </w:rPr>
              <w:t>l</w:t>
            </w:r>
          </w:p>
        </w:tc>
        <w:tc>
          <w:tcPr>
            <w:tcW w:w="926" w:type="dxa"/>
            <w:vAlign w:val="bottom"/>
          </w:tcPr>
          <w:p w:rsidR="00B6028D" w:rsidRPr="004775C0" w:rsidRDefault="000C5FE6" w:rsidP="00942F41">
            <w:pPr>
              <w:jc w:val="right"/>
              <w:rPr>
                <w:rFonts w:ascii="Arial" w:hAnsi="Arial" w:cs="Arial"/>
                <w:sz w:val="20"/>
                <w:szCs w:val="20"/>
              </w:rPr>
            </w:pPr>
            <w:r w:rsidRPr="004775C0">
              <w:rPr>
                <w:rFonts w:ascii="Arial" w:hAnsi="Arial" w:cs="Arial"/>
                <w:sz w:val="20"/>
                <w:szCs w:val="20"/>
                <w:lang w:val="sr-Cyrl-CS"/>
              </w:rPr>
              <w:t>40</w:t>
            </w:r>
            <w:r w:rsidR="00B6028D" w:rsidRPr="004775C0">
              <w:rPr>
                <w:rFonts w:ascii="Arial" w:hAnsi="Arial" w:cs="Arial"/>
                <w:sz w:val="20"/>
                <w:szCs w:val="20"/>
              </w:rPr>
              <w:t>0</w:t>
            </w:r>
          </w:p>
        </w:tc>
        <w:tc>
          <w:tcPr>
            <w:tcW w:w="875" w:type="dxa"/>
          </w:tcPr>
          <w:p w:rsidR="00B6028D" w:rsidRPr="004775C0" w:rsidRDefault="00B6028D" w:rsidP="00942F41">
            <w:pPr>
              <w:autoSpaceDE w:val="0"/>
              <w:autoSpaceDN w:val="0"/>
              <w:adjustRightInd w:val="0"/>
              <w:jc w:val="center"/>
              <w:rPr>
                <w:rFonts w:ascii="Arial" w:hAnsi="Arial" w:cs="Arial"/>
                <w:bCs/>
                <w:sz w:val="16"/>
                <w:szCs w:val="16"/>
                <w:lang w:val="sr-Cyrl-CS"/>
              </w:rPr>
            </w:pPr>
          </w:p>
        </w:tc>
        <w:tc>
          <w:tcPr>
            <w:tcW w:w="1121"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649"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913"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1506"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r>
      <w:tr w:rsidR="00B6028D" w:rsidRPr="0025012A" w:rsidTr="00942F41">
        <w:trPr>
          <w:trHeight w:val="401"/>
        </w:trPr>
        <w:tc>
          <w:tcPr>
            <w:tcW w:w="1001" w:type="dxa"/>
            <w:vAlign w:val="bottom"/>
          </w:tcPr>
          <w:p w:rsidR="00B6028D" w:rsidRPr="00806AE2" w:rsidRDefault="00806AE2" w:rsidP="00942F41">
            <w:pPr>
              <w:ind w:left="360"/>
              <w:rPr>
                <w:rFonts w:ascii="Arial" w:hAnsi="Arial" w:cs="Arial"/>
                <w:sz w:val="22"/>
                <w:szCs w:val="22"/>
              </w:rPr>
            </w:pPr>
            <w:r>
              <w:rPr>
                <w:rFonts w:ascii="Arial" w:hAnsi="Arial" w:cs="Arial"/>
                <w:sz w:val="22"/>
                <w:szCs w:val="22"/>
              </w:rPr>
              <w:t>5</w:t>
            </w:r>
          </w:p>
        </w:tc>
        <w:tc>
          <w:tcPr>
            <w:tcW w:w="4064" w:type="dxa"/>
            <w:vAlign w:val="bottom"/>
          </w:tcPr>
          <w:p w:rsidR="00B6028D" w:rsidRPr="00CC5EA9" w:rsidRDefault="00B6028D" w:rsidP="00942F41">
            <w:pPr>
              <w:rPr>
                <w:rFonts w:ascii="Arial" w:hAnsi="Arial" w:cs="Arial"/>
                <w:sz w:val="20"/>
                <w:szCs w:val="20"/>
              </w:rPr>
            </w:pPr>
            <w:r w:rsidRPr="008C7362">
              <w:rPr>
                <w:rFonts w:ascii="Arial" w:hAnsi="Arial" w:cs="Arial"/>
                <w:sz w:val="20"/>
                <w:szCs w:val="20"/>
              </w:rPr>
              <w:t>Vaselinum album</w:t>
            </w:r>
            <w:r w:rsidR="00CC5EA9">
              <w:rPr>
                <w:rFonts w:ascii="Arial" w:hAnsi="Arial" w:cs="Arial"/>
                <w:sz w:val="20"/>
                <w:szCs w:val="20"/>
              </w:rPr>
              <w:t xml:space="preserve"> а100g</w:t>
            </w:r>
          </w:p>
        </w:tc>
        <w:tc>
          <w:tcPr>
            <w:tcW w:w="613" w:type="dxa"/>
            <w:vAlign w:val="bottom"/>
          </w:tcPr>
          <w:p w:rsidR="00B6028D" w:rsidRPr="00CC5EA9" w:rsidRDefault="00CC5EA9" w:rsidP="00942F41">
            <w:pPr>
              <w:rPr>
                <w:rFonts w:ascii="Arial" w:hAnsi="Arial" w:cs="Arial"/>
                <w:sz w:val="20"/>
                <w:szCs w:val="20"/>
              </w:rPr>
            </w:pPr>
            <w:r>
              <w:rPr>
                <w:rFonts w:ascii="Arial" w:hAnsi="Arial" w:cs="Arial"/>
                <w:sz w:val="20"/>
                <w:szCs w:val="20"/>
              </w:rPr>
              <w:t>ком</w:t>
            </w:r>
          </w:p>
        </w:tc>
        <w:tc>
          <w:tcPr>
            <w:tcW w:w="926" w:type="dxa"/>
            <w:vAlign w:val="bottom"/>
          </w:tcPr>
          <w:p w:rsidR="00B6028D" w:rsidRPr="00CC5EA9" w:rsidRDefault="00B6028D" w:rsidP="00942F41">
            <w:pPr>
              <w:jc w:val="right"/>
              <w:rPr>
                <w:rFonts w:ascii="Arial" w:hAnsi="Arial" w:cs="Arial"/>
                <w:sz w:val="20"/>
                <w:szCs w:val="20"/>
              </w:rPr>
            </w:pPr>
            <w:r w:rsidRPr="004775C0">
              <w:rPr>
                <w:rFonts w:ascii="Arial" w:hAnsi="Arial" w:cs="Arial"/>
                <w:sz w:val="20"/>
                <w:szCs w:val="20"/>
              </w:rPr>
              <w:t>1</w:t>
            </w:r>
            <w:r w:rsidR="00CC5EA9">
              <w:rPr>
                <w:rFonts w:ascii="Arial" w:hAnsi="Arial" w:cs="Arial"/>
                <w:sz w:val="20"/>
                <w:szCs w:val="20"/>
              </w:rPr>
              <w:t>0</w:t>
            </w:r>
          </w:p>
        </w:tc>
        <w:tc>
          <w:tcPr>
            <w:tcW w:w="875" w:type="dxa"/>
          </w:tcPr>
          <w:p w:rsidR="00B6028D" w:rsidRPr="004775C0" w:rsidRDefault="00B6028D" w:rsidP="00942F41">
            <w:pPr>
              <w:autoSpaceDE w:val="0"/>
              <w:autoSpaceDN w:val="0"/>
              <w:adjustRightInd w:val="0"/>
              <w:jc w:val="center"/>
              <w:rPr>
                <w:rFonts w:ascii="Arial" w:hAnsi="Arial" w:cs="Arial"/>
                <w:bCs/>
                <w:sz w:val="16"/>
                <w:szCs w:val="16"/>
                <w:lang w:val="sr-Cyrl-CS"/>
              </w:rPr>
            </w:pPr>
          </w:p>
        </w:tc>
        <w:tc>
          <w:tcPr>
            <w:tcW w:w="1121"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649"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913"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1506"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r>
      <w:tr w:rsidR="00B6028D" w:rsidRPr="0025012A" w:rsidTr="00942F41">
        <w:trPr>
          <w:trHeight w:val="401"/>
        </w:trPr>
        <w:tc>
          <w:tcPr>
            <w:tcW w:w="1001" w:type="dxa"/>
            <w:vAlign w:val="bottom"/>
          </w:tcPr>
          <w:p w:rsidR="00B6028D" w:rsidRPr="00806AE2" w:rsidRDefault="00806AE2" w:rsidP="00942F41">
            <w:pPr>
              <w:ind w:left="360"/>
              <w:rPr>
                <w:rFonts w:ascii="Arial" w:hAnsi="Arial" w:cs="Arial"/>
                <w:sz w:val="22"/>
                <w:szCs w:val="22"/>
              </w:rPr>
            </w:pPr>
            <w:r>
              <w:rPr>
                <w:rFonts w:ascii="Arial" w:hAnsi="Arial" w:cs="Arial"/>
                <w:sz w:val="22"/>
                <w:szCs w:val="22"/>
              </w:rPr>
              <w:t>6</w:t>
            </w:r>
          </w:p>
        </w:tc>
        <w:tc>
          <w:tcPr>
            <w:tcW w:w="4064" w:type="dxa"/>
            <w:vAlign w:val="bottom"/>
          </w:tcPr>
          <w:p w:rsidR="00B6028D" w:rsidRPr="008C7362" w:rsidRDefault="00B6028D" w:rsidP="00942F41">
            <w:pPr>
              <w:rPr>
                <w:rFonts w:ascii="Arial" w:hAnsi="Arial" w:cs="Arial"/>
                <w:sz w:val="20"/>
                <w:szCs w:val="20"/>
              </w:rPr>
            </w:pPr>
            <w:r w:rsidRPr="008C7362">
              <w:rPr>
                <w:rFonts w:ascii="Arial" w:hAnsi="Arial" w:cs="Arial"/>
                <w:sz w:val="20"/>
                <w:szCs w:val="20"/>
              </w:rPr>
              <w:t>Balsamum canadense</w:t>
            </w:r>
          </w:p>
        </w:tc>
        <w:tc>
          <w:tcPr>
            <w:tcW w:w="613" w:type="dxa"/>
            <w:vAlign w:val="bottom"/>
          </w:tcPr>
          <w:p w:rsidR="00B6028D" w:rsidRPr="004775C0" w:rsidRDefault="00055DB9" w:rsidP="00942F41">
            <w:pPr>
              <w:rPr>
                <w:rFonts w:ascii="Arial" w:hAnsi="Arial" w:cs="Arial"/>
                <w:sz w:val="20"/>
                <w:szCs w:val="20"/>
              </w:rPr>
            </w:pPr>
            <w:r>
              <w:rPr>
                <w:rFonts w:ascii="Arial" w:hAnsi="Arial" w:cs="Arial"/>
                <w:sz w:val="20"/>
                <w:szCs w:val="20"/>
              </w:rPr>
              <w:t>ml</w:t>
            </w:r>
          </w:p>
        </w:tc>
        <w:tc>
          <w:tcPr>
            <w:tcW w:w="926" w:type="dxa"/>
            <w:vAlign w:val="bottom"/>
          </w:tcPr>
          <w:p w:rsidR="00B6028D" w:rsidRPr="004775C0" w:rsidRDefault="00CC5EA9" w:rsidP="00942F41">
            <w:pPr>
              <w:jc w:val="right"/>
              <w:rPr>
                <w:rFonts w:ascii="Arial" w:hAnsi="Arial" w:cs="Arial"/>
                <w:sz w:val="20"/>
                <w:szCs w:val="20"/>
              </w:rPr>
            </w:pPr>
            <w:r>
              <w:rPr>
                <w:rFonts w:ascii="Arial" w:hAnsi="Arial" w:cs="Arial"/>
                <w:sz w:val="20"/>
                <w:szCs w:val="20"/>
              </w:rPr>
              <w:t>2</w:t>
            </w:r>
            <w:r w:rsidR="00B6028D" w:rsidRPr="004775C0">
              <w:rPr>
                <w:rFonts w:ascii="Arial" w:hAnsi="Arial" w:cs="Arial"/>
                <w:sz w:val="20"/>
                <w:szCs w:val="20"/>
              </w:rPr>
              <w:t>00</w:t>
            </w:r>
          </w:p>
        </w:tc>
        <w:tc>
          <w:tcPr>
            <w:tcW w:w="875" w:type="dxa"/>
          </w:tcPr>
          <w:p w:rsidR="00B6028D" w:rsidRPr="004775C0" w:rsidRDefault="00B6028D" w:rsidP="00942F41">
            <w:pPr>
              <w:autoSpaceDE w:val="0"/>
              <w:autoSpaceDN w:val="0"/>
              <w:adjustRightInd w:val="0"/>
              <w:jc w:val="center"/>
              <w:rPr>
                <w:rFonts w:ascii="Arial" w:hAnsi="Arial" w:cs="Arial"/>
                <w:bCs/>
                <w:sz w:val="16"/>
                <w:szCs w:val="16"/>
                <w:lang w:val="sr-Cyrl-CS"/>
              </w:rPr>
            </w:pPr>
          </w:p>
        </w:tc>
        <w:tc>
          <w:tcPr>
            <w:tcW w:w="1121"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649"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913"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1506"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r>
      <w:tr w:rsidR="00B6028D" w:rsidRPr="0025012A" w:rsidTr="00942F41">
        <w:trPr>
          <w:trHeight w:val="294"/>
        </w:trPr>
        <w:tc>
          <w:tcPr>
            <w:tcW w:w="7479" w:type="dxa"/>
            <w:gridSpan w:val="5"/>
            <w:vAlign w:val="bottom"/>
          </w:tcPr>
          <w:p w:rsidR="00B6028D" w:rsidRPr="0025012A" w:rsidRDefault="00B6028D" w:rsidP="00942F41">
            <w:pPr>
              <w:autoSpaceDE w:val="0"/>
              <w:autoSpaceDN w:val="0"/>
              <w:adjustRightInd w:val="0"/>
              <w:jc w:val="right"/>
              <w:rPr>
                <w:rFonts w:ascii="Arial" w:hAnsi="Arial" w:cs="Arial"/>
                <w:b/>
                <w:bCs/>
                <w:sz w:val="16"/>
                <w:szCs w:val="16"/>
                <w:lang w:val="sr-Cyrl-CS"/>
              </w:rPr>
            </w:pPr>
            <w:r w:rsidRPr="0025012A">
              <w:rPr>
                <w:rFonts w:ascii="Arial" w:hAnsi="Arial" w:cs="Arial"/>
                <w:b/>
                <w:bCs/>
                <w:sz w:val="16"/>
                <w:szCs w:val="16"/>
                <w:lang w:val="sr-Cyrl-CS"/>
              </w:rPr>
              <w:t>УКУПНО:</w:t>
            </w:r>
          </w:p>
        </w:tc>
        <w:tc>
          <w:tcPr>
            <w:tcW w:w="1121"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649"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913"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1506"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r>
    </w:tbl>
    <w:p w:rsidR="005339D5" w:rsidRPr="00F14699" w:rsidRDefault="005339D5" w:rsidP="00B6028D">
      <w:pPr>
        <w:autoSpaceDE w:val="0"/>
        <w:autoSpaceDN w:val="0"/>
        <w:adjustRightInd w:val="0"/>
        <w:rPr>
          <w:rFonts w:ascii="Arial" w:hAnsi="Arial" w:cs="Arial"/>
          <w:b/>
          <w:bCs/>
        </w:rPr>
      </w:pPr>
    </w:p>
    <w:p w:rsidR="00B6028D" w:rsidRPr="00F17006" w:rsidRDefault="00B6028D" w:rsidP="00B6028D">
      <w:pPr>
        <w:autoSpaceDE w:val="0"/>
        <w:autoSpaceDN w:val="0"/>
        <w:adjustRightInd w:val="0"/>
        <w:rPr>
          <w:rFonts w:ascii="Arial" w:hAnsi="Arial" w:cs="Arial"/>
          <w:b/>
          <w:bCs/>
          <w:i/>
          <w:lang w:val="sr-Cyrl-CS"/>
        </w:rPr>
      </w:pPr>
      <w:r w:rsidRPr="00F17006">
        <w:rPr>
          <w:rFonts w:ascii="Arial" w:hAnsi="Arial" w:cs="Arial"/>
          <w:b/>
          <w:bCs/>
          <w:i/>
          <w:lang w:val="sr-Cyrl-CS"/>
        </w:rPr>
        <w:t xml:space="preserve">Партија </w:t>
      </w:r>
      <w:r w:rsidRPr="00F17006">
        <w:rPr>
          <w:rFonts w:ascii="Arial" w:hAnsi="Arial" w:cs="Arial"/>
          <w:b/>
          <w:bCs/>
          <w:i/>
          <w:lang w:val="sr-Latn-CS"/>
        </w:rPr>
        <w:t>2</w:t>
      </w:r>
      <w:r w:rsidR="00FE1490">
        <w:rPr>
          <w:rFonts w:ascii="Arial" w:hAnsi="Arial" w:cs="Arial"/>
          <w:b/>
          <w:bCs/>
          <w:i/>
        </w:rPr>
        <w:t>4</w:t>
      </w:r>
      <w:r w:rsidRPr="00F17006">
        <w:rPr>
          <w:rFonts w:ascii="Arial" w:hAnsi="Arial" w:cs="Arial"/>
          <w:b/>
          <w:bCs/>
          <w:i/>
          <w:lang w:val="sr-Cyrl-CS"/>
        </w:rPr>
        <w:t>. Презервативи</w:t>
      </w:r>
    </w:p>
    <w:tbl>
      <w:tblPr>
        <w:tblpPr w:leftFromText="180" w:rightFromText="180" w:vertAnchor="text" w:horzAnchor="page" w:tblpX="223" w:tblpY="182"/>
        <w:tblW w:w="11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7"/>
        <w:gridCol w:w="4048"/>
        <w:gridCol w:w="611"/>
        <w:gridCol w:w="922"/>
        <w:gridCol w:w="872"/>
        <w:gridCol w:w="1116"/>
        <w:gridCol w:w="646"/>
        <w:gridCol w:w="910"/>
        <w:gridCol w:w="1500"/>
      </w:tblGrid>
      <w:tr w:rsidR="00B6028D" w:rsidRPr="0025012A" w:rsidTr="00942F41">
        <w:trPr>
          <w:trHeight w:val="1172"/>
        </w:trPr>
        <w:tc>
          <w:tcPr>
            <w:tcW w:w="997" w:type="dxa"/>
          </w:tcPr>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Ред.</w:t>
            </w:r>
          </w:p>
          <w:p w:rsidR="00B6028D" w:rsidRPr="0025012A" w:rsidRDefault="00B6028D" w:rsidP="00942F41">
            <w:pPr>
              <w:autoSpaceDE w:val="0"/>
              <w:autoSpaceDN w:val="0"/>
              <w:adjustRightInd w:val="0"/>
              <w:jc w:val="center"/>
              <w:rPr>
                <w:rFonts w:ascii="Arial" w:hAnsi="Arial" w:cs="Arial"/>
                <w:bCs/>
                <w:sz w:val="20"/>
                <w:szCs w:val="20"/>
                <w:lang w:val="sr-Cyrl-CS"/>
              </w:rPr>
            </w:pPr>
            <w:r w:rsidRPr="0025012A">
              <w:rPr>
                <w:rFonts w:ascii="Arial" w:hAnsi="Arial" w:cs="Arial"/>
                <w:bCs/>
                <w:sz w:val="20"/>
                <w:szCs w:val="20"/>
              </w:rPr>
              <w:t>бр.</w:t>
            </w:r>
            <w:r w:rsidRPr="0025012A">
              <w:rPr>
                <w:rFonts w:ascii="Arial" w:hAnsi="Arial" w:cs="Arial"/>
                <w:bCs/>
                <w:sz w:val="20"/>
                <w:szCs w:val="20"/>
                <w:lang w:val="sr-Cyrl-CS"/>
              </w:rPr>
              <w:t xml:space="preserve"> </w:t>
            </w:r>
          </w:p>
          <w:p w:rsidR="00B6028D" w:rsidRPr="0025012A" w:rsidRDefault="00B6028D" w:rsidP="00942F41">
            <w:pPr>
              <w:autoSpaceDE w:val="0"/>
              <w:autoSpaceDN w:val="0"/>
              <w:adjustRightInd w:val="0"/>
              <w:jc w:val="center"/>
              <w:rPr>
                <w:rFonts w:ascii="Arial" w:hAnsi="Arial" w:cs="Arial"/>
                <w:bCs/>
                <w:sz w:val="20"/>
                <w:szCs w:val="20"/>
                <w:lang w:val="sr-Cyrl-CS"/>
              </w:rPr>
            </w:pPr>
          </w:p>
        </w:tc>
        <w:tc>
          <w:tcPr>
            <w:tcW w:w="4048" w:type="dxa"/>
          </w:tcPr>
          <w:p w:rsidR="00B6028D" w:rsidRPr="0025012A" w:rsidRDefault="00B6028D" w:rsidP="00942F41">
            <w:pPr>
              <w:autoSpaceDE w:val="0"/>
              <w:autoSpaceDN w:val="0"/>
              <w:adjustRightInd w:val="0"/>
              <w:jc w:val="center"/>
              <w:rPr>
                <w:rFonts w:ascii="Arial" w:hAnsi="Arial" w:cs="Arial"/>
                <w:bCs/>
                <w:sz w:val="20"/>
                <w:szCs w:val="20"/>
                <w:lang w:val="sr-Cyrl-CS"/>
              </w:rPr>
            </w:pPr>
            <w:r w:rsidRPr="0025012A">
              <w:rPr>
                <w:rFonts w:ascii="Arial" w:hAnsi="Arial" w:cs="Arial"/>
                <w:bCs/>
                <w:sz w:val="20"/>
                <w:szCs w:val="20"/>
                <w:lang w:val="sr-Cyrl-CS"/>
              </w:rPr>
              <w:t>Назив</w:t>
            </w:r>
          </w:p>
        </w:tc>
        <w:tc>
          <w:tcPr>
            <w:tcW w:w="611" w:type="dxa"/>
          </w:tcPr>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Јед.</w:t>
            </w:r>
          </w:p>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Мере</w:t>
            </w:r>
          </w:p>
          <w:p w:rsidR="00B6028D" w:rsidRPr="0025012A" w:rsidRDefault="00B6028D" w:rsidP="00942F41">
            <w:pPr>
              <w:autoSpaceDE w:val="0"/>
              <w:autoSpaceDN w:val="0"/>
              <w:adjustRightInd w:val="0"/>
              <w:jc w:val="center"/>
              <w:rPr>
                <w:rFonts w:ascii="Arial" w:hAnsi="Arial" w:cs="Arial"/>
                <w:bCs/>
                <w:sz w:val="20"/>
                <w:szCs w:val="20"/>
                <w:lang w:val="sr-Cyrl-CS"/>
              </w:rPr>
            </w:pPr>
          </w:p>
        </w:tc>
        <w:tc>
          <w:tcPr>
            <w:tcW w:w="922" w:type="dxa"/>
          </w:tcPr>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Коли-</w:t>
            </w:r>
          </w:p>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чина</w:t>
            </w:r>
          </w:p>
          <w:p w:rsidR="00B6028D" w:rsidRPr="0025012A" w:rsidRDefault="00B6028D" w:rsidP="00942F41">
            <w:pPr>
              <w:autoSpaceDE w:val="0"/>
              <w:autoSpaceDN w:val="0"/>
              <w:adjustRightInd w:val="0"/>
              <w:jc w:val="center"/>
              <w:rPr>
                <w:rFonts w:ascii="Arial" w:hAnsi="Arial" w:cs="Arial"/>
                <w:bCs/>
                <w:sz w:val="20"/>
                <w:szCs w:val="20"/>
                <w:lang w:val="sr-Cyrl-CS"/>
              </w:rPr>
            </w:pPr>
          </w:p>
        </w:tc>
        <w:tc>
          <w:tcPr>
            <w:tcW w:w="871" w:type="dxa"/>
          </w:tcPr>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Цена по</w:t>
            </w:r>
          </w:p>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јед.мере</w:t>
            </w:r>
          </w:p>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без ПДВ-а</w:t>
            </w:r>
          </w:p>
          <w:p w:rsidR="00B6028D" w:rsidRPr="0025012A" w:rsidRDefault="00B6028D" w:rsidP="00942F41">
            <w:pPr>
              <w:autoSpaceDE w:val="0"/>
              <w:autoSpaceDN w:val="0"/>
              <w:adjustRightInd w:val="0"/>
              <w:jc w:val="center"/>
              <w:rPr>
                <w:rFonts w:ascii="Arial" w:hAnsi="Arial" w:cs="Arial"/>
                <w:bCs/>
                <w:sz w:val="20"/>
                <w:szCs w:val="20"/>
                <w:lang w:val="sr-Cyrl-CS"/>
              </w:rPr>
            </w:pPr>
          </w:p>
        </w:tc>
        <w:tc>
          <w:tcPr>
            <w:tcW w:w="1116" w:type="dxa"/>
          </w:tcPr>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Укупан</w:t>
            </w:r>
          </w:p>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износ без</w:t>
            </w:r>
          </w:p>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ПДВ-а</w:t>
            </w:r>
          </w:p>
          <w:p w:rsidR="00B6028D" w:rsidRPr="0025012A" w:rsidRDefault="00B6028D" w:rsidP="00942F41">
            <w:pPr>
              <w:autoSpaceDE w:val="0"/>
              <w:autoSpaceDN w:val="0"/>
              <w:adjustRightInd w:val="0"/>
              <w:jc w:val="center"/>
              <w:rPr>
                <w:rFonts w:ascii="Arial" w:hAnsi="Arial" w:cs="Arial"/>
                <w:bCs/>
                <w:sz w:val="20"/>
                <w:szCs w:val="20"/>
                <w:lang w:val="sr-Cyrl-CS"/>
              </w:rPr>
            </w:pPr>
          </w:p>
        </w:tc>
        <w:tc>
          <w:tcPr>
            <w:tcW w:w="646" w:type="dxa"/>
          </w:tcPr>
          <w:p w:rsidR="00B6028D" w:rsidRPr="0025012A" w:rsidRDefault="00B6028D" w:rsidP="00942F41">
            <w:pPr>
              <w:jc w:val="center"/>
              <w:rPr>
                <w:rFonts w:ascii="Arial" w:hAnsi="Arial" w:cs="Arial"/>
                <w:sz w:val="20"/>
                <w:szCs w:val="20"/>
                <w:lang w:val="sr-Latn-CS"/>
              </w:rPr>
            </w:pPr>
            <w:r w:rsidRPr="0025012A">
              <w:rPr>
                <w:rFonts w:ascii="Arial" w:hAnsi="Arial" w:cs="Arial"/>
                <w:sz w:val="20"/>
                <w:szCs w:val="20"/>
                <w:lang w:val="sr-Cyrl-CS"/>
              </w:rPr>
              <w:t>Пдв</w:t>
            </w:r>
          </w:p>
          <w:p w:rsidR="00B6028D" w:rsidRPr="0025012A" w:rsidRDefault="00B6028D" w:rsidP="00942F41">
            <w:pPr>
              <w:jc w:val="center"/>
              <w:rPr>
                <w:rFonts w:ascii="Arial" w:hAnsi="Arial" w:cs="Arial"/>
                <w:sz w:val="20"/>
                <w:szCs w:val="20"/>
                <w:lang w:val="sr-Latn-CS"/>
              </w:rPr>
            </w:pPr>
          </w:p>
          <w:p w:rsidR="00B6028D" w:rsidRPr="0025012A" w:rsidRDefault="00B6028D" w:rsidP="00942F41">
            <w:pPr>
              <w:jc w:val="center"/>
              <w:rPr>
                <w:rFonts w:ascii="Arial" w:hAnsi="Arial" w:cs="Arial"/>
                <w:sz w:val="20"/>
                <w:szCs w:val="20"/>
                <w:lang w:val="sr-Latn-CS"/>
              </w:rPr>
            </w:pPr>
            <w:r w:rsidRPr="0025012A">
              <w:rPr>
                <w:rFonts w:ascii="Arial" w:hAnsi="Arial" w:cs="Arial"/>
                <w:sz w:val="20"/>
                <w:szCs w:val="20"/>
                <w:lang w:val="sr-Latn-CS"/>
              </w:rPr>
              <w:t>__%</w:t>
            </w:r>
          </w:p>
        </w:tc>
        <w:tc>
          <w:tcPr>
            <w:tcW w:w="910" w:type="dxa"/>
          </w:tcPr>
          <w:p w:rsidR="00B6028D" w:rsidRPr="0025012A" w:rsidRDefault="00B6028D" w:rsidP="00942F41">
            <w:pPr>
              <w:jc w:val="center"/>
              <w:rPr>
                <w:rFonts w:ascii="Arial" w:hAnsi="Arial" w:cs="Arial"/>
                <w:sz w:val="20"/>
                <w:szCs w:val="20"/>
                <w:lang w:val="sr-Latn-CS"/>
              </w:rPr>
            </w:pPr>
            <w:r w:rsidRPr="0025012A">
              <w:rPr>
                <w:rFonts w:ascii="Arial" w:hAnsi="Arial" w:cs="Arial"/>
                <w:sz w:val="20"/>
                <w:szCs w:val="20"/>
                <w:lang w:val="sr-Cyrl-CS"/>
              </w:rPr>
              <w:t>Укупан износ са ПДВ-ом</w:t>
            </w:r>
          </w:p>
        </w:tc>
        <w:tc>
          <w:tcPr>
            <w:tcW w:w="1500" w:type="dxa"/>
            <w:vAlign w:val="bottom"/>
          </w:tcPr>
          <w:p w:rsidR="00B6028D" w:rsidRPr="0025012A" w:rsidRDefault="00B6028D" w:rsidP="00942F41">
            <w:pPr>
              <w:jc w:val="center"/>
              <w:rPr>
                <w:rFonts w:ascii="Arial" w:hAnsi="Arial" w:cs="Arial"/>
                <w:sz w:val="20"/>
                <w:szCs w:val="20"/>
                <w:lang w:val="sr-Cyrl-CS"/>
              </w:rPr>
            </w:pPr>
            <w:r w:rsidRPr="0025012A">
              <w:rPr>
                <w:rFonts w:ascii="Arial" w:hAnsi="Arial" w:cs="Arial"/>
                <w:sz w:val="20"/>
                <w:szCs w:val="20"/>
                <w:lang w:val="sr-Cyrl-CS"/>
              </w:rPr>
              <w:t>Назив</w:t>
            </w:r>
          </w:p>
          <w:p w:rsidR="00B6028D" w:rsidRPr="0025012A" w:rsidRDefault="00B6028D" w:rsidP="00942F41">
            <w:pPr>
              <w:jc w:val="center"/>
              <w:rPr>
                <w:rFonts w:ascii="Arial" w:hAnsi="Arial" w:cs="Arial"/>
                <w:sz w:val="20"/>
                <w:szCs w:val="20"/>
                <w:lang w:val="sr-Cyrl-CS"/>
              </w:rPr>
            </w:pPr>
            <w:r w:rsidRPr="0025012A">
              <w:rPr>
                <w:rFonts w:ascii="Arial" w:hAnsi="Arial" w:cs="Arial"/>
                <w:sz w:val="20"/>
                <w:szCs w:val="20"/>
                <w:lang w:val="sr-Cyrl-CS"/>
              </w:rPr>
              <w:t>произвођача</w:t>
            </w:r>
          </w:p>
          <w:p w:rsidR="00B6028D" w:rsidRPr="0025012A" w:rsidRDefault="00B6028D" w:rsidP="00942F41">
            <w:pPr>
              <w:jc w:val="center"/>
              <w:rPr>
                <w:rFonts w:ascii="Arial" w:hAnsi="Arial" w:cs="Arial"/>
                <w:sz w:val="20"/>
                <w:szCs w:val="20"/>
                <w:lang w:val="sr-Cyrl-CS"/>
              </w:rPr>
            </w:pPr>
          </w:p>
          <w:p w:rsidR="00B6028D" w:rsidRPr="0025012A" w:rsidRDefault="00B6028D" w:rsidP="00942F41">
            <w:pPr>
              <w:jc w:val="center"/>
              <w:rPr>
                <w:rFonts w:ascii="Arial" w:hAnsi="Arial" w:cs="Arial"/>
                <w:sz w:val="20"/>
                <w:szCs w:val="20"/>
                <w:lang w:val="sr-Cyrl-CS"/>
              </w:rPr>
            </w:pPr>
          </w:p>
          <w:p w:rsidR="00B6028D" w:rsidRPr="0025012A" w:rsidRDefault="00B6028D" w:rsidP="00942F41">
            <w:pPr>
              <w:jc w:val="center"/>
              <w:rPr>
                <w:rFonts w:ascii="Arial" w:hAnsi="Arial" w:cs="Arial"/>
                <w:sz w:val="20"/>
                <w:szCs w:val="20"/>
                <w:lang w:val="sr-Cyrl-CS"/>
              </w:rPr>
            </w:pPr>
          </w:p>
        </w:tc>
      </w:tr>
      <w:tr w:rsidR="00B6028D" w:rsidRPr="0025012A" w:rsidTr="00942F41">
        <w:trPr>
          <w:trHeight w:val="417"/>
        </w:trPr>
        <w:tc>
          <w:tcPr>
            <w:tcW w:w="997" w:type="dxa"/>
            <w:vAlign w:val="bottom"/>
          </w:tcPr>
          <w:p w:rsidR="00B6028D" w:rsidRPr="0025012A" w:rsidRDefault="00B6028D" w:rsidP="00942F41">
            <w:pPr>
              <w:ind w:left="360"/>
              <w:rPr>
                <w:rFonts w:ascii="Arial" w:hAnsi="Arial" w:cs="Arial"/>
                <w:sz w:val="22"/>
                <w:szCs w:val="22"/>
                <w:lang w:val="sr-Cyrl-CS"/>
              </w:rPr>
            </w:pPr>
            <w:r w:rsidRPr="0025012A">
              <w:rPr>
                <w:rFonts w:ascii="Arial" w:hAnsi="Arial" w:cs="Arial"/>
                <w:sz w:val="22"/>
                <w:szCs w:val="22"/>
                <w:lang w:val="sr-Cyrl-CS"/>
              </w:rPr>
              <w:t>1</w:t>
            </w:r>
          </w:p>
        </w:tc>
        <w:tc>
          <w:tcPr>
            <w:tcW w:w="4048" w:type="dxa"/>
            <w:vAlign w:val="bottom"/>
          </w:tcPr>
          <w:p w:rsidR="00B6028D" w:rsidRPr="008C7362" w:rsidRDefault="00B6028D" w:rsidP="00942F41">
            <w:pPr>
              <w:autoSpaceDE w:val="0"/>
              <w:autoSpaceDN w:val="0"/>
              <w:adjustRightInd w:val="0"/>
              <w:rPr>
                <w:rFonts w:ascii="Arial" w:hAnsi="Arial" w:cs="Arial"/>
                <w:sz w:val="20"/>
                <w:szCs w:val="20"/>
                <w:lang w:val="sr-Cyrl-CS"/>
              </w:rPr>
            </w:pPr>
            <w:r w:rsidRPr="008C7362">
              <w:rPr>
                <w:rFonts w:ascii="Arial" w:hAnsi="Arial" w:cs="Arial"/>
                <w:sz w:val="20"/>
                <w:szCs w:val="20"/>
                <w:lang w:val="sr-Cyrl-CS"/>
              </w:rPr>
              <w:t xml:space="preserve">Презервативи  </w:t>
            </w:r>
          </w:p>
        </w:tc>
        <w:tc>
          <w:tcPr>
            <w:tcW w:w="611" w:type="dxa"/>
            <w:vAlign w:val="bottom"/>
          </w:tcPr>
          <w:p w:rsidR="00B6028D" w:rsidRPr="0025012A" w:rsidRDefault="00B6028D" w:rsidP="00942F41">
            <w:pPr>
              <w:rPr>
                <w:rFonts w:ascii="Arial" w:hAnsi="Arial" w:cs="Arial"/>
                <w:sz w:val="20"/>
                <w:szCs w:val="20"/>
                <w:lang w:val="sr-Cyrl-CS"/>
              </w:rPr>
            </w:pPr>
            <w:r w:rsidRPr="0025012A">
              <w:rPr>
                <w:rFonts w:ascii="Arial" w:hAnsi="Arial" w:cs="Arial"/>
                <w:sz w:val="20"/>
                <w:szCs w:val="20"/>
                <w:lang w:val="sr-Cyrl-CS"/>
              </w:rPr>
              <w:t>ком</w:t>
            </w:r>
          </w:p>
        </w:tc>
        <w:tc>
          <w:tcPr>
            <w:tcW w:w="922" w:type="dxa"/>
            <w:vAlign w:val="bottom"/>
          </w:tcPr>
          <w:p w:rsidR="00B6028D" w:rsidRPr="0025012A" w:rsidRDefault="00055DB9" w:rsidP="00942F41">
            <w:pPr>
              <w:jc w:val="right"/>
              <w:rPr>
                <w:rFonts w:ascii="Arial" w:hAnsi="Arial" w:cs="Arial"/>
                <w:sz w:val="20"/>
                <w:szCs w:val="20"/>
                <w:lang w:val="sr-Cyrl-CS"/>
              </w:rPr>
            </w:pPr>
            <w:r>
              <w:rPr>
                <w:rFonts w:ascii="Arial" w:hAnsi="Arial" w:cs="Arial"/>
                <w:sz w:val="20"/>
                <w:szCs w:val="20"/>
              </w:rPr>
              <w:t>9</w:t>
            </w:r>
            <w:r w:rsidR="00B6028D" w:rsidRPr="0025012A">
              <w:rPr>
                <w:rFonts w:ascii="Arial" w:hAnsi="Arial" w:cs="Arial"/>
                <w:sz w:val="20"/>
                <w:szCs w:val="20"/>
                <w:lang w:val="sr-Cyrl-CS"/>
              </w:rPr>
              <w:t>00</w:t>
            </w:r>
          </w:p>
        </w:tc>
        <w:tc>
          <w:tcPr>
            <w:tcW w:w="871"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1116"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646"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910"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1500"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r>
      <w:tr w:rsidR="00B6028D" w:rsidRPr="0025012A" w:rsidTr="00942F41">
        <w:trPr>
          <w:trHeight w:val="306"/>
        </w:trPr>
        <w:tc>
          <w:tcPr>
            <w:tcW w:w="7450" w:type="dxa"/>
            <w:gridSpan w:val="5"/>
            <w:vAlign w:val="bottom"/>
          </w:tcPr>
          <w:p w:rsidR="00B6028D" w:rsidRPr="0025012A" w:rsidRDefault="00B6028D" w:rsidP="00942F41">
            <w:pPr>
              <w:autoSpaceDE w:val="0"/>
              <w:autoSpaceDN w:val="0"/>
              <w:adjustRightInd w:val="0"/>
              <w:jc w:val="right"/>
              <w:rPr>
                <w:rFonts w:ascii="Arial" w:hAnsi="Arial" w:cs="Arial"/>
                <w:b/>
                <w:bCs/>
                <w:sz w:val="16"/>
                <w:szCs w:val="16"/>
                <w:lang w:val="sr-Cyrl-CS"/>
              </w:rPr>
            </w:pPr>
            <w:r w:rsidRPr="0025012A">
              <w:rPr>
                <w:rFonts w:ascii="Arial" w:hAnsi="Arial" w:cs="Arial"/>
                <w:b/>
                <w:bCs/>
                <w:sz w:val="16"/>
                <w:szCs w:val="16"/>
                <w:lang w:val="sr-Cyrl-CS"/>
              </w:rPr>
              <w:t>УКУПНО:</w:t>
            </w:r>
          </w:p>
        </w:tc>
        <w:tc>
          <w:tcPr>
            <w:tcW w:w="1116"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646"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910"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1500"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r>
    </w:tbl>
    <w:p w:rsidR="00F31C12" w:rsidRDefault="00F31C12" w:rsidP="00B6028D">
      <w:pPr>
        <w:autoSpaceDE w:val="0"/>
        <w:autoSpaceDN w:val="0"/>
        <w:adjustRightInd w:val="0"/>
        <w:rPr>
          <w:rFonts w:ascii="Arial" w:hAnsi="Arial" w:cs="Arial"/>
          <w:b/>
          <w:bCs/>
        </w:rPr>
      </w:pPr>
    </w:p>
    <w:p w:rsidR="00B6028D" w:rsidRPr="00F17006" w:rsidRDefault="00B6028D" w:rsidP="00B6028D">
      <w:pPr>
        <w:autoSpaceDE w:val="0"/>
        <w:autoSpaceDN w:val="0"/>
        <w:adjustRightInd w:val="0"/>
        <w:rPr>
          <w:rFonts w:ascii="Arial" w:hAnsi="Arial" w:cs="Arial"/>
          <w:b/>
          <w:bCs/>
          <w:i/>
          <w:lang w:val="sr-Cyrl-CS"/>
        </w:rPr>
      </w:pPr>
      <w:r w:rsidRPr="00F17006">
        <w:rPr>
          <w:rFonts w:ascii="Arial" w:hAnsi="Arial" w:cs="Arial"/>
          <w:b/>
          <w:bCs/>
          <w:i/>
          <w:lang w:val="sr-Cyrl-CS"/>
        </w:rPr>
        <w:lastRenderedPageBreak/>
        <w:t xml:space="preserve">Партије </w:t>
      </w:r>
      <w:r w:rsidRPr="00F17006">
        <w:rPr>
          <w:rFonts w:ascii="Arial" w:hAnsi="Arial" w:cs="Arial"/>
          <w:b/>
          <w:bCs/>
          <w:i/>
          <w:lang w:val="sr-Latn-CS"/>
        </w:rPr>
        <w:t>2</w:t>
      </w:r>
      <w:r w:rsidR="00FE1490">
        <w:rPr>
          <w:rFonts w:ascii="Arial" w:hAnsi="Arial" w:cs="Arial"/>
          <w:b/>
          <w:bCs/>
          <w:i/>
        </w:rPr>
        <w:t>5</w:t>
      </w:r>
      <w:r w:rsidRPr="00F17006">
        <w:rPr>
          <w:rFonts w:ascii="Arial" w:hAnsi="Arial" w:cs="Arial"/>
          <w:b/>
          <w:bCs/>
          <w:i/>
          <w:lang w:val="sr-Cyrl-CS"/>
        </w:rPr>
        <w:t>. Транспортне подлоге за брис</w:t>
      </w:r>
    </w:p>
    <w:tbl>
      <w:tblPr>
        <w:tblpPr w:leftFromText="180" w:rightFromText="180" w:vertAnchor="text" w:horzAnchor="page" w:tblpX="223" w:tblpY="182"/>
        <w:tblW w:w="11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0"/>
        <w:gridCol w:w="4058"/>
        <w:gridCol w:w="612"/>
        <w:gridCol w:w="925"/>
        <w:gridCol w:w="874"/>
        <w:gridCol w:w="1119"/>
        <w:gridCol w:w="648"/>
        <w:gridCol w:w="912"/>
        <w:gridCol w:w="1504"/>
      </w:tblGrid>
      <w:tr w:rsidR="00B6028D" w:rsidRPr="0025012A" w:rsidTr="00942F41">
        <w:trPr>
          <w:trHeight w:val="1106"/>
        </w:trPr>
        <w:tc>
          <w:tcPr>
            <w:tcW w:w="1000" w:type="dxa"/>
          </w:tcPr>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Ред.</w:t>
            </w:r>
          </w:p>
          <w:p w:rsidR="00B6028D" w:rsidRPr="0025012A" w:rsidRDefault="00B6028D" w:rsidP="00942F41">
            <w:pPr>
              <w:autoSpaceDE w:val="0"/>
              <w:autoSpaceDN w:val="0"/>
              <w:adjustRightInd w:val="0"/>
              <w:jc w:val="center"/>
              <w:rPr>
                <w:rFonts w:ascii="Arial" w:hAnsi="Arial" w:cs="Arial"/>
                <w:bCs/>
                <w:sz w:val="20"/>
                <w:szCs w:val="20"/>
                <w:lang w:val="sr-Cyrl-CS"/>
              </w:rPr>
            </w:pPr>
            <w:r w:rsidRPr="0025012A">
              <w:rPr>
                <w:rFonts w:ascii="Arial" w:hAnsi="Arial" w:cs="Arial"/>
                <w:bCs/>
                <w:sz w:val="20"/>
                <w:szCs w:val="20"/>
              </w:rPr>
              <w:t>бр.</w:t>
            </w:r>
            <w:r w:rsidRPr="0025012A">
              <w:rPr>
                <w:rFonts w:ascii="Arial" w:hAnsi="Arial" w:cs="Arial"/>
                <w:bCs/>
                <w:sz w:val="20"/>
                <w:szCs w:val="20"/>
                <w:lang w:val="sr-Cyrl-CS"/>
              </w:rPr>
              <w:t xml:space="preserve"> </w:t>
            </w:r>
          </w:p>
          <w:p w:rsidR="00B6028D" w:rsidRPr="0025012A" w:rsidRDefault="00B6028D" w:rsidP="00942F41">
            <w:pPr>
              <w:autoSpaceDE w:val="0"/>
              <w:autoSpaceDN w:val="0"/>
              <w:adjustRightInd w:val="0"/>
              <w:jc w:val="center"/>
              <w:rPr>
                <w:rFonts w:ascii="Arial" w:hAnsi="Arial" w:cs="Arial"/>
                <w:bCs/>
                <w:sz w:val="20"/>
                <w:szCs w:val="20"/>
                <w:lang w:val="sr-Cyrl-CS"/>
              </w:rPr>
            </w:pPr>
          </w:p>
        </w:tc>
        <w:tc>
          <w:tcPr>
            <w:tcW w:w="4058" w:type="dxa"/>
          </w:tcPr>
          <w:p w:rsidR="00B6028D" w:rsidRPr="0025012A" w:rsidRDefault="00B6028D" w:rsidP="00942F41">
            <w:pPr>
              <w:autoSpaceDE w:val="0"/>
              <w:autoSpaceDN w:val="0"/>
              <w:adjustRightInd w:val="0"/>
              <w:jc w:val="center"/>
              <w:rPr>
                <w:rFonts w:ascii="Arial" w:hAnsi="Arial" w:cs="Arial"/>
                <w:bCs/>
                <w:sz w:val="20"/>
                <w:szCs w:val="20"/>
                <w:lang w:val="sr-Cyrl-CS"/>
              </w:rPr>
            </w:pPr>
            <w:r w:rsidRPr="0025012A">
              <w:rPr>
                <w:rFonts w:ascii="Arial" w:hAnsi="Arial" w:cs="Arial"/>
                <w:bCs/>
                <w:sz w:val="20"/>
                <w:szCs w:val="20"/>
                <w:lang w:val="sr-Cyrl-CS"/>
              </w:rPr>
              <w:t>Назив</w:t>
            </w:r>
          </w:p>
        </w:tc>
        <w:tc>
          <w:tcPr>
            <w:tcW w:w="612" w:type="dxa"/>
          </w:tcPr>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Јед.</w:t>
            </w:r>
          </w:p>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Мере</w:t>
            </w:r>
          </w:p>
          <w:p w:rsidR="00B6028D" w:rsidRPr="0025012A" w:rsidRDefault="00B6028D" w:rsidP="00942F41">
            <w:pPr>
              <w:autoSpaceDE w:val="0"/>
              <w:autoSpaceDN w:val="0"/>
              <w:adjustRightInd w:val="0"/>
              <w:jc w:val="center"/>
              <w:rPr>
                <w:rFonts w:ascii="Arial" w:hAnsi="Arial" w:cs="Arial"/>
                <w:bCs/>
                <w:sz w:val="20"/>
                <w:szCs w:val="20"/>
                <w:lang w:val="sr-Cyrl-CS"/>
              </w:rPr>
            </w:pPr>
          </w:p>
        </w:tc>
        <w:tc>
          <w:tcPr>
            <w:tcW w:w="925" w:type="dxa"/>
          </w:tcPr>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Коли-</w:t>
            </w:r>
          </w:p>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чина</w:t>
            </w:r>
          </w:p>
          <w:p w:rsidR="00B6028D" w:rsidRPr="0025012A" w:rsidRDefault="00B6028D" w:rsidP="00942F41">
            <w:pPr>
              <w:autoSpaceDE w:val="0"/>
              <w:autoSpaceDN w:val="0"/>
              <w:adjustRightInd w:val="0"/>
              <w:jc w:val="center"/>
              <w:rPr>
                <w:rFonts w:ascii="Arial" w:hAnsi="Arial" w:cs="Arial"/>
                <w:bCs/>
                <w:sz w:val="20"/>
                <w:szCs w:val="20"/>
                <w:lang w:val="sr-Cyrl-CS"/>
              </w:rPr>
            </w:pPr>
          </w:p>
        </w:tc>
        <w:tc>
          <w:tcPr>
            <w:tcW w:w="874" w:type="dxa"/>
          </w:tcPr>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Цена по</w:t>
            </w:r>
          </w:p>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јед.мере</w:t>
            </w:r>
          </w:p>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без ПДВ-а</w:t>
            </w:r>
          </w:p>
          <w:p w:rsidR="00B6028D" w:rsidRPr="0025012A" w:rsidRDefault="00B6028D" w:rsidP="00942F41">
            <w:pPr>
              <w:autoSpaceDE w:val="0"/>
              <w:autoSpaceDN w:val="0"/>
              <w:adjustRightInd w:val="0"/>
              <w:jc w:val="center"/>
              <w:rPr>
                <w:rFonts w:ascii="Arial" w:hAnsi="Arial" w:cs="Arial"/>
                <w:bCs/>
                <w:sz w:val="20"/>
                <w:szCs w:val="20"/>
                <w:lang w:val="sr-Cyrl-CS"/>
              </w:rPr>
            </w:pPr>
          </w:p>
        </w:tc>
        <w:tc>
          <w:tcPr>
            <w:tcW w:w="1119" w:type="dxa"/>
          </w:tcPr>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Укупан</w:t>
            </w:r>
          </w:p>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износ без</w:t>
            </w:r>
          </w:p>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ПДВ-а</w:t>
            </w:r>
          </w:p>
          <w:p w:rsidR="00B6028D" w:rsidRPr="0025012A" w:rsidRDefault="00B6028D" w:rsidP="00942F41">
            <w:pPr>
              <w:autoSpaceDE w:val="0"/>
              <w:autoSpaceDN w:val="0"/>
              <w:adjustRightInd w:val="0"/>
              <w:jc w:val="center"/>
              <w:rPr>
                <w:rFonts w:ascii="Arial" w:hAnsi="Arial" w:cs="Arial"/>
                <w:bCs/>
                <w:sz w:val="20"/>
                <w:szCs w:val="20"/>
                <w:lang w:val="sr-Cyrl-CS"/>
              </w:rPr>
            </w:pPr>
          </w:p>
        </w:tc>
        <w:tc>
          <w:tcPr>
            <w:tcW w:w="648" w:type="dxa"/>
          </w:tcPr>
          <w:p w:rsidR="00B6028D" w:rsidRPr="0025012A" w:rsidRDefault="00B6028D" w:rsidP="00942F41">
            <w:pPr>
              <w:jc w:val="center"/>
              <w:rPr>
                <w:rFonts w:ascii="Arial" w:hAnsi="Arial" w:cs="Arial"/>
                <w:sz w:val="20"/>
                <w:szCs w:val="20"/>
                <w:lang w:val="sr-Latn-CS"/>
              </w:rPr>
            </w:pPr>
            <w:r w:rsidRPr="0025012A">
              <w:rPr>
                <w:rFonts w:ascii="Arial" w:hAnsi="Arial" w:cs="Arial"/>
                <w:sz w:val="20"/>
                <w:szCs w:val="20"/>
                <w:lang w:val="sr-Cyrl-CS"/>
              </w:rPr>
              <w:t>Пдв</w:t>
            </w:r>
          </w:p>
          <w:p w:rsidR="00B6028D" w:rsidRPr="0025012A" w:rsidRDefault="00B6028D" w:rsidP="00942F41">
            <w:pPr>
              <w:jc w:val="center"/>
              <w:rPr>
                <w:rFonts w:ascii="Arial" w:hAnsi="Arial" w:cs="Arial"/>
                <w:sz w:val="20"/>
                <w:szCs w:val="20"/>
                <w:lang w:val="sr-Latn-CS"/>
              </w:rPr>
            </w:pPr>
          </w:p>
          <w:p w:rsidR="00B6028D" w:rsidRPr="0025012A" w:rsidRDefault="00B6028D" w:rsidP="00942F41">
            <w:pPr>
              <w:jc w:val="center"/>
              <w:rPr>
                <w:rFonts w:ascii="Arial" w:hAnsi="Arial" w:cs="Arial"/>
                <w:sz w:val="20"/>
                <w:szCs w:val="20"/>
                <w:lang w:val="sr-Latn-CS"/>
              </w:rPr>
            </w:pPr>
            <w:r w:rsidRPr="0025012A">
              <w:rPr>
                <w:rFonts w:ascii="Arial" w:hAnsi="Arial" w:cs="Arial"/>
                <w:sz w:val="20"/>
                <w:szCs w:val="20"/>
                <w:lang w:val="sr-Latn-CS"/>
              </w:rPr>
              <w:t>__%</w:t>
            </w:r>
          </w:p>
        </w:tc>
        <w:tc>
          <w:tcPr>
            <w:tcW w:w="912" w:type="dxa"/>
          </w:tcPr>
          <w:p w:rsidR="00B6028D" w:rsidRPr="0025012A" w:rsidRDefault="00B6028D" w:rsidP="00942F41">
            <w:pPr>
              <w:jc w:val="center"/>
              <w:rPr>
                <w:rFonts w:ascii="Arial" w:hAnsi="Arial" w:cs="Arial"/>
                <w:sz w:val="20"/>
                <w:szCs w:val="20"/>
                <w:lang w:val="sr-Latn-CS"/>
              </w:rPr>
            </w:pPr>
            <w:r w:rsidRPr="0025012A">
              <w:rPr>
                <w:rFonts w:ascii="Arial" w:hAnsi="Arial" w:cs="Arial"/>
                <w:sz w:val="20"/>
                <w:szCs w:val="20"/>
                <w:lang w:val="sr-Cyrl-CS"/>
              </w:rPr>
              <w:t>Укупан износ са ПДВ-ом</w:t>
            </w:r>
          </w:p>
        </w:tc>
        <w:tc>
          <w:tcPr>
            <w:tcW w:w="1504" w:type="dxa"/>
            <w:vAlign w:val="bottom"/>
          </w:tcPr>
          <w:p w:rsidR="00B6028D" w:rsidRPr="0025012A" w:rsidRDefault="00B6028D" w:rsidP="00942F41">
            <w:pPr>
              <w:jc w:val="center"/>
              <w:rPr>
                <w:rFonts w:ascii="Arial" w:hAnsi="Arial" w:cs="Arial"/>
                <w:sz w:val="20"/>
                <w:szCs w:val="20"/>
                <w:lang w:val="sr-Cyrl-CS"/>
              </w:rPr>
            </w:pPr>
            <w:r w:rsidRPr="0025012A">
              <w:rPr>
                <w:rFonts w:ascii="Arial" w:hAnsi="Arial" w:cs="Arial"/>
                <w:sz w:val="20"/>
                <w:szCs w:val="20"/>
                <w:lang w:val="sr-Cyrl-CS"/>
              </w:rPr>
              <w:t>Назив</w:t>
            </w:r>
          </w:p>
          <w:p w:rsidR="00B6028D" w:rsidRPr="0025012A" w:rsidRDefault="00B6028D" w:rsidP="00942F41">
            <w:pPr>
              <w:jc w:val="center"/>
              <w:rPr>
                <w:rFonts w:ascii="Arial" w:hAnsi="Arial" w:cs="Arial"/>
                <w:sz w:val="20"/>
                <w:szCs w:val="20"/>
                <w:lang w:val="sr-Cyrl-CS"/>
              </w:rPr>
            </w:pPr>
            <w:r w:rsidRPr="0025012A">
              <w:rPr>
                <w:rFonts w:ascii="Arial" w:hAnsi="Arial" w:cs="Arial"/>
                <w:sz w:val="20"/>
                <w:szCs w:val="20"/>
                <w:lang w:val="sr-Cyrl-CS"/>
              </w:rPr>
              <w:t>произвођача</w:t>
            </w:r>
          </w:p>
          <w:p w:rsidR="00B6028D" w:rsidRPr="0025012A" w:rsidRDefault="00B6028D" w:rsidP="00942F41">
            <w:pPr>
              <w:jc w:val="center"/>
              <w:rPr>
                <w:rFonts w:ascii="Arial" w:hAnsi="Arial" w:cs="Arial"/>
                <w:sz w:val="20"/>
                <w:szCs w:val="20"/>
                <w:lang w:val="sr-Cyrl-CS"/>
              </w:rPr>
            </w:pPr>
          </w:p>
          <w:p w:rsidR="00B6028D" w:rsidRPr="0025012A" w:rsidRDefault="00B6028D" w:rsidP="00942F41">
            <w:pPr>
              <w:jc w:val="center"/>
              <w:rPr>
                <w:rFonts w:ascii="Arial" w:hAnsi="Arial" w:cs="Arial"/>
                <w:sz w:val="20"/>
                <w:szCs w:val="20"/>
                <w:lang w:val="sr-Cyrl-CS"/>
              </w:rPr>
            </w:pPr>
          </w:p>
          <w:p w:rsidR="00B6028D" w:rsidRPr="0025012A" w:rsidRDefault="00B6028D" w:rsidP="00942F41">
            <w:pPr>
              <w:jc w:val="center"/>
              <w:rPr>
                <w:rFonts w:ascii="Arial" w:hAnsi="Arial" w:cs="Arial"/>
                <w:sz w:val="20"/>
                <w:szCs w:val="20"/>
                <w:lang w:val="sr-Cyrl-CS"/>
              </w:rPr>
            </w:pPr>
          </w:p>
        </w:tc>
      </w:tr>
      <w:tr w:rsidR="00B6028D" w:rsidRPr="0025012A" w:rsidTr="00942F41">
        <w:trPr>
          <w:trHeight w:val="394"/>
        </w:trPr>
        <w:tc>
          <w:tcPr>
            <w:tcW w:w="1000" w:type="dxa"/>
            <w:vAlign w:val="bottom"/>
          </w:tcPr>
          <w:p w:rsidR="00B6028D" w:rsidRPr="0025012A" w:rsidRDefault="00B6028D" w:rsidP="00942F41">
            <w:pPr>
              <w:ind w:left="360"/>
              <w:rPr>
                <w:rFonts w:ascii="Arial" w:hAnsi="Arial" w:cs="Arial"/>
                <w:sz w:val="22"/>
                <w:szCs w:val="22"/>
                <w:lang w:val="sr-Cyrl-CS"/>
              </w:rPr>
            </w:pPr>
            <w:r w:rsidRPr="0025012A">
              <w:rPr>
                <w:rFonts w:ascii="Arial" w:hAnsi="Arial" w:cs="Arial"/>
                <w:sz w:val="22"/>
                <w:szCs w:val="22"/>
                <w:lang w:val="sr-Cyrl-CS"/>
              </w:rPr>
              <w:t>1</w:t>
            </w:r>
          </w:p>
        </w:tc>
        <w:tc>
          <w:tcPr>
            <w:tcW w:w="4058" w:type="dxa"/>
            <w:vAlign w:val="bottom"/>
          </w:tcPr>
          <w:p w:rsidR="00B6028D" w:rsidRPr="008C7362" w:rsidRDefault="00B6028D" w:rsidP="00942F41">
            <w:pPr>
              <w:autoSpaceDE w:val="0"/>
              <w:autoSpaceDN w:val="0"/>
              <w:adjustRightInd w:val="0"/>
              <w:rPr>
                <w:rFonts w:ascii="Arial" w:hAnsi="Arial" w:cs="Arial"/>
                <w:sz w:val="20"/>
                <w:szCs w:val="20"/>
                <w:lang w:val="sr-Cyrl-CS"/>
              </w:rPr>
            </w:pPr>
            <w:r w:rsidRPr="008C7362">
              <w:rPr>
                <w:rFonts w:ascii="Arial" w:hAnsi="Arial" w:cs="Arial"/>
                <w:sz w:val="20"/>
                <w:szCs w:val="20"/>
                <w:lang w:val="sr-Cyrl-CS"/>
              </w:rPr>
              <w:t>Транспортне подлоге за брис</w:t>
            </w:r>
          </w:p>
        </w:tc>
        <w:tc>
          <w:tcPr>
            <w:tcW w:w="612" w:type="dxa"/>
            <w:vAlign w:val="bottom"/>
          </w:tcPr>
          <w:p w:rsidR="00B6028D" w:rsidRPr="0025012A" w:rsidRDefault="00B6028D" w:rsidP="00942F41">
            <w:pPr>
              <w:rPr>
                <w:rFonts w:ascii="Arial" w:hAnsi="Arial" w:cs="Arial"/>
                <w:sz w:val="20"/>
                <w:szCs w:val="20"/>
                <w:lang w:val="sr-Cyrl-CS"/>
              </w:rPr>
            </w:pPr>
            <w:r w:rsidRPr="0025012A">
              <w:rPr>
                <w:rFonts w:ascii="Arial" w:hAnsi="Arial" w:cs="Arial"/>
                <w:sz w:val="20"/>
                <w:szCs w:val="20"/>
                <w:lang w:val="sr-Cyrl-CS"/>
              </w:rPr>
              <w:t>ком</w:t>
            </w:r>
          </w:p>
        </w:tc>
        <w:tc>
          <w:tcPr>
            <w:tcW w:w="925" w:type="dxa"/>
            <w:vAlign w:val="bottom"/>
          </w:tcPr>
          <w:p w:rsidR="00B6028D" w:rsidRPr="0025012A" w:rsidRDefault="00AF3B41" w:rsidP="00942F41">
            <w:pPr>
              <w:jc w:val="right"/>
              <w:rPr>
                <w:rFonts w:ascii="Arial" w:hAnsi="Arial" w:cs="Arial"/>
                <w:sz w:val="20"/>
                <w:szCs w:val="20"/>
                <w:lang w:val="sr-Cyrl-CS"/>
              </w:rPr>
            </w:pPr>
            <w:r>
              <w:rPr>
                <w:rFonts w:ascii="Arial" w:hAnsi="Arial" w:cs="Arial"/>
                <w:sz w:val="20"/>
                <w:szCs w:val="20"/>
                <w:lang w:val="sr-Cyrl-CS"/>
              </w:rPr>
              <w:t>75</w:t>
            </w:r>
            <w:r w:rsidR="00B6028D" w:rsidRPr="0025012A">
              <w:rPr>
                <w:rFonts w:ascii="Arial" w:hAnsi="Arial" w:cs="Arial"/>
                <w:sz w:val="20"/>
                <w:szCs w:val="20"/>
                <w:lang w:val="sr-Cyrl-CS"/>
              </w:rPr>
              <w:t>0</w:t>
            </w:r>
          </w:p>
        </w:tc>
        <w:tc>
          <w:tcPr>
            <w:tcW w:w="874"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1119"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648"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912"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1504"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r>
      <w:tr w:rsidR="00B6028D" w:rsidRPr="0025012A" w:rsidTr="00942F41">
        <w:trPr>
          <w:trHeight w:val="289"/>
        </w:trPr>
        <w:tc>
          <w:tcPr>
            <w:tcW w:w="7469" w:type="dxa"/>
            <w:gridSpan w:val="5"/>
            <w:vAlign w:val="bottom"/>
          </w:tcPr>
          <w:p w:rsidR="00B6028D" w:rsidRPr="0025012A" w:rsidRDefault="00B6028D" w:rsidP="00942F41">
            <w:pPr>
              <w:autoSpaceDE w:val="0"/>
              <w:autoSpaceDN w:val="0"/>
              <w:adjustRightInd w:val="0"/>
              <w:jc w:val="right"/>
              <w:rPr>
                <w:rFonts w:ascii="Arial" w:hAnsi="Arial" w:cs="Arial"/>
                <w:b/>
                <w:bCs/>
                <w:sz w:val="16"/>
                <w:szCs w:val="16"/>
                <w:lang w:val="sr-Cyrl-CS"/>
              </w:rPr>
            </w:pPr>
            <w:r w:rsidRPr="0025012A">
              <w:rPr>
                <w:rFonts w:ascii="Arial" w:hAnsi="Arial" w:cs="Arial"/>
                <w:b/>
                <w:bCs/>
                <w:sz w:val="16"/>
                <w:szCs w:val="16"/>
                <w:lang w:val="sr-Cyrl-CS"/>
              </w:rPr>
              <w:t>УКУПНО:</w:t>
            </w:r>
          </w:p>
        </w:tc>
        <w:tc>
          <w:tcPr>
            <w:tcW w:w="1119"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648"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912"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1504"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r>
    </w:tbl>
    <w:p w:rsidR="00B6028D" w:rsidRDefault="00B6028D" w:rsidP="00B6028D">
      <w:pPr>
        <w:autoSpaceDE w:val="0"/>
        <w:autoSpaceDN w:val="0"/>
        <w:adjustRightInd w:val="0"/>
        <w:rPr>
          <w:rFonts w:ascii="Arial" w:hAnsi="Arial" w:cs="Arial"/>
          <w:b/>
          <w:bCs/>
        </w:rPr>
      </w:pPr>
    </w:p>
    <w:p w:rsidR="00072F85" w:rsidRDefault="00072F85" w:rsidP="00B6028D">
      <w:pPr>
        <w:autoSpaceDE w:val="0"/>
        <w:autoSpaceDN w:val="0"/>
        <w:adjustRightInd w:val="0"/>
        <w:rPr>
          <w:rFonts w:ascii="Arial" w:hAnsi="Arial" w:cs="Arial"/>
          <w:b/>
          <w:bCs/>
        </w:rPr>
      </w:pPr>
    </w:p>
    <w:p w:rsidR="00072F85" w:rsidRPr="00072F85" w:rsidRDefault="00072F85" w:rsidP="00B6028D">
      <w:pPr>
        <w:autoSpaceDE w:val="0"/>
        <w:autoSpaceDN w:val="0"/>
        <w:adjustRightInd w:val="0"/>
        <w:rPr>
          <w:rFonts w:ascii="Arial" w:hAnsi="Arial" w:cs="Arial"/>
          <w:b/>
          <w:bCs/>
        </w:rPr>
      </w:pPr>
    </w:p>
    <w:p w:rsidR="00B6028D" w:rsidRDefault="00B6028D" w:rsidP="00B6028D">
      <w:pPr>
        <w:autoSpaceDE w:val="0"/>
        <w:autoSpaceDN w:val="0"/>
        <w:adjustRightInd w:val="0"/>
        <w:rPr>
          <w:rFonts w:ascii="Arial" w:hAnsi="Arial" w:cs="Arial"/>
          <w:b/>
          <w:bCs/>
          <w:lang w:val="sr-Cyrl-CS"/>
        </w:rPr>
      </w:pPr>
    </w:p>
    <w:p w:rsidR="00B6028D" w:rsidRPr="00F17006" w:rsidRDefault="00B6028D" w:rsidP="00B6028D">
      <w:pPr>
        <w:autoSpaceDE w:val="0"/>
        <w:autoSpaceDN w:val="0"/>
        <w:adjustRightInd w:val="0"/>
        <w:rPr>
          <w:rFonts w:ascii="Arial" w:hAnsi="Arial" w:cs="Arial"/>
          <w:b/>
          <w:bCs/>
          <w:i/>
          <w:lang w:val="sr-Latn-CS"/>
        </w:rPr>
      </w:pPr>
      <w:r w:rsidRPr="00F17006">
        <w:rPr>
          <w:rFonts w:ascii="Arial" w:hAnsi="Arial" w:cs="Arial"/>
          <w:b/>
          <w:bCs/>
          <w:i/>
          <w:lang w:val="sr-Cyrl-CS"/>
        </w:rPr>
        <w:t xml:space="preserve">Партија </w:t>
      </w:r>
      <w:r w:rsidR="003F4930">
        <w:rPr>
          <w:rFonts w:ascii="Arial" w:hAnsi="Arial" w:cs="Arial"/>
          <w:b/>
          <w:bCs/>
          <w:i/>
          <w:lang w:val="sr-Latn-CS"/>
        </w:rPr>
        <w:t>2</w:t>
      </w:r>
      <w:r w:rsidR="00FE1490">
        <w:rPr>
          <w:rFonts w:ascii="Arial" w:hAnsi="Arial" w:cs="Arial"/>
          <w:b/>
          <w:bCs/>
          <w:i/>
          <w:lang w:val="sr-Latn-CS"/>
        </w:rPr>
        <w:t>6</w:t>
      </w:r>
      <w:r w:rsidRPr="00F17006">
        <w:rPr>
          <w:rFonts w:ascii="Arial" w:hAnsi="Arial" w:cs="Arial"/>
          <w:b/>
          <w:bCs/>
          <w:i/>
          <w:lang w:val="sr-Cyrl-CS"/>
        </w:rPr>
        <w:t>. Папаниколау реагенси (</w:t>
      </w:r>
      <w:r w:rsidRPr="00F17006">
        <w:rPr>
          <w:rFonts w:ascii="Arial" w:hAnsi="Arial" w:cs="Arial"/>
          <w:b/>
          <w:bCs/>
          <w:i/>
          <w:lang w:val="sr-Latn-CS"/>
        </w:rPr>
        <w:t>MERCK)</w:t>
      </w:r>
    </w:p>
    <w:p w:rsidR="00B6028D" w:rsidRDefault="00B6028D" w:rsidP="00B6028D">
      <w:pPr>
        <w:autoSpaceDE w:val="0"/>
        <w:autoSpaceDN w:val="0"/>
        <w:adjustRightInd w:val="0"/>
        <w:rPr>
          <w:rFonts w:ascii="Arial" w:hAnsi="Arial" w:cs="Arial"/>
          <w:b/>
          <w:bCs/>
          <w:lang w:val="sr-Latn-CS"/>
        </w:rPr>
      </w:pPr>
    </w:p>
    <w:tbl>
      <w:tblPr>
        <w:tblpPr w:leftFromText="180" w:rightFromText="180" w:vertAnchor="text" w:horzAnchor="page" w:tblpX="223" w:tblpY="182"/>
        <w:tblW w:w="11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86"/>
        <w:gridCol w:w="4001"/>
        <w:gridCol w:w="659"/>
        <w:gridCol w:w="856"/>
        <w:gridCol w:w="861"/>
        <w:gridCol w:w="1103"/>
        <w:gridCol w:w="639"/>
        <w:gridCol w:w="899"/>
        <w:gridCol w:w="1482"/>
      </w:tblGrid>
      <w:tr w:rsidR="00B6028D" w:rsidRPr="0025012A" w:rsidTr="00942F41">
        <w:trPr>
          <w:trHeight w:val="1116"/>
        </w:trPr>
        <w:tc>
          <w:tcPr>
            <w:tcW w:w="986" w:type="dxa"/>
          </w:tcPr>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Ред.</w:t>
            </w:r>
          </w:p>
          <w:p w:rsidR="00B6028D" w:rsidRPr="0025012A" w:rsidRDefault="00B6028D" w:rsidP="00942F41">
            <w:pPr>
              <w:autoSpaceDE w:val="0"/>
              <w:autoSpaceDN w:val="0"/>
              <w:adjustRightInd w:val="0"/>
              <w:jc w:val="center"/>
              <w:rPr>
                <w:rFonts w:ascii="Arial" w:hAnsi="Arial" w:cs="Arial"/>
                <w:bCs/>
                <w:sz w:val="20"/>
                <w:szCs w:val="20"/>
                <w:lang w:val="sr-Cyrl-CS"/>
              </w:rPr>
            </w:pPr>
            <w:r w:rsidRPr="0025012A">
              <w:rPr>
                <w:rFonts w:ascii="Arial" w:hAnsi="Arial" w:cs="Arial"/>
                <w:bCs/>
                <w:sz w:val="20"/>
                <w:szCs w:val="20"/>
              </w:rPr>
              <w:t>бр.</w:t>
            </w:r>
            <w:r w:rsidRPr="0025012A">
              <w:rPr>
                <w:rFonts w:ascii="Arial" w:hAnsi="Arial" w:cs="Arial"/>
                <w:bCs/>
                <w:sz w:val="20"/>
                <w:szCs w:val="20"/>
                <w:lang w:val="sr-Cyrl-CS"/>
              </w:rPr>
              <w:t xml:space="preserve"> </w:t>
            </w:r>
          </w:p>
          <w:p w:rsidR="00B6028D" w:rsidRPr="0025012A" w:rsidRDefault="00B6028D" w:rsidP="00942F41">
            <w:pPr>
              <w:autoSpaceDE w:val="0"/>
              <w:autoSpaceDN w:val="0"/>
              <w:adjustRightInd w:val="0"/>
              <w:jc w:val="center"/>
              <w:rPr>
                <w:rFonts w:ascii="Arial" w:hAnsi="Arial" w:cs="Arial"/>
                <w:bCs/>
                <w:sz w:val="20"/>
                <w:szCs w:val="20"/>
                <w:lang w:val="sr-Cyrl-CS"/>
              </w:rPr>
            </w:pPr>
          </w:p>
        </w:tc>
        <w:tc>
          <w:tcPr>
            <w:tcW w:w="4001" w:type="dxa"/>
          </w:tcPr>
          <w:p w:rsidR="00B6028D" w:rsidRPr="0025012A" w:rsidRDefault="00B6028D" w:rsidP="00942F41">
            <w:pPr>
              <w:autoSpaceDE w:val="0"/>
              <w:autoSpaceDN w:val="0"/>
              <w:adjustRightInd w:val="0"/>
              <w:jc w:val="center"/>
              <w:rPr>
                <w:rFonts w:ascii="Arial" w:hAnsi="Arial" w:cs="Arial"/>
                <w:bCs/>
                <w:sz w:val="20"/>
                <w:szCs w:val="20"/>
                <w:lang w:val="sr-Cyrl-CS"/>
              </w:rPr>
            </w:pPr>
            <w:r w:rsidRPr="0025012A">
              <w:rPr>
                <w:rFonts w:ascii="Arial" w:hAnsi="Arial" w:cs="Arial"/>
                <w:bCs/>
                <w:sz w:val="20"/>
                <w:szCs w:val="20"/>
                <w:lang w:val="sr-Cyrl-CS"/>
              </w:rPr>
              <w:t>Назив</w:t>
            </w:r>
          </w:p>
        </w:tc>
        <w:tc>
          <w:tcPr>
            <w:tcW w:w="659" w:type="dxa"/>
          </w:tcPr>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Јед.</w:t>
            </w:r>
          </w:p>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Мере</w:t>
            </w:r>
          </w:p>
          <w:p w:rsidR="00B6028D" w:rsidRPr="0025012A" w:rsidRDefault="00B6028D" w:rsidP="00942F41">
            <w:pPr>
              <w:autoSpaceDE w:val="0"/>
              <w:autoSpaceDN w:val="0"/>
              <w:adjustRightInd w:val="0"/>
              <w:jc w:val="center"/>
              <w:rPr>
                <w:rFonts w:ascii="Arial" w:hAnsi="Arial" w:cs="Arial"/>
                <w:bCs/>
                <w:sz w:val="20"/>
                <w:szCs w:val="20"/>
                <w:lang w:val="sr-Cyrl-CS"/>
              </w:rPr>
            </w:pPr>
          </w:p>
        </w:tc>
        <w:tc>
          <w:tcPr>
            <w:tcW w:w="856" w:type="dxa"/>
          </w:tcPr>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Коли-</w:t>
            </w:r>
          </w:p>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чина</w:t>
            </w:r>
          </w:p>
          <w:p w:rsidR="00B6028D" w:rsidRPr="0025012A" w:rsidRDefault="00B6028D" w:rsidP="00942F41">
            <w:pPr>
              <w:autoSpaceDE w:val="0"/>
              <w:autoSpaceDN w:val="0"/>
              <w:adjustRightInd w:val="0"/>
              <w:jc w:val="center"/>
              <w:rPr>
                <w:rFonts w:ascii="Arial" w:hAnsi="Arial" w:cs="Arial"/>
                <w:bCs/>
                <w:sz w:val="20"/>
                <w:szCs w:val="20"/>
                <w:lang w:val="sr-Cyrl-CS"/>
              </w:rPr>
            </w:pPr>
          </w:p>
        </w:tc>
        <w:tc>
          <w:tcPr>
            <w:tcW w:w="861" w:type="dxa"/>
          </w:tcPr>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Цена по</w:t>
            </w:r>
          </w:p>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јед.мере</w:t>
            </w:r>
          </w:p>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без ПДВ-а</w:t>
            </w:r>
          </w:p>
          <w:p w:rsidR="00B6028D" w:rsidRPr="0025012A" w:rsidRDefault="00B6028D" w:rsidP="00942F41">
            <w:pPr>
              <w:autoSpaceDE w:val="0"/>
              <w:autoSpaceDN w:val="0"/>
              <w:adjustRightInd w:val="0"/>
              <w:jc w:val="center"/>
              <w:rPr>
                <w:rFonts w:ascii="Arial" w:hAnsi="Arial" w:cs="Arial"/>
                <w:bCs/>
                <w:sz w:val="20"/>
                <w:szCs w:val="20"/>
                <w:lang w:val="sr-Cyrl-CS"/>
              </w:rPr>
            </w:pPr>
          </w:p>
        </w:tc>
        <w:tc>
          <w:tcPr>
            <w:tcW w:w="1103" w:type="dxa"/>
          </w:tcPr>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Укупан</w:t>
            </w:r>
          </w:p>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износ без</w:t>
            </w:r>
          </w:p>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ПДВ-а</w:t>
            </w:r>
          </w:p>
          <w:p w:rsidR="00B6028D" w:rsidRPr="0025012A" w:rsidRDefault="00B6028D" w:rsidP="00942F41">
            <w:pPr>
              <w:autoSpaceDE w:val="0"/>
              <w:autoSpaceDN w:val="0"/>
              <w:adjustRightInd w:val="0"/>
              <w:jc w:val="center"/>
              <w:rPr>
                <w:rFonts w:ascii="Arial" w:hAnsi="Arial" w:cs="Arial"/>
                <w:bCs/>
                <w:sz w:val="20"/>
                <w:szCs w:val="20"/>
                <w:lang w:val="sr-Cyrl-CS"/>
              </w:rPr>
            </w:pPr>
          </w:p>
        </w:tc>
        <w:tc>
          <w:tcPr>
            <w:tcW w:w="639" w:type="dxa"/>
          </w:tcPr>
          <w:p w:rsidR="00B6028D" w:rsidRPr="0025012A" w:rsidRDefault="00B6028D" w:rsidP="00942F41">
            <w:pPr>
              <w:jc w:val="center"/>
              <w:rPr>
                <w:rFonts w:ascii="Arial" w:hAnsi="Arial" w:cs="Arial"/>
                <w:sz w:val="20"/>
                <w:szCs w:val="20"/>
                <w:lang w:val="sr-Latn-CS"/>
              </w:rPr>
            </w:pPr>
            <w:r w:rsidRPr="0025012A">
              <w:rPr>
                <w:rFonts w:ascii="Arial" w:hAnsi="Arial" w:cs="Arial"/>
                <w:sz w:val="20"/>
                <w:szCs w:val="20"/>
                <w:lang w:val="sr-Cyrl-CS"/>
              </w:rPr>
              <w:t>Пдв</w:t>
            </w:r>
          </w:p>
          <w:p w:rsidR="00B6028D" w:rsidRPr="0025012A" w:rsidRDefault="00B6028D" w:rsidP="00942F41">
            <w:pPr>
              <w:jc w:val="center"/>
              <w:rPr>
                <w:rFonts w:ascii="Arial" w:hAnsi="Arial" w:cs="Arial"/>
                <w:sz w:val="20"/>
                <w:szCs w:val="20"/>
                <w:lang w:val="sr-Latn-CS"/>
              </w:rPr>
            </w:pPr>
          </w:p>
          <w:p w:rsidR="00B6028D" w:rsidRPr="0025012A" w:rsidRDefault="00B6028D" w:rsidP="00942F41">
            <w:pPr>
              <w:jc w:val="center"/>
              <w:rPr>
                <w:rFonts w:ascii="Arial" w:hAnsi="Arial" w:cs="Arial"/>
                <w:sz w:val="20"/>
                <w:szCs w:val="20"/>
                <w:lang w:val="sr-Latn-CS"/>
              </w:rPr>
            </w:pPr>
            <w:r w:rsidRPr="0025012A">
              <w:rPr>
                <w:rFonts w:ascii="Arial" w:hAnsi="Arial" w:cs="Arial"/>
                <w:sz w:val="20"/>
                <w:szCs w:val="20"/>
                <w:lang w:val="sr-Latn-CS"/>
              </w:rPr>
              <w:t>__%</w:t>
            </w:r>
          </w:p>
        </w:tc>
        <w:tc>
          <w:tcPr>
            <w:tcW w:w="899" w:type="dxa"/>
          </w:tcPr>
          <w:p w:rsidR="00B6028D" w:rsidRPr="0025012A" w:rsidRDefault="00B6028D" w:rsidP="00942F41">
            <w:pPr>
              <w:jc w:val="center"/>
              <w:rPr>
                <w:rFonts w:ascii="Arial" w:hAnsi="Arial" w:cs="Arial"/>
                <w:sz w:val="20"/>
                <w:szCs w:val="20"/>
                <w:lang w:val="sr-Latn-CS"/>
              </w:rPr>
            </w:pPr>
            <w:r w:rsidRPr="0025012A">
              <w:rPr>
                <w:rFonts w:ascii="Arial" w:hAnsi="Arial" w:cs="Arial"/>
                <w:sz w:val="20"/>
                <w:szCs w:val="20"/>
                <w:lang w:val="sr-Cyrl-CS"/>
              </w:rPr>
              <w:t>Укупан износ са ПДВ-ом</w:t>
            </w:r>
          </w:p>
        </w:tc>
        <w:tc>
          <w:tcPr>
            <w:tcW w:w="1482" w:type="dxa"/>
            <w:vAlign w:val="bottom"/>
          </w:tcPr>
          <w:p w:rsidR="00B6028D" w:rsidRPr="0025012A" w:rsidRDefault="00B6028D" w:rsidP="00942F41">
            <w:pPr>
              <w:jc w:val="center"/>
              <w:rPr>
                <w:rFonts w:ascii="Arial" w:hAnsi="Arial" w:cs="Arial"/>
                <w:sz w:val="20"/>
                <w:szCs w:val="20"/>
                <w:lang w:val="sr-Cyrl-CS"/>
              </w:rPr>
            </w:pPr>
            <w:r w:rsidRPr="0025012A">
              <w:rPr>
                <w:rFonts w:ascii="Arial" w:hAnsi="Arial" w:cs="Arial"/>
                <w:sz w:val="20"/>
                <w:szCs w:val="20"/>
                <w:lang w:val="sr-Cyrl-CS"/>
              </w:rPr>
              <w:t>Назив</w:t>
            </w:r>
          </w:p>
          <w:p w:rsidR="00B6028D" w:rsidRPr="0025012A" w:rsidRDefault="00B6028D" w:rsidP="00942F41">
            <w:pPr>
              <w:jc w:val="center"/>
              <w:rPr>
                <w:rFonts w:ascii="Arial" w:hAnsi="Arial" w:cs="Arial"/>
                <w:sz w:val="20"/>
                <w:szCs w:val="20"/>
                <w:lang w:val="sr-Cyrl-CS"/>
              </w:rPr>
            </w:pPr>
            <w:r w:rsidRPr="0025012A">
              <w:rPr>
                <w:rFonts w:ascii="Arial" w:hAnsi="Arial" w:cs="Arial"/>
                <w:sz w:val="20"/>
                <w:szCs w:val="20"/>
                <w:lang w:val="sr-Cyrl-CS"/>
              </w:rPr>
              <w:t>произвођача</w:t>
            </w:r>
          </w:p>
          <w:p w:rsidR="00B6028D" w:rsidRPr="0025012A" w:rsidRDefault="00B6028D" w:rsidP="00942F41">
            <w:pPr>
              <w:jc w:val="center"/>
              <w:rPr>
                <w:rFonts w:ascii="Arial" w:hAnsi="Arial" w:cs="Arial"/>
                <w:sz w:val="20"/>
                <w:szCs w:val="20"/>
                <w:lang w:val="sr-Cyrl-CS"/>
              </w:rPr>
            </w:pPr>
          </w:p>
          <w:p w:rsidR="00B6028D" w:rsidRPr="0025012A" w:rsidRDefault="00B6028D" w:rsidP="00942F41">
            <w:pPr>
              <w:jc w:val="center"/>
              <w:rPr>
                <w:rFonts w:ascii="Arial" w:hAnsi="Arial" w:cs="Arial"/>
                <w:sz w:val="20"/>
                <w:szCs w:val="20"/>
                <w:lang w:val="sr-Cyrl-CS"/>
              </w:rPr>
            </w:pPr>
          </w:p>
          <w:p w:rsidR="00B6028D" w:rsidRPr="0025012A" w:rsidRDefault="00B6028D" w:rsidP="00942F41">
            <w:pPr>
              <w:jc w:val="center"/>
              <w:rPr>
                <w:rFonts w:ascii="Arial" w:hAnsi="Arial" w:cs="Arial"/>
                <w:sz w:val="20"/>
                <w:szCs w:val="20"/>
                <w:lang w:val="sr-Cyrl-CS"/>
              </w:rPr>
            </w:pPr>
          </w:p>
        </w:tc>
      </w:tr>
      <w:tr w:rsidR="00B6028D" w:rsidRPr="0025012A" w:rsidTr="00942F41">
        <w:trPr>
          <w:trHeight w:val="397"/>
        </w:trPr>
        <w:tc>
          <w:tcPr>
            <w:tcW w:w="986" w:type="dxa"/>
            <w:vAlign w:val="bottom"/>
          </w:tcPr>
          <w:p w:rsidR="00B6028D" w:rsidRPr="0025012A" w:rsidRDefault="00B6028D" w:rsidP="00942F41">
            <w:pPr>
              <w:ind w:left="360"/>
              <w:rPr>
                <w:rFonts w:ascii="Arial" w:hAnsi="Arial" w:cs="Arial"/>
                <w:sz w:val="22"/>
                <w:szCs w:val="22"/>
                <w:lang w:val="sr-Cyrl-CS"/>
              </w:rPr>
            </w:pPr>
            <w:r w:rsidRPr="0025012A">
              <w:rPr>
                <w:rFonts w:ascii="Arial" w:hAnsi="Arial" w:cs="Arial"/>
                <w:sz w:val="22"/>
                <w:szCs w:val="22"/>
                <w:lang w:val="sr-Cyrl-CS"/>
              </w:rPr>
              <w:t>1</w:t>
            </w:r>
          </w:p>
        </w:tc>
        <w:tc>
          <w:tcPr>
            <w:tcW w:w="4001" w:type="dxa"/>
            <w:vAlign w:val="bottom"/>
          </w:tcPr>
          <w:p w:rsidR="00B6028D" w:rsidRPr="008C7362" w:rsidRDefault="00B6028D" w:rsidP="00942F41">
            <w:pPr>
              <w:rPr>
                <w:rFonts w:ascii="Arial" w:hAnsi="Arial" w:cs="Arial"/>
                <w:sz w:val="20"/>
                <w:szCs w:val="20"/>
              </w:rPr>
            </w:pPr>
            <w:r w:rsidRPr="008C7362">
              <w:rPr>
                <w:rFonts w:ascii="Arial" w:hAnsi="Arial" w:cs="Arial"/>
                <w:sz w:val="20"/>
                <w:szCs w:val="20"/>
              </w:rPr>
              <w:t>Papanikolau I, a</w:t>
            </w:r>
            <w:r w:rsidRPr="008C7362">
              <w:rPr>
                <w:rFonts w:ascii="Arial" w:hAnsi="Arial" w:cs="Arial"/>
                <w:sz w:val="20"/>
                <w:szCs w:val="20"/>
                <w:lang w:val="sr-Cyrl-CS"/>
              </w:rPr>
              <w:t xml:space="preserve"> </w:t>
            </w:r>
            <w:r w:rsidRPr="008C7362">
              <w:rPr>
                <w:rFonts w:ascii="Arial" w:hAnsi="Arial" w:cs="Arial"/>
                <w:sz w:val="20"/>
                <w:szCs w:val="20"/>
              </w:rPr>
              <w:t>500ml</w:t>
            </w:r>
          </w:p>
        </w:tc>
        <w:tc>
          <w:tcPr>
            <w:tcW w:w="659" w:type="dxa"/>
            <w:vAlign w:val="bottom"/>
          </w:tcPr>
          <w:p w:rsidR="00B6028D" w:rsidRPr="0025012A" w:rsidRDefault="00B6028D" w:rsidP="00942F41">
            <w:pPr>
              <w:jc w:val="both"/>
              <w:rPr>
                <w:rFonts w:ascii="Arial" w:hAnsi="Arial" w:cs="Arial"/>
                <w:sz w:val="20"/>
                <w:szCs w:val="20"/>
                <w:lang w:val="sr-Latn-CS"/>
              </w:rPr>
            </w:pPr>
            <w:r w:rsidRPr="0025012A">
              <w:rPr>
                <w:rFonts w:ascii="Arial" w:hAnsi="Arial" w:cs="Arial"/>
                <w:sz w:val="20"/>
                <w:szCs w:val="20"/>
                <w:lang w:val="sr-Latn-CS"/>
              </w:rPr>
              <w:t>ком</w:t>
            </w:r>
          </w:p>
        </w:tc>
        <w:tc>
          <w:tcPr>
            <w:tcW w:w="856" w:type="dxa"/>
            <w:vAlign w:val="bottom"/>
          </w:tcPr>
          <w:p w:rsidR="00B6028D" w:rsidRPr="00055DB9" w:rsidRDefault="00055DB9" w:rsidP="00942F41">
            <w:pPr>
              <w:jc w:val="right"/>
              <w:rPr>
                <w:rFonts w:ascii="Arial" w:hAnsi="Arial" w:cs="Arial"/>
                <w:sz w:val="20"/>
                <w:szCs w:val="20"/>
              </w:rPr>
            </w:pPr>
            <w:r>
              <w:rPr>
                <w:rFonts w:ascii="Arial" w:hAnsi="Arial" w:cs="Arial"/>
                <w:sz w:val="20"/>
                <w:szCs w:val="20"/>
              </w:rPr>
              <w:t>4</w:t>
            </w:r>
          </w:p>
        </w:tc>
        <w:tc>
          <w:tcPr>
            <w:tcW w:w="861"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1103"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639"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899"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1482"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r>
      <w:tr w:rsidR="00B6028D" w:rsidRPr="0025012A" w:rsidTr="00942F41">
        <w:trPr>
          <w:trHeight w:val="397"/>
        </w:trPr>
        <w:tc>
          <w:tcPr>
            <w:tcW w:w="986" w:type="dxa"/>
            <w:vAlign w:val="bottom"/>
          </w:tcPr>
          <w:p w:rsidR="00B6028D" w:rsidRPr="0025012A" w:rsidRDefault="00B6028D" w:rsidP="00942F41">
            <w:pPr>
              <w:ind w:left="360"/>
              <w:rPr>
                <w:rFonts w:ascii="Arial" w:hAnsi="Arial" w:cs="Arial"/>
                <w:sz w:val="22"/>
                <w:szCs w:val="22"/>
                <w:lang w:val="sr-Latn-CS"/>
              </w:rPr>
            </w:pPr>
            <w:r w:rsidRPr="0025012A">
              <w:rPr>
                <w:rFonts w:ascii="Arial" w:hAnsi="Arial" w:cs="Arial"/>
                <w:sz w:val="22"/>
                <w:szCs w:val="22"/>
                <w:lang w:val="sr-Latn-CS"/>
              </w:rPr>
              <w:t>2</w:t>
            </w:r>
          </w:p>
        </w:tc>
        <w:tc>
          <w:tcPr>
            <w:tcW w:w="4001" w:type="dxa"/>
            <w:vAlign w:val="bottom"/>
          </w:tcPr>
          <w:p w:rsidR="00B6028D" w:rsidRPr="008C7362" w:rsidRDefault="00B6028D" w:rsidP="00942F41">
            <w:pPr>
              <w:rPr>
                <w:rFonts w:ascii="Arial" w:hAnsi="Arial" w:cs="Arial"/>
                <w:sz w:val="20"/>
                <w:szCs w:val="20"/>
              </w:rPr>
            </w:pPr>
            <w:r w:rsidRPr="008C7362">
              <w:rPr>
                <w:rFonts w:ascii="Arial" w:hAnsi="Arial" w:cs="Arial"/>
                <w:sz w:val="20"/>
                <w:szCs w:val="20"/>
              </w:rPr>
              <w:t>Papanikolau II ,a</w:t>
            </w:r>
            <w:r w:rsidRPr="008C7362">
              <w:rPr>
                <w:rFonts w:ascii="Arial" w:hAnsi="Arial" w:cs="Arial"/>
                <w:sz w:val="20"/>
                <w:szCs w:val="20"/>
                <w:lang w:val="sr-Cyrl-CS"/>
              </w:rPr>
              <w:t xml:space="preserve"> </w:t>
            </w:r>
            <w:r w:rsidRPr="008C7362">
              <w:rPr>
                <w:rFonts w:ascii="Arial" w:hAnsi="Arial" w:cs="Arial"/>
                <w:sz w:val="20"/>
                <w:szCs w:val="20"/>
              </w:rPr>
              <w:t>500ml</w:t>
            </w:r>
          </w:p>
        </w:tc>
        <w:tc>
          <w:tcPr>
            <w:tcW w:w="659" w:type="dxa"/>
            <w:vAlign w:val="bottom"/>
          </w:tcPr>
          <w:p w:rsidR="00B6028D" w:rsidRPr="0025012A" w:rsidRDefault="00B6028D" w:rsidP="00942F41">
            <w:pPr>
              <w:jc w:val="both"/>
              <w:rPr>
                <w:rFonts w:ascii="Arial" w:hAnsi="Arial" w:cs="Arial"/>
                <w:sz w:val="20"/>
                <w:szCs w:val="20"/>
                <w:lang w:val="sr-Latn-CS"/>
              </w:rPr>
            </w:pPr>
            <w:r w:rsidRPr="0025012A">
              <w:rPr>
                <w:rFonts w:ascii="Arial" w:hAnsi="Arial" w:cs="Arial"/>
                <w:sz w:val="20"/>
                <w:szCs w:val="20"/>
                <w:lang w:val="sr-Latn-CS"/>
              </w:rPr>
              <w:t>ком</w:t>
            </w:r>
          </w:p>
        </w:tc>
        <w:tc>
          <w:tcPr>
            <w:tcW w:w="856" w:type="dxa"/>
            <w:vAlign w:val="bottom"/>
          </w:tcPr>
          <w:p w:rsidR="00B6028D" w:rsidRPr="00055DB9" w:rsidRDefault="00055DB9" w:rsidP="00942F41">
            <w:pPr>
              <w:jc w:val="right"/>
              <w:rPr>
                <w:rFonts w:ascii="Arial" w:hAnsi="Arial" w:cs="Arial"/>
                <w:sz w:val="20"/>
                <w:szCs w:val="20"/>
              </w:rPr>
            </w:pPr>
            <w:r>
              <w:rPr>
                <w:rFonts w:ascii="Arial" w:hAnsi="Arial" w:cs="Arial"/>
                <w:sz w:val="20"/>
                <w:szCs w:val="20"/>
              </w:rPr>
              <w:t>4</w:t>
            </w:r>
          </w:p>
        </w:tc>
        <w:tc>
          <w:tcPr>
            <w:tcW w:w="861"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1103"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639"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899"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1482"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r>
      <w:tr w:rsidR="00B6028D" w:rsidRPr="0025012A" w:rsidTr="00942F41">
        <w:trPr>
          <w:trHeight w:val="397"/>
        </w:trPr>
        <w:tc>
          <w:tcPr>
            <w:tcW w:w="986" w:type="dxa"/>
            <w:vAlign w:val="bottom"/>
          </w:tcPr>
          <w:p w:rsidR="00B6028D" w:rsidRPr="0025012A" w:rsidRDefault="00B6028D" w:rsidP="00942F41">
            <w:pPr>
              <w:ind w:left="360"/>
              <w:rPr>
                <w:rFonts w:ascii="Arial" w:hAnsi="Arial" w:cs="Arial"/>
                <w:sz w:val="22"/>
                <w:szCs w:val="22"/>
                <w:lang w:val="sr-Latn-CS"/>
              </w:rPr>
            </w:pPr>
            <w:r w:rsidRPr="0025012A">
              <w:rPr>
                <w:rFonts w:ascii="Arial" w:hAnsi="Arial" w:cs="Arial"/>
                <w:sz w:val="22"/>
                <w:szCs w:val="22"/>
                <w:lang w:val="sr-Latn-CS"/>
              </w:rPr>
              <w:t>3</w:t>
            </w:r>
          </w:p>
        </w:tc>
        <w:tc>
          <w:tcPr>
            <w:tcW w:w="4001" w:type="dxa"/>
            <w:vAlign w:val="bottom"/>
          </w:tcPr>
          <w:p w:rsidR="00B6028D" w:rsidRPr="008C7362" w:rsidRDefault="00B6028D" w:rsidP="00942F41">
            <w:pPr>
              <w:rPr>
                <w:rFonts w:ascii="Arial" w:hAnsi="Arial" w:cs="Arial"/>
                <w:sz w:val="20"/>
                <w:szCs w:val="20"/>
              </w:rPr>
            </w:pPr>
            <w:r w:rsidRPr="008C7362">
              <w:rPr>
                <w:rFonts w:ascii="Arial" w:hAnsi="Arial" w:cs="Arial"/>
                <w:sz w:val="20"/>
                <w:szCs w:val="20"/>
              </w:rPr>
              <w:t>Papanikolau III,a</w:t>
            </w:r>
            <w:r w:rsidRPr="008C7362">
              <w:rPr>
                <w:rFonts w:ascii="Arial" w:hAnsi="Arial" w:cs="Arial"/>
                <w:sz w:val="20"/>
                <w:szCs w:val="20"/>
                <w:lang w:val="sr-Cyrl-CS"/>
              </w:rPr>
              <w:t xml:space="preserve"> </w:t>
            </w:r>
            <w:r w:rsidRPr="008C7362">
              <w:rPr>
                <w:rFonts w:ascii="Arial" w:hAnsi="Arial" w:cs="Arial"/>
                <w:sz w:val="20"/>
                <w:szCs w:val="20"/>
              </w:rPr>
              <w:t>500ml</w:t>
            </w:r>
          </w:p>
        </w:tc>
        <w:tc>
          <w:tcPr>
            <w:tcW w:w="659" w:type="dxa"/>
            <w:vAlign w:val="bottom"/>
          </w:tcPr>
          <w:p w:rsidR="00B6028D" w:rsidRPr="0025012A" w:rsidRDefault="00B6028D" w:rsidP="00942F41">
            <w:pPr>
              <w:rPr>
                <w:rFonts w:ascii="Arial" w:hAnsi="Arial" w:cs="Arial"/>
                <w:sz w:val="20"/>
                <w:szCs w:val="20"/>
                <w:lang w:val="sr-Latn-CS"/>
              </w:rPr>
            </w:pPr>
            <w:r w:rsidRPr="0025012A">
              <w:rPr>
                <w:rFonts w:ascii="Arial" w:hAnsi="Arial" w:cs="Arial"/>
                <w:sz w:val="20"/>
                <w:szCs w:val="20"/>
                <w:lang w:val="sr-Latn-CS"/>
              </w:rPr>
              <w:t>ком</w:t>
            </w:r>
          </w:p>
        </w:tc>
        <w:tc>
          <w:tcPr>
            <w:tcW w:w="856" w:type="dxa"/>
            <w:vAlign w:val="bottom"/>
          </w:tcPr>
          <w:p w:rsidR="00B6028D" w:rsidRPr="00055DB9" w:rsidRDefault="00055DB9" w:rsidP="00942F41">
            <w:pPr>
              <w:jc w:val="right"/>
              <w:rPr>
                <w:rFonts w:ascii="Arial" w:hAnsi="Arial" w:cs="Arial"/>
                <w:sz w:val="20"/>
                <w:szCs w:val="20"/>
              </w:rPr>
            </w:pPr>
            <w:r>
              <w:rPr>
                <w:rFonts w:ascii="Arial" w:hAnsi="Arial" w:cs="Arial"/>
                <w:sz w:val="20"/>
                <w:szCs w:val="20"/>
              </w:rPr>
              <w:t>4</w:t>
            </w:r>
          </w:p>
        </w:tc>
        <w:tc>
          <w:tcPr>
            <w:tcW w:w="861"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1103"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639"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899"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1482"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r>
      <w:tr w:rsidR="00B6028D" w:rsidRPr="0025012A" w:rsidTr="00942F41">
        <w:trPr>
          <w:trHeight w:val="291"/>
        </w:trPr>
        <w:tc>
          <w:tcPr>
            <w:tcW w:w="7363" w:type="dxa"/>
            <w:gridSpan w:val="5"/>
            <w:vAlign w:val="bottom"/>
          </w:tcPr>
          <w:p w:rsidR="00B6028D" w:rsidRPr="0025012A" w:rsidRDefault="00B6028D" w:rsidP="00942F41">
            <w:pPr>
              <w:autoSpaceDE w:val="0"/>
              <w:autoSpaceDN w:val="0"/>
              <w:adjustRightInd w:val="0"/>
              <w:jc w:val="right"/>
              <w:rPr>
                <w:rFonts w:ascii="Arial" w:hAnsi="Arial" w:cs="Arial"/>
                <w:b/>
                <w:bCs/>
                <w:sz w:val="16"/>
                <w:szCs w:val="16"/>
                <w:lang w:val="sr-Cyrl-CS"/>
              </w:rPr>
            </w:pPr>
            <w:r w:rsidRPr="0025012A">
              <w:rPr>
                <w:rFonts w:ascii="Arial" w:hAnsi="Arial" w:cs="Arial"/>
                <w:b/>
                <w:bCs/>
                <w:sz w:val="16"/>
                <w:szCs w:val="16"/>
                <w:lang w:val="sr-Cyrl-CS"/>
              </w:rPr>
              <w:t>УКУПНО:</w:t>
            </w:r>
          </w:p>
        </w:tc>
        <w:tc>
          <w:tcPr>
            <w:tcW w:w="1103"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639"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899"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1482"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r>
    </w:tbl>
    <w:p w:rsidR="00B6028D" w:rsidRDefault="00B6028D" w:rsidP="00B6028D">
      <w:pPr>
        <w:autoSpaceDE w:val="0"/>
        <w:autoSpaceDN w:val="0"/>
        <w:adjustRightInd w:val="0"/>
        <w:rPr>
          <w:rFonts w:ascii="Arial" w:hAnsi="Arial" w:cs="Arial"/>
          <w:b/>
          <w:bCs/>
          <w:lang w:val="sr-Latn-CS"/>
        </w:rPr>
      </w:pPr>
    </w:p>
    <w:p w:rsidR="00B6028D" w:rsidRDefault="00B6028D" w:rsidP="00B6028D">
      <w:pPr>
        <w:autoSpaceDE w:val="0"/>
        <w:autoSpaceDN w:val="0"/>
        <w:adjustRightInd w:val="0"/>
        <w:rPr>
          <w:rFonts w:ascii="Arial" w:hAnsi="Arial" w:cs="Arial"/>
          <w:b/>
          <w:bCs/>
        </w:rPr>
      </w:pPr>
    </w:p>
    <w:p w:rsidR="005339D5" w:rsidRDefault="005339D5" w:rsidP="00B6028D">
      <w:pPr>
        <w:autoSpaceDE w:val="0"/>
        <w:autoSpaceDN w:val="0"/>
        <w:adjustRightInd w:val="0"/>
        <w:rPr>
          <w:rFonts w:ascii="Arial" w:hAnsi="Arial" w:cs="Arial"/>
          <w:b/>
          <w:bCs/>
        </w:rPr>
      </w:pPr>
    </w:p>
    <w:p w:rsidR="005339D5" w:rsidRPr="005339D5" w:rsidRDefault="005339D5" w:rsidP="00B6028D">
      <w:pPr>
        <w:autoSpaceDE w:val="0"/>
        <w:autoSpaceDN w:val="0"/>
        <w:adjustRightInd w:val="0"/>
        <w:rPr>
          <w:rFonts w:ascii="Arial" w:hAnsi="Arial" w:cs="Arial"/>
          <w:b/>
          <w:bCs/>
        </w:rPr>
      </w:pPr>
    </w:p>
    <w:p w:rsidR="00B6028D" w:rsidRDefault="00B6028D" w:rsidP="00B6028D">
      <w:pPr>
        <w:autoSpaceDE w:val="0"/>
        <w:autoSpaceDN w:val="0"/>
        <w:adjustRightInd w:val="0"/>
        <w:rPr>
          <w:rFonts w:ascii="Arial" w:hAnsi="Arial" w:cs="Arial"/>
          <w:b/>
          <w:bCs/>
          <w:lang w:val="sr-Cyrl-CS"/>
        </w:rPr>
      </w:pPr>
    </w:p>
    <w:p w:rsidR="00B6028D" w:rsidRDefault="00B6028D" w:rsidP="00B6028D">
      <w:pPr>
        <w:autoSpaceDE w:val="0"/>
        <w:autoSpaceDN w:val="0"/>
        <w:adjustRightInd w:val="0"/>
        <w:rPr>
          <w:rFonts w:ascii="Arial" w:hAnsi="Arial" w:cs="Arial"/>
          <w:b/>
          <w:bCs/>
        </w:rPr>
      </w:pPr>
      <w:r>
        <w:rPr>
          <w:rFonts w:ascii="Arial" w:hAnsi="Arial" w:cs="Arial"/>
          <w:b/>
          <w:bCs/>
        </w:rPr>
        <w:t xml:space="preserve">Датум: </w:t>
      </w:r>
      <w:r>
        <w:rPr>
          <w:rFonts w:ascii="Arial" w:hAnsi="Arial" w:cs="Arial"/>
          <w:b/>
          <w:bCs/>
          <w:lang w:val="sr-Cyrl-CS"/>
        </w:rPr>
        <w:t xml:space="preserve">                                                                          </w:t>
      </w:r>
      <w:r>
        <w:rPr>
          <w:rFonts w:ascii="Arial" w:hAnsi="Arial" w:cs="Arial"/>
          <w:b/>
          <w:bCs/>
        </w:rPr>
        <w:t>Потпис овлашћеног лица:</w:t>
      </w:r>
    </w:p>
    <w:p w:rsidR="00B6028D" w:rsidRDefault="00B6028D" w:rsidP="00B6028D">
      <w:pPr>
        <w:autoSpaceDE w:val="0"/>
        <w:autoSpaceDN w:val="0"/>
        <w:adjustRightInd w:val="0"/>
        <w:rPr>
          <w:rFonts w:ascii="Arial" w:hAnsi="Arial" w:cs="Arial"/>
          <w:b/>
          <w:bCs/>
        </w:rPr>
      </w:pPr>
      <w:r>
        <w:rPr>
          <w:rFonts w:ascii="Arial" w:hAnsi="Arial" w:cs="Arial"/>
          <w:b/>
          <w:bCs/>
        </w:rPr>
        <w:t xml:space="preserve">__________________ </w:t>
      </w:r>
      <w:r>
        <w:rPr>
          <w:rFonts w:ascii="Arial" w:hAnsi="Arial" w:cs="Arial"/>
          <w:b/>
          <w:bCs/>
          <w:lang w:val="sr-Cyrl-CS"/>
        </w:rPr>
        <w:t xml:space="preserve">                                          </w:t>
      </w:r>
      <w:r>
        <w:rPr>
          <w:rFonts w:ascii="Arial" w:hAnsi="Arial" w:cs="Arial"/>
          <w:b/>
          <w:bCs/>
        </w:rPr>
        <w:t>___________________________</w:t>
      </w:r>
    </w:p>
    <w:p w:rsidR="005339D5" w:rsidRDefault="005339D5" w:rsidP="00B6028D">
      <w:pPr>
        <w:autoSpaceDE w:val="0"/>
        <w:autoSpaceDN w:val="0"/>
        <w:adjustRightInd w:val="0"/>
        <w:jc w:val="center"/>
        <w:rPr>
          <w:rFonts w:ascii="Arial" w:hAnsi="Arial" w:cs="Arial"/>
          <w:b/>
          <w:bCs/>
        </w:rPr>
      </w:pPr>
    </w:p>
    <w:p w:rsidR="005339D5" w:rsidRDefault="005339D5" w:rsidP="00B6028D">
      <w:pPr>
        <w:autoSpaceDE w:val="0"/>
        <w:autoSpaceDN w:val="0"/>
        <w:adjustRightInd w:val="0"/>
        <w:jc w:val="center"/>
        <w:rPr>
          <w:rFonts w:ascii="Arial" w:hAnsi="Arial" w:cs="Arial"/>
          <w:b/>
          <w:bCs/>
        </w:rPr>
      </w:pPr>
    </w:p>
    <w:p w:rsidR="005339D5" w:rsidRDefault="005339D5" w:rsidP="00B6028D">
      <w:pPr>
        <w:autoSpaceDE w:val="0"/>
        <w:autoSpaceDN w:val="0"/>
        <w:adjustRightInd w:val="0"/>
        <w:jc w:val="center"/>
        <w:rPr>
          <w:rFonts w:ascii="Arial" w:hAnsi="Arial" w:cs="Arial"/>
          <w:b/>
          <w:bCs/>
        </w:rPr>
      </w:pPr>
    </w:p>
    <w:p w:rsidR="00B6028D" w:rsidRDefault="00B6028D" w:rsidP="00B6028D">
      <w:pPr>
        <w:autoSpaceDE w:val="0"/>
        <w:autoSpaceDN w:val="0"/>
        <w:adjustRightInd w:val="0"/>
        <w:jc w:val="center"/>
        <w:rPr>
          <w:rFonts w:ascii="Arial" w:hAnsi="Arial" w:cs="Arial"/>
          <w:b/>
          <w:bCs/>
        </w:rPr>
      </w:pPr>
      <w:r>
        <w:rPr>
          <w:rFonts w:ascii="Arial" w:hAnsi="Arial" w:cs="Arial"/>
          <w:b/>
          <w:bCs/>
        </w:rPr>
        <w:t>м.п.</w:t>
      </w:r>
    </w:p>
    <w:p w:rsidR="00B6028D" w:rsidRDefault="00B6028D" w:rsidP="00B6028D">
      <w:pPr>
        <w:autoSpaceDE w:val="0"/>
        <w:autoSpaceDN w:val="0"/>
        <w:adjustRightInd w:val="0"/>
        <w:rPr>
          <w:rFonts w:ascii="Arial" w:hAnsi="Arial" w:cs="Arial"/>
          <w:b/>
          <w:bCs/>
          <w:lang w:val="sr-Cyrl-CS"/>
        </w:rPr>
      </w:pPr>
    </w:p>
    <w:p w:rsidR="00B6028D" w:rsidRDefault="00B6028D" w:rsidP="00B6028D">
      <w:pPr>
        <w:autoSpaceDE w:val="0"/>
        <w:autoSpaceDN w:val="0"/>
        <w:adjustRightInd w:val="0"/>
        <w:rPr>
          <w:rFonts w:ascii="Arial" w:hAnsi="Arial" w:cs="Arial"/>
          <w:b/>
          <w:bCs/>
          <w:lang w:val="sr-Cyrl-CS"/>
        </w:rPr>
      </w:pPr>
    </w:p>
    <w:p w:rsidR="003D0EAC" w:rsidRDefault="003D0EAC" w:rsidP="008F050C">
      <w:pPr>
        <w:autoSpaceDE w:val="0"/>
        <w:autoSpaceDN w:val="0"/>
        <w:adjustRightInd w:val="0"/>
        <w:rPr>
          <w:rFonts w:ascii="Arial" w:hAnsi="Arial" w:cs="Arial"/>
          <w:b/>
          <w:bCs/>
          <w:color w:val="000000"/>
          <w:lang w:val="sr-Cyrl-CS"/>
        </w:rPr>
      </w:pPr>
    </w:p>
    <w:p w:rsidR="004775C0" w:rsidRDefault="004775C0" w:rsidP="008F050C">
      <w:pPr>
        <w:autoSpaceDE w:val="0"/>
        <w:autoSpaceDN w:val="0"/>
        <w:adjustRightInd w:val="0"/>
        <w:jc w:val="center"/>
        <w:rPr>
          <w:rFonts w:ascii="Arial" w:hAnsi="Arial" w:cs="Arial"/>
          <w:b/>
          <w:bCs/>
          <w:color w:val="000000"/>
        </w:rPr>
      </w:pPr>
    </w:p>
    <w:p w:rsidR="005339D5" w:rsidRDefault="005339D5" w:rsidP="008F050C">
      <w:pPr>
        <w:autoSpaceDE w:val="0"/>
        <w:autoSpaceDN w:val="0"/>
        <w:adjustRightInd w:val="0"/>
        <w:jc w:val="center"/>
        <w:rPr>
          <w:rFonts w:ascii="Arial" w:hAnsi="Arial" w:cs="Arial"/>
          <w:b/>
          <w:bCs/>
          <w:color w:val="000000"/>
        </w:rPr>
      </w:pPr>
    </w:p>
    <w:p w:rsidR="005339D5" w:rsidRDefault="005339D5" w:rsidP="008F050C">
      <w:pPr>
        <w:autoSpaceDE w:val="0"/>
        <w:autoSpaceDN w:val="0"/>
        <w:adjustRightInd w:val="0"/>
        <w:jc w:val="center"/>
        <w:rPr>
          <w:rFonts w:ascii="Arial" w:hAnsi="Arial" w:cs="Arial"/>
          <w:b/>
          <w:bCs/>
          <w:color w:val="000000"/>
        </w:rPr>
      </w:pPr>
    </w:p>
    <w:p w:rsidR="005339D5" w:rsidRDefault="005339D5" w:rsidP="008F050C">
      <w:pPr>
        <w:autoSpaceDE w:val="0"/>
        <w:autoSpaceDN w:val="0"/>
        <w:adjustRightInd w:val="0"/>
        <w:jc w:val="center"/>
        <w:rPr>
          <w:rFonts w:ascii="Arial" w:hAnsi="Arial" w:cs="Arial"/>
          <w:b/>
          <w:bCs/>
          <w:color w:val="000000"/>
        </w:rPr>
      </w:pPr>
    </w:p>
    <w:p w:rsidR="005339D5" w:rsidRDefault="005339D5" w:rsidP="008F050C">
      <w:pPr>
        <w:autoSpaceDE w:val="0"/>
        <w:autoSpaceDN w:val="0"/>
        <w:adjustRightInd w:val="0"/>
        <w:jc w:val="center"/>
        <w:rPr>
          <w:rFonts w:ascii="Arial" w:hAnsi="Arial" w:cs="Arial"/>
          <w:b/>
          <w:bCs/>
          <w:color w:val="000000"/>
        </w:rPr>
      </w:pPr>
    </w:p>
    <w:p w:rsidR="005339D5" w:rsidRDefault="005339D5" w:rsidP="008F050C">
      <w:pPr>
        <w:autoSpaceDE w:val="0"/>
        <w:autoSpaceDN w:val="0"/>
        <w:adjustRightInd w:val="0"/>
        <w:jc w:val="center"/>
        <w:rPr>
          <w:rFonts w:ascii="Arial" w:hAnsi="Arial" w:cs="Arial"/>
          <w:b/>
          <w:bCs/>
          <w:color w:val="000000"/>
        </w:rPr>
      </w:pPr>
    </w:p>
    <w:p w:rsidR="005339D5" w:rsidRDefault="005339D5" w:rsidP="008F050C">
      <w:pPr>
        <w:autoSpaceDE w:val="0"/>
        <w:autoSpaceDN w:val="0"/>
        <w:adjustRightInd w:val="0"/>
        <w:jc w:val="center"/>
        <w:rPr>
          <w:rFonts w:ascii="Arial" w:hAnsi="Arial" w:cs="Arial"/>
          <w:b/>
          <w:bCs/>
          <w:color w:val="000000"/>
        </w:rPr>
      </w:pPr>
    </w:p>
    <w:p w:rsidR="005339D5" w:rsidRPr="00055DB9" w:rsidRDefault="005339D5" w:rsidP="00FE1490">
      <w:pPr>
        <w:autoSpaceDE w:val="0"/>
        <w:autoSpaceDN w:val="0"/>
        <w:adjustRightInd w:val="0"/>
        <w:rPr>
          <w:rFonts w:ascii="Arial" w:hAnsi="Arial" w:cs="Arial"/>
          <w:b/>
          <w:bCs/>
          <w:color w:val="000000"/>
        </w:rPr>
      </w:pPr>
    </w:p>
    <w:p w:rsidR="008F050C" w:rsidRPr="001F6DA7" w:rsidRDefault="008F050C" w:rsidP="008F050C">
      <w:pPr>
        <w:autoSpaceDE w:val="0"/>
        <w:autoSpaceDN w:val="0"/>
        <w:adjustRightInd w:val="0"/>
        <w:jc w:val="center"/>
        <w:rPr>
          <w:rFonts w:ascii="Arial" w:hAnsi="Arial" w:cs="Arial"/>
          <w:b/>
          <w:bCs/>
          <w:color w:val="000000"/>
          <w:lang w:val="sr-Cyrl-CS"/>
        </w:rPr>
      </w:pPr>
      <w:r w:rsidRPr="001F6DA7">
        <w:rPr>
          <w:rFonts w:ascii="Arial" w:hAnsi="Arial" w:cs="Arial"/>
          <w:b/>
          <w:bCs/>
          <w:color w:val="000000"/>
        </w:rPr>
        <w:t>ОБРАЗАЦ ТРОШКОВА ПРИПРЕМЕ ПОНУДЕ</w:t>
      </w:r>
    </w:p>
    <w:p w:rsidR="008F050C" w:rsidRPr="001F6DA7" w:rsidRDefault="008F050C" w:rsidP="008F050C">
      <w:pPr>
        <w:autoSpaceDE w:val="0"/>
        <w:autoSpaceDN w:val="0"/>
        <w:adjustRightInd w:val="0"/>
        <w:jc w:val="center"/>
        <w:rPr>
          <w:rFonts w:ascii="Arial" w:hAnsi="Arial" w:cs="Arial"/>
          <w:b/>
          <w:bCs/>
          <w:color w:val="000000"/>
          <w:lang w:val="sr-Cyrl-CS"/>
        </w:rPr>
      </w:pPr>
    </w:p>
    <w:tbl>
      <w:tblPr>
        <w:tblW w:w="103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1"/>
        <w:gridCol w:w="3086"/>
        <w:gridCol w:w="3086"/>
        <w:gridCol w:w="3086"/>
      </w:tblGrid>
      <w:tr w:rsidR="008F050C" w:rsidRPr="001F6DA7" w:rsidTr="00FC7015">
        <w:trPr>
          <w:trHeight w:val="523"/>
        </w:trPr>
        <w:tc>
          <w:tcPr>
            <w:tcW w:w="1071" w:type="dxa"/>
          </w:tcPr>
          <w:p w:rsidR="008F050C" w:rsidRPr="001F6DA7" w:rsidRDefault="008F050C" w:rsidP="00FC7015">
            <w:pPr>
              <w:autoSpaceDE w:val="0"/>
              <w:autoSpaceDN w:val="0"/>
              <w:adjustRightInd w:val="0"/>
              <w:rPr>
                <w:rFonts w:ascii="Arial" w:hAnsi="Arial" w:cs="Arial"/>
                <w:b/>
                <w:bCs/>
                <w:color w:val="000000"/>
                <w:lang w:val="sr-Cyrl-CS"/>
              </w:rPr>
            </w:pPr>
            <w:r w:rsidRPr="001F6DA7">
              <w:rPr>
                <w:rFonts w:ascii="Arial" w:hAnsi="Arial" w:cs="Arial"/>
                <w:b/>
                <w:bCs/>
                <w:color w:val="000000"/>
              </w:rPr>
              <w:t xml:space="preserve">Ред. </w:t>
            </w:r>
          </w:p>
          <w:p w:rsidR="008F050C" w:rsidRPr="001F6DA7" w:rsidRDefault="008F050C" w:rsidP="00FC7015">
            <w:pPr>
              <w:autoSpaceDE w:val="0"/>
              <w:autoSpaceDN w:val="0"/>
              <w:adjustRightInd w:val="0"/>
              <w:jc w:val="center"/>
              <w:rPr>
                <w:rFonts w:ascii="Arial" w:hAnsi="Arial" w:cs="Arial"/>
                <w:b/>
                <w:bCs/>
                <w:color w:val="000000"/>
              </w:rPr>
            </w:pPr>
            <w:r w:rsidRPr="001F6DA7">
              <w:rPr>
                <w:rFonts w:ascii="Arial" w:hAnsi="Arial" w:cs="Arial"/>
                <w:b/>
                <w:bCs/>
                <w:color w:val="000000"/>
              </w:rPr>
              <w:t>бр.</w:t>
            </w:r>
          </w:p>
        </w:tc>
        <w:tc>
          <w:tcPr>
            <w:tcW w:w="3086" w:type="dxa"/>
          </w:tcPr>
          <w:p w:rsidR="008F050C" w:rsidRPr="001F6DA7" w:rsidRDefault="008F050C" w:rsidP="00FC7015">
            <w:pPr>
              <w:autoSpaceDE w:val="0"/>
              <w:autoSpaceDN w:val="0"/>
              <w:adjustRightInd w:val="0"/>
              <w:rPr>
                <w:rFonts w:ascii="Arial" w:hAnsi="Arial" w:cs="Arial"/>
                <w:b/>
                <w:bCs/>
                <w:color w:val="000000"/>
              </w:rPr>
            </w:pPr>
            <w:r w:rsidRPr="001F6DA7">
              <w:rPr>
                <w:rFonts w:ascii="Arial" w:hAnsi="Arial" w:cs="Arial"/>
                <w:b/>
                <w:bCs/>
                <w:color w:val="000000"/>
              </w:rPr>
              <w:t>Врста трошка</w:t>
            </w:r>
          </w:p>
        </w:tc>
        <w:tc>
          <w:tcPr>
            <w:tcW w:w="3086" w:type="dxa"/>
          </w:tcPr>
          <w:p w:rsidR="008F050C" w:rsidRPr="001F6DA7" w:rsidRDefault="008F050C" w:rsidP="00FC7015">
            <w:pPr>
              <w:autoSpaceDE w:val="0"/>
              <w:autoSpaceDN w:val="0"/>
              <w:adjustRightInd w:val="0"/>
              <w:rPr>
                <w:rFonts w:ascii="Arial" w:hAnsi="Arial" w:cs="Arial"/>
                <w:b/>
                <w:bCs/>
                <w:color w:val="000000"/>
              </w:rPr>
            </w:pPr>
            <w:r w:rsidRPr="001F6DA7">
              <w:rPr>
                <w:rFonts w:ascii="Arial" w:hAnsi="Arial" w:cs="Arial"/>
                <w:b/>
                <w:bCs/>
                <w:color w:val="000000"/>
              </w:rPr>
              <w:t xml:space="preserve">Износ без ПДВ-а </w:t>
            </w:r>
          </w:p>
        </w:tc>
        <w:tc>
          <w:tcPr>
            <w:tcW w:w="3086" w:type="dxa"/>
          </w:tcPr>
          <w:p w:rsidR="008F050C" w:rsidRPr="001F6DA7" w:rsidRDefault="008F050C" w:rsidP="00FC7015">
            <w:pPr>
              <w:autoSpaceDE w:val="0"/>
              <w:autoSpaceDN w:val="0"/>
              <w:adjustRightInd w:val="0"/>
              <w:rPr>
                <w:rFonts w:ascii="Arial" w:hAnsi="Arial" w:cs="Arial"/>
                <w:b/>
                <w:bCs/>
                <w:color w:val="000000"/>
              </w:rPr>
            </w:pPr>
            <w:r w:rsidRPr="001F6DA7">
              <w:rPr>
                <w:rFonts w:ascii="Arial" w:hAnsi="Arial" w:cs="Arial"/>
                <w:b/>
                <w:bCs/>
                <w:color w:val="000000"/>
              </w:rPr>
              <w:t>Износ са ПДВ-ом</w:t>
            </w:r>
          </w:p>
        </w:tc>
      </w:tr>
      <w:tr w:rsidR="008F050C" w:rsidRPr="001F6DA7" w:rsidTr="00FC7015">
        <w:trPr>
          <w:trHeight w:val="277"/>
        </w:trPr>
        <w:tc>
          <w:tcPr>
            <w:tcW w:w="1071" w:type="dxa"/>
          </w:tcPr>
          <w:p w:rsidR="008F050C" w:rsidRPr="001F6DA7" w:rsidRDefault="008F050C" w:rsidP="00FC7015">
            <w:pPr>
              <w:autoSpaceDE w:val="0"/>
              <w:autoSpaceDN w:val="0"/>
              <w:adjustRightInd w:val="0"/>
              <w:rPr>
                <w:rFonts w:ascii="Arial" w:hAnsi="Arial" w:cs="Arial"/>
                <w:color w:val="000000"/>
              </w:rPr>
            </w:pPr>
            <w:r w:rsidRPr="001F6DA7">
              <w:rPr>
                <w:rFonts w:ascii="Arial" w:hAnsi="Arial" w:cs="Arial"/>
                <w:color w:val="000000"/>
              </w:rPr>
              <w:t>1.</w:t>
            </w:r>
          </w:p>
        </w:tc>
        <w:tc>
          <w:tcPr>
            <w:tcW w:w="3086" w:type="dxa"/>
          </w:tcPr>
          <w:p w:rsidR="008F050C" w:rsidRPr="001F6DA7" w:rsidRDefault="008F050C" w:rsidP="00FC7015">
            <w:pPr>
              <w:autoSpaceDE w:val="0"/>
              <w:autoSpaceDN w:val="0"/>
              <w:adjustRightInd w:val="0"/>
              <w:jc w:val="center"/>
              <w:rPr>
                <w:rFonts w:ascii="Arial" w:hAnsi="Arial" w:cs="Arial"/>
                <w:b/>
                <w:bCs/>
                <w:color w:val="000000"/>
                <w:lang w:val="sr-Cyrl-CS"/>
              </w:rPr>
            </w:pPr>
          </w:p>
        </w:tc>
        <w:tc>
          <w:tcPr>
            <w:tcW w:w="3086" w:type="dxa"/>
          </w:tcPr>
          <w:p w:rsidR="008F050C" w:rsidRPr="001F6DA7" w:rsidRDefault="008F050C" w:rsidP="00FC7015">
            <w:pPr>
              <w:autoSpaceDE w:val="0"/>
              <w:autoSpaceDN w:val="0"/>
              <w:adjustRightInd w:val="0"/>
              <w:jc w:val="center"/>
              <w:rPr>
                <w:rFonts w:ascii="Arial" w:hAnsi="Arial" w:cs="Arial"/>
                <w:b/>
                <w:bCs/>
                <w:color w:val="000000"/>
                <w:lang w:val="sr-Cyrl-CS"/>
              </w:rPr>
            </w:pPr>
          </w:p>
        </w:tc>
        <w:tc>
          <w:tcPr>
            <w:tcW w:w="3086" w:type="dxa"/>
          </w:tcPr>
          <w:p w:rsidR="008F050C" w:rsidRPr="001F6DA7" w:rsidRDefault="008F050C" w:rsidP="00FC7015">
            <w:pPr>
              <w:autoSpaceDE w:val="0"/>
              <w:autoSpaceDN w:val="0"/>
              <w:adjustRightInd w:val="0"/>
              <w:jc w:val="center"/>
              <w:rPr>
                <w:rFonts w:ascii="Arial" w:hAnsi="Arial" w:cs="Arial"/>
                <w:b/>
                <w:bCs/>
                <w:color w:val="000000"/>
                <w:lang w:val="sr-Cyrl-CS"/>
              </w:rPr>
            </w:pPr>
          </w:p>
        </w:tc>
      </w:tr>
      <w:tr w:rsidR="008F050C" w:rsidRPr="001F6DA7" w:rsidTr="00FC7015">
        <w:trPr>
          <w:trHeight w:val="277"/>
        </w:trPr>
        <w:tc>
          <w:tcPr>
            <w:tcW w:w="1071" w:type="dxa"/>
          </w:tcPr>
          <w:p w:rsidR="008F050C" w:rsidRPr="001F6DA7" w:rsidRDefault="008F050C" w:rsidP="00FC7015">
            <w:pPr>
              <w:autoSpaceDE w:val="0"/>
              <w:autoSpaceDN w:val="0"/>
              <w:adjustRightInd w:val="0"/>
              <w:rPr>
                <w:rFonts w:ascii="Arial" w:hAnsi="Arial" w:cs="Arial"/>
                <w:color w:val="000000"/>
              </w:rPr>
            </w:pPr>
            <w:r w:rsidRPr="001F6DA7">
              <w:rPr>
                <w:rFonts w:ascii="Arial" w:hAnsi="Arial" w:cs="Arial"/>
                <w:color w:val="000000"/>
              </w:rPr>
              <w:t>2.</w:t>
            </w:r>
          </w:p>
        </w:tc>
        <w:tc>
          <w:tcPr>
            <w:tcW w:w="3086" w:type="dxa"/>
          </w:tcPr>
          <w:p w:rsidR="008F050C" w:rsidRPr="001F6DA7" w:rsidRDefault="008F050C" w:rsidP="00FC7015">
            <w:pPr>
              <w:autoSpaceDE w:val="0"/>
              <w:autoSpaceDN w:val="0"/>
              <w:adjustRightInd w:val="0"/>
              <w:jc w:val="center"/>
              <w:rPr>
                <w:rFonts w:ascii="Arial" w:hAnsi="Arial" w:cs="Arial"/>
                <w:b/>
                <w:bCs/>
                <w:color w:val="000000"/>
                <w:lang w:val="sr-Cyrl-CS"/>
              </w:rPr>
            </w:pPr>
          </w:p>
        </w:tc>
        <w:tc>
          <w:tcPr>
            <w:tcW w:w="3086" w:type="dxa"/>
          </w:tcPr>
          <w:p w:rsidR="008F050C" w:rsidRPr="001F6DA7" w:rsidRDefault="008F050C" w:rsidP="00FC7015">
            <w:pPr>
              <w:autoSpaceDE w:val="0"/>
              <w:autoSpaceDN w:val="0"/>
              <w:adjustRightInd w:val="0"/>
              <w:jc w:val="center"/>
              <w:rPr>
                <w:rFonts w:ascii="Arial" w:hAnsi="Arial" w:cs="Arial"/>
                <w:b/>
                <w:bCs/>
                <w:color w:val="000000"/>
                <w:lang w:val="sr-Cyrl-CS"/>
              </w:rPr>
            </w:pPr>
          </w:p>
        </w:tc>
        <w:tc>
          <w:tcPr>
            <w:tcW w:w="3086" w:type="dxa"/>
          </w:tcPr>
          <w:p w:rsidR="008F050C" w:rsidRPr="001F6DA7" w:rsidRDefault="008F050C" w:rsidP="00FC7015">
            <w:pPr>
              <w:autoSpaceDE w:val="0"/>
              <w:autoSpaceDN w:val="0"/>
              <w:adjustRightInd w:val="0"/>
              <w:jc w:val="center"/>
              <w:rPr>
                <w:rFonts w:ascii="Arial" w:hAnsi="Arial" w:cs="Arial"/>
                <w:b/>
                <w:bCs/>
                <w:color w:val="000000"/>
                <w:lang w:val="sr-Cyrl-CS"/>
              </w:rPr>
            </w:pPr>
          </w:p>
        </w:tc>
      </w:tr>
      <w:tr w:rsidR="008F050C" w:rsidRPr="001F6DA7" w:rsidTr="00FC7015">
        <w:trPr>
          <w:trHeight w:val="277"/>
        </w:trPr>
        <w:tc>
          <w:tcPr>
            <w:tcW w:w="1071" w:type="dxa"/>
          </w:tcPr>
          <w:p w:rsidR="008F050C" w:rsidRPr="001F6DA7" w:rsidRDefault="008F050C" w:rsidP="00FC7015">
            <w:pPr>
              <w:autoSpaceDE w:val="0"/>
              <w:autoSpaceDN w:val="0"/>
              <w:adjustRightInd w:val="0"/>
              <w:rPr>
                <w:rFonts w:ascii="Arial" w:hAnsi="Arial" w:cs="Arial"/>
                <w:color w:val="000000"/>
              </w:rPr>
            </w:pPr>
            <w:r w:rsidRPr="001F6DA7">
              <w:rPr>
                <w:rFonts w:ascii="Arial" w:hAnsi="Arial" w:cs="Arial"/>
                <w:color w:val="000000"/>
              </w:rPr>
              <w:t>3.</w:t>
            </w:r>
          </w:p>
        </w:tc>
        <w:tc>
          <w:tcPr>
            <w:tcW w:w="3086" w:type="dxa"/>
          </w:tcPr>
          <w:p w:rsidR="008F050C" w:rsidRPr="001F6DA7" w:rsidRDefault="008F050C" w:rsidP="00FC7015">
            <w:pPr>
              <w:autoSpaceDE w:val="0"/>
              <w:autoSpaceDN w:val="0"/>
              <w:adjustRightInd w:val="0"/>
              <w:jc w:val="center"/>
              <w:rPr>
                <w:rFonts w:ascii="Arial" w:hAnsi="Arial" w:cs="Arial"/>
                <w:b/>
                <w:bCs/>
                <w:color w:val="000000"/>
                <w:lang w:val="sr-Cyrl-CS"/>
              </w:rPr>
            </w:pPr>
          </w:p>
        </w:tc>
        <w:tc>
          <w:tcPr>
            <w:tcW w:w="3086" w:type="dxa"/>
          </w:tcPr>
          <w:p w:rsidR="008F050C" w:rsidRPr="001F6DA7" w:rsidRDefault="008F050C" w:rsidP="00FC7015">
            <w:pPr>
              <w:autoSpaceDE w:val="0"/>
              <w:autoSpaceDN w:val="0"/>
              <w:adjustRightInd w:val="0"/>
              <w:jc w:val="center"/>
              <w:rPr>
                <w:rFonts w:ascii="Arial" w:hAnsi="Arial" w:cs="Arial"/>
                <w:b/>
                <w:bCs/>
                <w:color w:val="000000"/>
                <w:lang w:val="sr-Cyrl-CS"/>
              </w:rPr>
            </w:pPr>
          </w:p>
        </w:tc>
        <w:tc>
          <w:tcPr>
            <w:tcW w:w="3086" w:type="dxa"/>
          </w:tcPr>
          <w:p w:rsidR="008F050C" w:rsidRPr="001F6DA7" w:rsidRDefault="008F050C" w:rsidP="00FC7015">
            <w:pPr>
              <w:autoSpaceDE w:val="0"/>
              <w:autoSpaceDN w:val="0"/>
              <w:adjustRightInd w:val="0"/>
              <w:jc w:val="center"/>
              <w:rPr>
                <w:rFonts w:ascii="Arial" w:hAnsi="Arial" w:cs="Arial"/>
                <w:b/>
                <w:bCs/>
                <w:color w:val="000000"/>
                <w:lang w:val="sr-Cyrl-CS"/>
              </w:rPr>
            </w:pPr>
          </w:p>
        </w:tc>
      </w:tr>
      <w:tr w:rsidR="008F050C" w:rsidRPr="001F6DA7" w:rsidTr="00FC7015">
        <w:trPr>
          <w:trHeight w:val="277"/>
        </w:trPr>
        <w:tc>
          <w:tcPr>
            <w:tcW w:w="1071" w:type="dxa"/>
          </w:tcPr>
          <w:p w:rsidR="008F050C" w:rsidRPr="001F6DA7" w:rsidRDefault="008F050C" w:rsidP="00FC7015">
            <w:pPr>
              <w:autoSpaceDE w:val="0"/>
              <w:autoSpaceDN w:val="0"/>
              <w:adjustRightInd w:val="0"/>
              <w:rPr>
                <w:rFonts w:ascii="Arial" w:hAnsi="Arial" w:cs="Arial"/>
                <w:color w:val="000000"/>
              </w:rPr>
            </w:pPr>
            <w:r w:rsidRPr="001F6DA7">
              <w:rPr>
                <w:rFonts w:ascii="Arial" w:hAnsi="Arial" w:cs="Arial"/>
                <w:color w:val="000000"/>
              </w:rPr>
              <w:t>4.</w:t>
            </w:r>
          </w:p>
        </w:tc>
        <w:tc>
          <w:tcPr>
            <w:tcW w:w="3086" w:type="dxa"/>
          </w:tcPr>
          <w:p w:rsidR="008F050C" w:rsidRPr="001F6DA7" w:rsidRDefault="008F050C" w:rsidP="00FC7015">
            <w:pPr>
              <w:autoSpaceDE w:val="0"/>
              <w:autoSpaceDN w:val="0"/>
              <w:adjustRightInd w:val="0"/>
              <w:jc w:val="center"/>
              <w:rPr>
                <w:rFonts w:ascii="Arial" w:hAnsi="Arial" w:cs="Arial"/>
                <w:b/>
                <w:bCs/>
                <w:color w:val="000000"/>
                <w:lang w:val="sr-Cyrl-CS"/>
              </w:rPr>
            </w:pPr>
          </w:p>
        </w:tc>
        <w:tc>
          <w:tcPr>
            <w:tcW w:w="3086" w:type="dxa"/>
          </w:tcPr>
          <w:p w:rsidR="008F050C" w:rsidRPr="001F6DA7" w:rsidRDefault="008F050C" w:rsidP="00FC7015">
            <w:pPr>
              <w:autoSpaceDE w:val="0"/>
              <w:autoSpaceDN w:val="0"/>
              <w:adjustRightInd w:val="0"/>
              <w:jc w:val="center"/>
              <w:rPr>
                <w:rFonts w:ascii="Arial" w:hAnsi="Arial" w:cs="Arial"/>
                <w:b/>
                <w:bCs/>
                <w:color w:val="000000"/>
                <w:lang w:val="sr-Cyrl-CS"/>
              </w:rPr>
            </w:pPr>
          </w:p>
        </w:tc>
        <w:tc>
          <w:tcPr>
            <w:tcW w:w="3086" w:type="dxa"/>
          </w:tcPr>
          <w:p w:rsidR="008F050C" w:rsidRPr="001F6DA7" w:rsidRDefault="008F050C" w:rsidP="00FC7015">
            <w:pPr>
              <w:autoSpaceDE w:val="0"/>
              <w:autoSpaceDN w:val="0"/>
              <w:adjustRightInd w:val="0"/>
              <w:jc w:val="center"/>
              <w:rPr>
                <w:rFonts w:ascii="Arial" w:hAnsi="Arial" w:cs="Arial"/>
                <w:b/>
                <w:bCs/>
                <w:color w:val="000000"/>
                <w:lang w:val="sr-Cyrl-CS"/>
              </w:rPr>
            </w:pPr>
          </w:p>
        </w:tc>
      </w:tr>
      <w:tr w:rsidR="008F050C" w:rsidRPr="001F6DA7" w:rsidTr="00FC7015">
        <w:trPr>
          <w:trHeight w:val="277"/>
        </w:trPr>
        <w:tc>
          <w:tcPr>
            <w:tcW w:w="1071" w:type="dxa"/>
          </w:tcPr>
          <w:p w:rsidR="008F050C" w:rsidRPr="001F6DA7" w:rsidRDefault="008F050C" w:rsidP="00FC7015">
            <w:pPr>
              <w:autoSpaceDE w:val="0"/>
              <w:autoSpaceDN w:val="0"/>
              <w:adjustRightInd w:val="0"/>
              <w:rPr>
                <w:rFonts w:ascii="Arial" w:hAnsi="Arial" w:cs="Arial"/>
                <w:color w:val="000000"/>
              </w:rPr>
            </w:pPr>
            <w:r w:rsidRPr="001F6DA7">
              <w:rPr>
                <w:rFonts w:ascii="Arial" w:hAnsi="Arial" w:cs="Arial"/>
                <w:color w:val="000000"/>
              </w:rPr>
              <w:t>5.</w:t>
            </w:r>
          </w:p>
        </w:tc>
        <w:tc>
          <w:tcPr>
            <w:tcW w:w="3086" w:type="dxa"/>
          </w:tcPr>
          <w:p w:rsidR="008F050C" w:rsidRPr="001F6DA7" w:rsidRDefault="008F050C" w:rsidP="00FC7015">
            <w:pPr>
              <w:autoSpaceDE w:val="0"/>
              <w:autoSpaceDN w:val="0"/>
              <w:adjustRightInd w:val="0"/>
              <w:jc w:val="center"/>
              <w:rPr>
                <w:rFonts w:ascii="Arial" w:hAnsi="Arial" w:cs="Arial"/>
                <w:b/>
                <w:bCs/>
                <w:color w:val="000000"/>
                <w:lang w:val="sr-Cyrl-CS"/>
              </w:rPr>
            </w:pPr>
          </w:p>
        </w:tc>
        <w:tc>
          <w:tcPr>
            <w:tcW w:w="3086" w:type="dxa"/>
          </w:tcPr>
          <w:p w:rsidR="008F050C" w:rsidRPr="001F6DA7" w:rsidRDefault="008F050C" w:rsidP="00FC7015">
            <w:pPr>
              <w:autoSpaceDE w:val="0"/>
              <w:autoSpaceDN w:val="0"/>
              <w:adjustRightInd w:val="0"/>
              <w:jc w:val="center"/>
              <w:rPr>
                <w:rFonts w:ascii="Arial" w:hAnsi="Arial" w:cs="Arial"/>
                <w:b/>
                <w:bCs/>
                <w:color w:val="000000"/>
                <w:lang w:val="sr-Cyrl-CS"/>
              </w:rPr>
            </w:pPr>
          </w:p>
        </w:tc>
        <w:tc>
          <w:tcPr>
            <w:tcW w:w="3086" w:type="dxa"/>
          </w:tcPr>
          <w:p w:rsidR="008F050C" w:rsidRPr="001F6DA7" w:rsidRDefault="008F050C" w:rsidP="00FC7015">
            <w:pPr>
              <w:autoSpaceDE w:val="0"/>
              <w:autoSpaceDN w:val="0"/>
              <w:adjustRightInd w:val="0"/>
              <w:jc w:val="center"/>
              <w:rPr>
                <w:rFonts w:ascii="Arial" w:hAnsi="Arial" w:cs="Arial"/>
                <w:b/>
                <w:bCs/>
                <w:color w:val="000000"/>
                <w:lang w:val="sr-Cyrl-CS"/>
              </w:rPr>
            </w:pPr>
          </w:p>
        </w:tc>
      </w:tr>
      <w:tr w:rsidR="008F050C" w:rsidRPr="001F6DA7" w:rsidTr="00FC7015">
        <w:trPr>
          <w:trHeight w:val="277"/>
        </w:trPr>
        <w:tc>
          <w:tcPr>
            <w:tcW w:w="1071" w:type="dxa"/>
          </w:tcPr>
          <w:p w:rsidR="008F050C" w:rsidRPr="001F6DA7" w:rsidRDefault="008F050C" w:rsidP="00FC7015">
            <w:pPr>
              <w:autoSpaceDE w:val="0"/>
              <w:autoSpaceDN w:val="0"/>
              <w:adjustRightInd w:val="0"/>
              <w:rPr>
                <w:rFonts w:ascii="Arial" w:hAnsi="Arial" w:cs="Arial"/>
                <w:color w:val="000000"/>
              </w:rPr>
            </w:pPr>
            <w:r w:rsidRPr="001F6DA7">
              <w:rPr>
                <w:rFonts w:ascii="Arial" w:hAnsi="Arial" w:cs="Arial"/>
                <w:color w:val="000000"/>
              </w:rPr>
              <w:t>6.</w:t>
            </w:r>
          </w:p>
        </w:tc>
        <w:tc>
          <w:tcPr>
            <w:tcW w:w="3086" w:type="dxa"/>
          </w:tcPr>
          <w:p w:rsidR="008F050C" w:rsidRPr="001F6DA7" w:rsidRDefault="008F050C" w:rsidP="00FC7015">
            <w:pPr>
              <w:autoSpaceDE w:val="0"/>
              <w:autoSpaceDN w:val="0"/>
              <w:adjustRightInd w:val="0"/>
              <w:jc w:val="center"/>
              <w:rPr>
                <w:rFonts w:ascii="Arial" w:hAnsi="Arial" w:cs="Arial"/>
                <w:b/>
                <w:bCs/>
                <w:color w:val="000000"/>
                <w:lang w:val="sr-Cyrl-CS"/>
              </w:rPr>
            </w:pPr>
          </w:p>
        </w:tc>
        <w:tc>
          <w:tcPr>
            <w:tcW w:w="3086" w:type="dxa"/>
          </w:tcPr>
          <w:p w:rsidR="008F050C" w:rsidRPr="001F6DA7" w:rsidRDefault="008F050C" w:rsidP="00FC7015">
            <w:pPr>
              <w:autoSpaceDE w:val="0"/>
              <w:autoSpaceDN w:val="0"/>
              <w:adjustRightInd w:val="0"/>
              <w:jc w:val="center"/>
              <w:rPr>
                <w:rFonts w:ascii="Arial" w:hAnsi="Arial" w:cs="Arial"/>
                <w:b/>
                <w:bCs/>
                <w:color w:val="000000"/>
                <w:lang w:val="sr-Cyrl-CS"/>
              </w:rPr>
            </w:pPr>
          </w:p>
        </w:tc>
        <w:tc>
          <w:tcPr>
            <w:tcW w:w="3086" w:type="dxa"/>
          </w:tcPr>
          <w:p w:rsidR="008F050C" w:rsidRPr="001F6DA7" w:rsidRDefault="008F050C" w:rsidP="00FC7015">
            <w:pPr>
              <w:autoSpaceDE w:val="0"/>
              <w:autoSpaceDN w:val="0"/>
              <w:adjustRightInd w:val="0"/>
              <w:jc w:val="center"/>
              <w:rPr>
                <w:rFonts w:ascii="Arial" w:hAnsi="Arial" w:cs="Arial"/>
                <w:b/>
                <w:bCs/>
                <w:color w:val="000000"/>
                <w:lang w:val="sr-Cyrl-CS"/>
              </w:rPr>
            </w:pPr>
          </w:p>
        </w:tc>
      </w:tr>
      <w:tr w:rsidR="008F050C" w:rsidRPr="001F6DA7" w:rsidTr="00FC7015">
        <w:trPr>
          <w:trHeight w:val="277"/>
        </w:trPr>
        <w:tc>
          <w:tcPr>
            <w:tcW w:w="1071" w:type="dxa"/>
          </w:tcPr>
          <w:p w:rsidR="008F050C" w:rsidRPr="001F6DA7" w:rsidRDefault="008F050C" w:rsidP="00FC7015">
            <w:pPr>
              <w:autoSpaceDE w:val="0"/>
              <w:autoSpaceDN w:val="0"/>
              <w:adjustRightInd w:val="0"/>
              <w:rPr>
                <w:rFonts w:ascii="Arial" w:hAnsi="Arial" w:cs="Arial"/>
                <w:color w:val="000000"/>
              </w:rPr>
            </w:pPr>
            <w:r w:rsidRPr="001F6DA7">
              <w:rPr>
                <w:rFonts w:ascii="Arial" w:hAnsi="Arial" w:cs="Arial"/>
                <w:color w:val="000000"/>
              </w:rPr>
              <w:t>7.</w:t>
            </w:r>
          </w:p>
        </w:tc>
        <w:tc>
          <w:tcPr>
            <w:tcW w:w="3086" w:type="dxa"/>
          </w:tcPr>
          <w:p w:rsidR="008F050C" w:rsidRPr="001F6DA7" w:rsidRDefault="008F050C" w:rsidP="00FC7015">
            <w:pPr>
              <w:autoSpaceDE w:val="0"/>
              <w:autoSpaceDN w:val="0"/>
              <w:adjustRightInd w:val="0"/>
              <w:jc w:val="center"/>
              <w:rPr>
                <w:rFonts w:ascii="Arial" w:hAnsi="Arial" w:cs="Arial"/>
                <w:b/>
                <w:bCs/>
                <w:color w:val="000000"/>
                <w:lang w:val="sr-Cyrl-CS"/>
              </w:rPr>
            </w:pPr>
          </w:p>
        </w:tc>
        <w:tc>
          <w:tcPr>
            <w:tcW w:w="3086" w:type="dxa"/>
          </w:tcPr>
          <w:p w:rsidR="008F050C" w:rsidRPr="001F6DA7" w:rsidRDefault="008F050C" w:rsidP="00FC7015">
            <w:pPr>
              <w:autoSpaceDE w:val="0"/>
              <w:autoSpaceDN w:val="0"/>
              <w:adjustRightInd w:val="0"/>
              <w:jc w:val="center"/>
              <w:rPr>
                <w:rFonts w:ascii="Arial" w:hAnsi="Arial" w:cs="Arial"/>
                <w:b/>
                <w:bCs/>
                <w:color w:val="000000"/>
                <w:lang w:val="sr-Cyrl-CS"/>
              </w:rPr>
            </w:pPr>
          </w:p>
        </w:tc>
        <w:tc>
          <w:tcPr>
            <w:tcW w:w="3086" w:type="dxa"/>
          </w:tcPr>
          <w:p w:rsidR="008F050C" w:rsidRPr="001F6DA7" w:rsidRDefault="008F050C" w:rsidP="00FC7015">
            <w:pPr>
              <w:autoSpaceDE w:val="0"/>
              <w:autoSpaceDN w:val="0"/>
              <w:adjustRightInd w:val="0"/>
              <w:jc w:val="center"/>
              <w:rPr>
                <w:rFonts w:ascii="Arial" w:hAnsi="Arial" w:cs="Arial"/>
                <w:b/>
                <w:bCs/>
                <w:color w:val="000000"/>
                <w:lang w:val="sr-Cyrl-CS"/>
              </w:rPr>
            </w:pPr>
          </w:p>
        </w:tc>
      </w:tr>
      <w:tr w:rsidR="008F050C" w:rsidRPr="001F6DA7" w:rsidTr="00FC7015">
        <w:trPr>
          <w:trHeight w:val="277"/>
        </w:trPr>
        <w:tc>
          <w:tcPr>
            <w:tcW w:w="1071" w:type="dxa"/>
          </w:tcPr>
          <w:p w:rsidR="008F050C" w:rsidRPr="001F6DA7" w:rsidRDefault="008F050C" w:rsidP="00FC7015">
            <w:pPr>
              <w:autoSpaceDE w:val="0"/>
              <w:autoSpaceDN w:val="0"/>
              <w:adjustRightInd w:val="0"/>
              <w:rPr>
                <w:rFonts w:ascii="Arial" w:hAnsi="Arial" w:cs="Arial"/>
                <w:color w:val="000000"/>
              </w:rPr>
            </w:pPr>
            <w:r w:rsidRPr="001F6DA7">
              <w:rPr>
                <w:rFonts w:ascii="Arial" w:hAnsi="Arial" w:cs="Arial"/>
                <w:color w:val="000000"/>
              </w:rPr>
              <w:t>8.</w:t>
            </w:r>
          </w:p>
        </w:tc>
        <w:tc>
          <w:tcPr>
            <w:tcW w:w="3086" w:type="dxa"/>
          </w:tcPr>
          <w:p w:rsidR="008F050C" w:rsidRPr="001F6DA7" w:rsidRDefault="008F050C" w:rsidP="00FC7015">
            <w:pPr>
              <w:autoSpaceDE w:val="0"/>
              <w:autoSpaceDN w:val="0"/>
              <w:adjustRightInd w:val="0"/>
              <w:jc w:val="center"/>
              <w:rPr>
                <w:rFonts w:ascii="Arial" w:hAnsi="Arial" w:cs="Arial"/>
                <w:b/>
                <w:bCs/>
                <w:color w:val="000000"/>
                <w:lang w:val="sr-Cyrl-CS"/>
              </w:rPr>
            </w:pPr>
          </w:p>
        </w:tc>
        <w:tc>
          <w:tcPr>
            <w:tcW w:w="3086" w:type="dxa"/>
          </w:tcPr>
          <w:p w:rsidR="008F050C" w:rsidRPr="001F6DA7" w:rsidRDefault="008F050C" w:rsidP="00FC7015">
            <w:pPr>
              <w:autoSpaceDE w:val="0"/>
              <w:autoSpaceDN w:val="0"/>
              <w:adjustRightInd w:val="0"/>
              <w:jc w:val="center"/>
              <w:rPr>
                <w:rFonts w:ascii="Arial" w:hAnsi="Arial" w:cs="Arial"/>
                <w:b/>
                <w:bCs/>
                <w:color w:val="000000"/>
                <w:lang w:val="sr-Cyrl-CS"/>
              </w:rPr>
            </w:pPr>
          </w:p>
        </w:tc>
        <w:tc>
          <w:tcPr>
            <w:tcW w:w="3086" w:type="dxa"/>
          </w:tcPr>
          <w:p w:rsidR="008F050C" w:rsidRPr="001F6DA7" w:rsidRDefault="008F050C" w:rsidP="00FC7015">
            <w:pPr>
              <w:autoSpaceDE w:val="0"/>
              <w:autoSpaceDN w:val="0"/>
              <w:adjustRightInd w:val="0"/>
              <w:jc w:val="center"/>
              <w:rPr>
                <w:rFonts w:ascii="Arial" w:hAnsi="Arial" w:cs="Arial"/>
                <w:b/>
                <w:bCs/>
                <w:color w:val="000000"/>
                <w:lang w:val="sr-Cyrl-CS"/>
              </w:rPr>
            </w:pPr>
          </w:p>
        </w:tc>
      </w:tr>
      <w:tr w:rsidR="008F050C" w:rsidRPr="001F6DA7" w:rsidTr="00FC7015">
        <w:trPr>
          <w:trHeight w:val="277"/>
        </w:trPr>
        <w:tc>
          <w:tcPr>
            <w:tcW w:w="1071" w:type="dxa"/>
          </w:tcPr>
          <w:p w:rsidR="008F050C" w:rsidRPr="001F6DA7" w:rsidRDefault="008F050C" w:rsidP="00FC7015">
            <w:pPr>
              <w:autoSpaceDE w:val="0"/>
              <w:autoSpaceDN w:val="0"/>
              <w:adjustRightInd w:val="0"/>
              <w:rPr>
                <w:rFonts w:ascii="Arial" w:hAnsi="Arial" w:cs="Arial"/>
                <w:color w:val="000000"/>
              </w:rPr>
            </w:pPr>
            <w:r w:rsidRPr="001F6DA7">
              <w:rPr>
                <w:rFonts w:ascii="Arial" w:hAnsi="Arial" w:cs="Arial"/>
                <w:color w:val="000000"/>
              </w:rPr>
              <w:t>9.</w:t>
            </w:r>
          </w:p>
        </w:tc>
        <w:tc>
          <w:tcPr>
            <w:tcW w:w="3086" w:type="dxa"/>
          </w:tcPr>
          <w:p w:rsidR="008F050C" w:rsidRPr="001F6DA7" w:rsidRDefault="008F050C" w:rsidP="00FC7015">
            <w:pPr>
              <w:autoSpaceDE w:val="0"/>
              <w:autoSpaceDN w:val="0"/>
              <w:adjustRightInd w:val="0"/>
              <w:jc w:val="center"/>
              <w:rPr>
                <w:rFonts w:ascii="Arial" w:hAnsi="Arial" w:cs="Arial"/>
                <w:b/>
                <w:bCs/>
                <w:color w:val="000000"/>
                <w:lang w:val="sr-Cyrl-CS"/>
              </w:rPr>
            </w:pPr>
          </w:p>
        </w:tc>
        <w:tc>
          <w:tcPr>
            <w:tcW w:w="3086" w:type="dxa"/>
          </w:tcPr>
          <w:p w:rsidR="008F050C" w:rsidRPr="001F6DA7" w:rsidRDefault="008F050C" w:rsidP="00FC7015">
            <w:pPr>
              <w:autoSpaceDE w:val="0"/>
              <w:autoSpaceDN w:val="0"/>
              <w:adjustRightInd w:val="0"/>
              <w:jc w:val="center"/>
              <w:rPr>
                <w:rFonts w:ascii="Arial" w:hAnsi="Arial" w:cs="Arial"/>
                <w:b/>
                <w:bCs/>
                <w:color w:val="000000"/>
                <w:lang w:val="sr-Cyrl-CS"/>
              </w:rPr>
            </w:pPr>
          </w:p>
        </w:tc>
        <w:tc>
          <w:tcPr>
            <w:tcW w:w="3086" w:type="dxa"/>
          </w:tcPr>
          <w:p w:rsidR="008F050C" w:rsidRPr="001F6DA7" w:rsidRDefault="008F050C" w:rsidP="00FC7015">
            <w:pPr>
              <w:autoSpaceDE w:val="0"/>
              <w:autoSpaceDN w:val="0"/>
              <w:adjustRightInd w:val="0"/>
              <w:jc w:val="center"/>
              <w:rPr>
                <w:rFonts w:ascii="Arial" w:hAnsi="Arial" w:cs="Arial"/>
                <w:b/>
                <w:bCs/>
                <w:color w:val="000000"/>
                <w:lang w:val="sr-Cyrl-CS"/>
              </w:rPr>
            </w:pPr>
          </w:p>
        </w:tc>
      </w:tr>
      <w:tr w:rsidR="008F050C" w:rsidRPr="001F6DA7" w:rsidTr="00FC7015">
        <w:trPr>
          <w:trHeight w:val="277"/>
        </w:trPr>
        <w:tc>
          <w:tcPr>
            <w:tcW w:w="1071" w:type="dxa"/>
          </w:tcPr>
          <w:p w:rsidR="008F050C" w:rsidRPr="001F6DA7" w:rsidRDefault="008F050C" w:rsidP="00FC7015">
            <w:pPr>
              <w:autoSpaceDE w:val="0"/>
              <w:autoSpaceDN w:val="0"/>
              <w:adjustRightInd w:val="0"/>
              <w:rPr>
                <w:rFonts w:ascii="Arial" w:hAnsi="Arial" w:cs="Arial"/>
                <w:color w:val="000000"/>
              </w:rPr>
            </w:pPr>
            <w:r w:rsidRPr="001F6DA7">
              <w:rPr>
                <w:rFonts w:ascii="Arial" w:hAnsi="Arial" w:cs="Arial"/>
                <w:color w:val="000000"/>
              </w:rPr>
              <w:t>10.</w:t>
            </w:r>
          </w:p>
        </w:tc>
        <w:tc>
          <w:tcPr>
            <w:tcW w:w="3086" w:type="dxa"/>
          </w:tcPr>
          <w:p w:rsidR="008F050C" w:rsidRPr="001F6DA7" w:rsidRDefault="008F050C" w:rsidP="00FC7015">
            <w:pPr>
              <w:autoSpaceDE w:val="0"/>
              <w:autoSpaceDN w:val="0"/>
              <w:adjustRightInd w:val="0"/>
              <w:jc w:val="center"/>
              <w:rPr>
                <w:rFonts w:ascii="Arial" w:hAnsi="Arial" w:cs="Arial"/>
                <w:b/>
                <w:bCs/>
                <w:color w:val="000000"/>
                <w:lang w:val="sr-Cyrl-CS"/>
              </w:rPr>
            </w:pPr>
          </w:p>
        </w:tc>
        <w:tc>
          <w:tcPr>
            <w:tcW w:w="3086" w:type="dxa"/>
          </w:tcPr>
          <w:p w:rsidR="008F050C" w:rsidRPr="001F6DA7" w:rsidRDefault="008F050C" w:rsidP="00FC7015">
            <w:pPr>
              <w:autoSpaceDE w:val="0"/>
              <w:autoSpaceDN w:val="0"/>
              <w:adjustRightInd w:val="0"/>
              <w:jc w:val="center"/>
              <w:rPr>
                <w:rFonts w:ascii="Arial" w:hAnsi="Arial" w:cs="Arial"/>
                <w:b/>
                <w:bCs/>
                <w:color w:val="000000"/>
                <w:lang w:val="sr-Cyrl-CS"/>
              </w:rPr>
            </w:pPr>
          </w:p>
        </w:tc>
        <w:tc>
          <w:tcPr>
            <w:tcW w:w="3086" w:type="dxa"/>
          </w:tcPr>
          <w:p w:rsidR="008F050C" w:rsidRPr="001F6DA7" w:rsidRDefault="008F050C" w:rsidP="00FC7015">
            <w:pPr>
              <w:autoSpaceDE w:val="0"/>
              <w:autoSpaceDN w:val="0"/>
              <w:adjustRightInd w:val="0"/>
              <w:jc w:val="center"/>
              <w:rPr>
                <w:rFonts w:ascii="Arial" w:hAnsi="Arial" w:cs="Arial"/>
                <w:b/>
                <w:bCs/>
                <w:color w:val="000000"/>
                <w:lang w:val="sr-Cyrl-CS"/>
              </w:rPr>
            </w:pPr>
          </w:p>
        </w:tc>
      </w:tr>
      <w:tr w:rsidR="008F050C" w:rsidRPr="001F6DA7" w:rsidTr="00FC7015">
        <w:trPr>
          <w:trHeight w:val="292"/>
        </w:trPr>
        <w:tc>
          <w:tcPr>
            <w:tcW w:w="1071" w:type="dxa"/>
          </w:tcPr>
          <w:p w:rsidR="008F050C" w:rsidRPr="001F6DA7" w:rsidRDefault="008F050C" w:rsidP="00FC7015">
            <w:pPr>
              <w:autoSpaceDE w:val="0"/>
              <w:autoSpaceDN w:val="0"/>
              <w:adjustRightInd w:val="0"/>
              <w:jc w:val="center"/>
              <w:rPr>
                <w:rFonts w:ascii="Arial" w:hAnsi="Arial" w:cs="Arial"/>
                <w:b/>
                <w:bCs/>
                <w:color w:val="000000"/>
                <w:lang w:val="sr-Cyrl-CS"/>
              </w:rPr>
            </w:pPr>
          </w:p>
          <w:p w:rsidR="008F050C" w:rsidRPr="001F6DA7" w:rsidRDefault="008F050C" w:rsidP="00FC7015">
            <w:pPr>
              <w:autoSpaceDE w:val="0"/>
              <w:autoSpaceDN w:val="0"/>
              <w:adjustRightInd w:val="0"/>
              <w:jc w:val="center"/>
              <w:rPr>
                <w:rFonts w:ascii="Arial" w:hAnsi="Arial" w:cs="Arial"/>
                <w:b/>
                <w:bCs/>
                <w:color w:val="000000"/>
                <w:lang w:val="sr-Cyrl-CS"/>
              </w:rPr>
            </w:pPr>
          </w:p>
        </w:tc>
        <w:tc>
          <w:tcPr>
            <w:tcW w:w="3086" w:type="dxa"/>
          </w:tcPr>
          <w:p w:rsidR="008F050C" w:rsidRPr="001F6DA7" w:rsidRDefault="008F050C" w:rsidP="00FC7015">
            <w:pPr>
              <w:autoSpaceDE w:val="0"/>
              <w:autoSpaceDN w:val="0"/>
              <w:adjustRightInd w:val="0"/>
              <w:rPr>
                <w:rFonts w:ascii="Arial" w:hAnsi="Arial" w:cs="Arial"/>
                <w:b/>
                <w:bCs/>
                <w:color w:val="000000"/>
              </w:rPr>
            </w:pPr>
            <w:r w:rsidRPr="001F6DA7">
              <w:rPr>
                <w:rFonts w:ascii="Arial" w:hAnsi="Arial" w:cs="Arial"/>
                <w:b/>
                <w:bCs/>
                <w:color w:val="000000"/>
              </w:rPr>
              <w:t>У К У П Н О:</w:t>
            </w:r>
          </w:p>
          <w:p w:rsidR="008F050C" w:rsidRPr="001F6DA7" w:rsidRDefault="008F050C" w:rsidP="00FC7015">
            <w:pPr>
              <w:autoSpaceDE w:val="0"/>
              <w:autoSpaceDN w:val="0"/>
              <w:adjustRightInd w:val="0"/>
              <w:jc w:val="center"/>
              <w:rPr>
                <w:rFonts w:ascii="Arial" w:hAnsi="Arial" w:cs="Arial"/>
                <w:b/>
                <w:bCs/>
                <w:color w:val="000000"/>
                <w:lang w:val="sr-Cyrl-CS"/>
              </w:rPr>
            </w:pPr>
          </w:p>
        </w:tc>
        <w:tc>
          <w:tcPr>
            <w:tcW w:w="3086" w:type="dxa"/>
          </w:tcPr>
          <w:p w:rsidR="008F050C" w:rsidRPr="001F6DA7" w:rsidRDefault="008F050C" w:rsidP="00FC7015">
            <w:pPr>
              <w:autoSpaceDE w:val="0"/>
              <w:autoSpaceDN w:val="0"/>
              <w:adjustRightInd w:val="0"/>
              <w:jc w:val="center"/>
              <w:rPr>
                <w:rFonts w:ascii="Arial" w:hAnsi="Arial" w:cs="Arial"/>
                <w:b/>
                <w:bCs/>
                <w:color w:val="000000"/>
                <w:lang w:val="sr-Cyrl-CS"/>
              </w:rPr>
            </w:pPr>
          </w:p>
        </w:tc>
        <w:tc>
          <w:tcPr>
            <w:tcW w:w="3086" w:type="dxa"/>
          </w:tcPr>
          <w:p w:rsidR="008F050C" w:rsidRPr="001F6DA7" w:rsidRDefault="008F050C" w:rsidP="00FC7015">
            <w:pPr>
              <w:autoSpaceDE w:val="0"/>
              <w:autoSpaceDN w:val="0"/>
              <w:adjustRightInd w:val="0"/>
              <w:jc w:val="center"/>
              <w:rPr>
                <w:rFonts w:ascii="Arial" w:hAnsi="Arial" w:cs="Arial"/>
                <w:b/>
                <w:bCs/>
                <w:color w:val="000000"/>
                <w:lang w:val="sr-Cyrl-CS"/>
              </w:rPr>
            </w:pPr>
          </w:p>
        </w:tc>
      </w:tr>
    </w:tbl>
    <w:p w:rsidR="008F050C" w:rsidRPr="001F6DA7" w:rsidRDefault="008F050C" w:rsidP="008F050C">
      <w:pPr>
        <w:autoSpaceDE w:val="0"/>
        <w:autoSpaceDN w:val="0"/>
        <w:adjustRightInd w:val="0"/>
        <w:jc w:val="center"/>
        <w:rPr>
          <w:rFonts w:ascii="Arial" w:hAnsi="Arial" w:cs="Arial"/>
          <w:b/>
          <w:bCs/>
          <w:color w:val="000000"/>
          <w:lang w:val="sr-Cyrl-CS"/>
        </w:rPr>
      </w:pPr>
    </w:p>
    <w:p w:rsidR="008F050C" w:rsidRPr="001F6DA7" w:rsidRDefault="008F050C" w:rsidP="008F050C">
      <w:pPr>
        <w:autoSpaceDE w:val="0"/>
        <w:autoSpaceDN w:val="0"/>
        <w:adjustRightInd w:val="0"/>
        <w:rPr>
          <w:rFonts w:ascii="Arial" w:hAnsi="Arial" w:cs="Arial"/>
          <w:b/>
          <w:bCs/>
          <w:color w:val="000000"/>
          <w:lang w:val="sr-Cyrl-CS"/>
        </w:rPr>
      </w:pPr>
    </w:p>
    <w:p w:rsidR="008F050C" w:rsidRPr="001F6DA7" w:rsidRDefault="008F050C" w:rsidP="008F050C">
      <w:pPr>
        <w:autoSpaceDE w:val="0"/>
        <w:autoSpaceDN w:val="0"/>
        <w:adjustRightInd w:val="0"/>
        <w:rPr>
          <w:rFonts w:ascii="Arial" w:hAnsi="Arial" w:cs="Arial"/>
          <w:b/>
          <w:bCs/>
          <w:color w:val="000000"/>
          <w:lang w:val="sr-Cyrl-CS"/>
        </w:rPr>
      </w:pPr>
    </w:p>
    <w:p w:rsidR="008F050C" w:rsidRPr="001F6DA7" w:rsidRDefault="008F050C" w:rsidP="008F050C">
      <w:pPr>
        <w:autoSpaceDE w:val="0"/>
        <w:autoSpaceDN w:val="0"/>
        <w:adjustRightInd w:val="0"/>
        <w:rPr>
          <w:rFonts w:ascii="Arial" w:hAnsi="Arial" w:cs="Arial"/>
          <w:b/>
          <w:bCs/>
          <w:color w:val="000000"/>
          <w:lang w:val="sr-Cyrl-CS"/>
        </w:rPr>
      </w:pPr>
    </w:p>
    <w:p w:rsidR="008F050C" w:rsidRPr="001F6DA7" w:rsidRDefault="008F050C" w:rsidP="008F050C">
      <w:pPr>
        <w:autoSpaceDE w:val="0"/>
        <w:autoSpaceDN w:val="0"/>
        <w:adjustRightInd w:val="0"/>
        <w:rPr>
          <w:rFonts w:ascii="Arial" w:hAnsi="Arial" w:cs="Arial"/>
          <w:b/>
          <w:bCs/>
          <w:color w:val="000000"/>
          <w:lang w:val="sr-Cyrl-CS"/>
        </w:rPr>
      </w:pPr>
    </w:p>
    <w:p w:rsidR="008F050C" w:rsidRPr="001F6DA7" w:rsidRDefault="008F050C" w:rsidP="008F050C">
      <w:pPr>
        <w:autoSpaceDE w:val="0"/>
        <w:autoSpaceDN w:val="0"/>
        <w:adjustRightInd w:val="0"/>
        <w:rPr>
          <w:rFonts w:ascii="Arial" w:hAnsi="Arial" w:cs="Arial"/>
          <w:b/>
          <w:bCs/>
          <w:color w:val="000000"/>
          <w:lang w:val="sr-Cyrl-CS"/>
        </w:rPr>
      </w:pPr>
    </w:p>
    <w:p w:rsidR="008F050C" w:rsidRPr="001F6DA7" w:rsidRDefault="008F050C" w:rsidP="008F050C">
      <w:pPr>
        <w:autoSpaceDE w:val="0"/>
        <w:autoSpaceDN w:val="0"/>
        <w:adjustRightInd w:val="0"/>
        <w:rPr>
          <w:rFonts w:ascii="Arial" w:hAnsi="Arial" w:cs="Arial"/>
          <w:b/>
          <w:bCs/>
          <w:color w:val="000000"/>
          <w:lang w:val="sr-Cyrl-CS"/>
        </w:rPr>
      </w:pPr>
    </w:p>
    <w:p w:rsidR="008F050C" w:rsidRPr="001F6DA7" w:rsidRDefault="008F050C" w:rsidP="008F050C">
      <w:pPr>
        <w:autoSpaceDE w:val="0"/>
        <w:autoSpaceDN w:val="0"/>
        <w:adjustRightInd w:val="0"/>
        <w:rPr>
          <w:rFonts w:ascii="Arial" w:hAnsi="Arial" w:cs="Arial"/>
          <w:b/>
          <w:bCs/>
          <w:color w:val="000000"/>
          <w:lang w:val="sr-Cyrl-CS"/>
        </w:rPr>
      </w:pPr>
    </w:p>
    <w:p w:rsidR="008F050C" w:rsidRPr="001F6DA7" w:rsidRDefault="008F050C" w:rsidP="008F050C">
      <w:pPr>
        <w:autoSpaceDE w:val="0"/>
        <w:autoSpaceDN w:val="0"/>
        <w:adjustRightInd w:val="0"/>
        <w:rPr>
          <w:rFonts w:ascii="Arial" w:hAnsi="Arial" w:cs="Arial"/>
          <w:b/>
          <w:bCs/>
          <w:color w:val="000000"/>
          <w:lang w:val="sr-Cyrl-CS"/>
        </w:rPr>
      </w:pPr>
    </w:p>
    <w:p w:rsidR="008F050C" w:rsidRPr="001F6DA7" w:rsidRDefault="008F050C" w:rsidP="008F050C">
      <w:pPr>
        <w:autoSpaceDE w:val="0"/>
        <w:autoSpaceDN w:val="0"/>
        <w:adjustRightInd w:val="0"/>
        <w:rPr>
          <w:rFonts w:ascii="Arial" w:hAnsi="Arial" w:cs="Arial"/>
          <w:b/>
          <w:bCs/>
          <w:color w:val="000000"/>
          <w:lang w:val="sr-Cyrl-CS"/>
        </w:rPr>
      </w:pPr>
    </w:p>
    <w:p w:rsidR="008F050C" w:rsidRPr="001F6DA7" w:rsidRDefault="008F050C" w:rsidP="008F050C">
      <w:pPr>
        <w:autoSpaceDE w:val="0"/>
        <w:autoSpaceDN w:val="0"/>
        <w:adjustRightInd w:val="0"/>
        <w:jc w:val="both"/>
        <w:rPr>
          <w:rFonts w:ascii="Arial" w:hAnsi="Arial" w:cs="Arial"/>
          <w:color w:val="000000"/>
        </w:rPr>
      </w:pPr>
      <w:r w:rsidRPr="001F6DA7">
        <w:rPr>
          <w:rFonts w:ascii="Arial" w:hAnsi="Arial" w:cs="Arial"/>
          <w:b/>
          <w:bCs/>
          <w:color w:val="000000"/>
        </w:rPr>
        <w:t xml:space="preserve">НАПОМЕНА: </w:t>
      </w:r>
      <w:r w:rsidRPr="001F6DA7">
        <w:rPr>
          <w:rFonts w:ascii="Arial" w:hAnsi="Arial" w:cs="Arial"/>
          <w:color w:val="000000"/>
        </w:rPr>
        <w:t>Понуђач може да достави укупан износ и структуру трошкова</w:t>
      </w:r>
      <w:r w:rsidRPr="001F6DA7">
        <w:rPr>
          <w:rFonts w:ascii="Arial" w:hAnsi="Arial" w:cs="Arial"/>
          <w:color w:val="000000"/>
          <w:lang w:val="sr-Cyrl-CS"/>
        </w:rPr>
        <w:t xml:space="preserve">  </w:t>
      </w:r>
      <w:r w:rsidRPr="001F6DA7">
        <w:rPr>
          <w:rFonts w:ascii="Arial" w:hAnsi="Arial" w:cs="Arial"/>
          <w:color w:val="000000"/>
        </w:rPr>
        <w:t xml:space="preserve">припремања понуде тј. да попуни образац </w:t>
      </w:r>
      <w:r w:rsidRPr="001F6DA7">
        <w:rPr>
          <w:rFonts w:ascii="Arial" w:hAnsi="Arial" w:cs="Arial"/>
          <w:color w:val="000000"/>
          <w:lang w:val="sr-Cyrl-CS"/>
        </w:rPr>
        <w:t>7</w:t>
      </w:r>
      <w:r w:rsidRPr="001F6DA7">
        <w:rPr>
          <w:rFonts w:ascii="Arial" w:hAnsi="Arial" w:cs="Arial"/>
          <w:color w:val="000000"/>
        </w:rPr>
        <w:t>. Трошкове припреме и подношења</w:t>
      </w:r>
      <w:r w:rsidRPr="001F6DA7">
        <w:rPr>
          <w:rFonts w:ascii="Arial" w:hAnsi="Arial" w:cs="Arial"/>
          <w:color w:val="000000"/>
          <w:lang w:val="sr-Cyrl-CS"/>
        </w:rPr>
        <w:t xml:space="preserve"> </w:t>
      </w:r>
      <w:r w:rsidRPr="001F6DA7">
        <w:rPr>
          <w:rFonts w:ascii="Arial" w:hAnsi="Arial" w:cs="Arial"/>
          <w:color w:val="000000"/>
        </w:rPr>
        <w:t>понуде сноси искључиво понуђач и не може тражити од наручиоца накнаду</w:t>
      </w:r>
      <w:r w:rsidRPr="001F6DA7">
        <w:rPr>
          <w:rFonts w:ascii="Arial" w:hAnsi="Arial" w:cs="Arial"/>
          <w:color w:val="000000"/>
          <w:lang w:val="sr-Cyrl-CS"/>
        </w:rPr>
        <w:t xml:space="preserve"> </w:t>
      </w:r>
      <w:r w:rsidRPr="001F6DA7">
        <w:rPr>
          <w:rFonts w:ascii="Arial" w:hAnsi="Arial" w:cs="Arial"/>
          <w:color w:val="000000"/>
        </w:rPr>
        <w:t>трошкова.</w:t>
      </w:r>
    </w:p>
    <w:p w:rsidR="008F050C" w:rsidRPr="001F6DA7" w:rsidRDefault="008F050C" w:rsidP="008F050C">
      <w:pPr>
        <w:autoSpaceDE w:val="0"/>
        <w:autoSpaceDN w:val="0"/>
        <w:adjustRightInd w:val="0"/>
        <w:rPr>
          <w:rFonts w:ascii="Arial" w:hAnsi="Arial" w:cs="Arial"/>
          <w:b/>
          <w:bCs/>
          <w:color w:val="000000"/>
          <w:lang w:val="sr-Cyrl-CS"/>
        </w:rPr>
      </w:pPr>
    </w:p>
    <w:p w:rsidR="008F050C" w:rsidRPr="001F6DA7" w:rsidRDefault="008F050C" w:rsidP="008F050C">
      <w:pPr>
        <w:autoSpaceDE w:val="0"/>
        <w:autoSpaceDN w:val="0"/>
        <w:adjustRightInd w:val="0"/>
        <w:rPr>
          <w:rFonts w:ascii="Arial" w:hAnsi="Arial" w:cs="Arial"/>
          <w:b/>
          <w:bCs/>
          <w:color w:val="000000"/>
          <w:lang w:val="sr-Cyrl-CS"/>
        </w:rPr>
      </w:pPr>
    </w:p>
    <w:p w:rsidR="008F050C" w:rsidRPr="001F6DA7" w:rsidRDefault="008F050C" w:rsidP="008F050C">
      <w:pPr>
        <w:autoSpaceDE w:val="0"/>
        <w:autoSpaceDN w:val="0"/>
        <w:adjustRightInd w:val="0"/>
        <w:rPr>
          <w:rFonts w:ascii="Arial" w:hAnsi="Arial" w:cs="Arial"/>
          <w:b/>
          <w:bCs/>
          <w:color w:val="000000"/>
          <w:lang w:val="sr-Cyrl-CS"/>
        </w:rPr>
      </w:pPr>
    </w:p>
    <w:p w:rsidR="008F050C" w:rsidRPr="001F6DA7" w:rsidRDefault="008F050C" w:rsidP="008F050C">
      <w:pPr>
        <w:autoSpaceDE w:val="0"/>
        <w:autoSpaceDN w:val="0"/>
        <w:adjustRightInd w:val="0"/>
        <w:rPr>
          <w:rFonts w:ascii="Arial" w:hAnsi="Arial" w:cs="Arial"/>
          <w:b/>
          <w:bCs/>
          <w:color w:val="000000"/>
          <w:lang w:val="sr-Latn-CS"/>
        </w:rPr>
      </w:pPr>
    </w:p>
    <w:p w:rsidR="008F050C" w:rsidRPr="001F6DA7" w:rsidRDefault="008F050C" w:rsidP="008F050C">
      <w:pPr>
        <w:autoSpaceDE w:val="0"/>
        <w:autoSpaceDN w:val="0"/>
        <w:adjustRightInd w:val="0"/>
        <w:rPr>
          <w:rFonts w:ascii="Arial" w:hAnsi="Arial" w:cs="Arial"/>
          <w:b/>
          <w:bCs/>
          <w:color w:val="000000"/>
          <w:lang w:val="sr-Latn-CS"/>
        </w:rPr>
      </w:pPr>
    </w:p>
    <w:p w:rsidR="008F050C" w:rsidRPr="001F6DA7" w:rsidRDefault="008F050C" w:rsidP="008F050C">
      <w:pPr>
        <w:autoSpaceDE w:val="0"/>
        <w:autoSpaceDN w:val="0"/>
        <w:adjustRightInd w:val="0"/>
        <w:rPr>
          <w:rFonts w:ascii="Arial" w:hAnsi="Arial" w:cs="Arial"/>
          <w:b/>
          <w:bCs/>
          <w:color w:val="000000"/>
          <w:lang w:val="sr-Latn-CS"/>
        </w:rPr>
      </w:pPr>
    </w:p>
    <w:p w:rsidR="008F050C" w:rsidRPr="001F6DA7" w:rsidRDefault="008F050C" w:rsidP="008F050C">
      <w:pPr>
        <w:autoSpaceDE w:val="0"/>
        <w:autoSpaceDN w:val="0"/>
        <w:adjustRightInd w:val="0"/>
        <w:rPr>
          <w:rFonts w:ascii="Arial" w:hAnsi="Arial" w:cs="Arial"/>
          <w:b/>
          <w:bCs/>
          <w:color w:val="000000"/>
          <w:lang w:val="sr-Latn-CS"/>
        </w:rPr>
      </w:pPr>
    </w:p>
    <w:p w:rsidR="008F050C" w:rsidRPr="001F6DA7" w:rsidRDefault="008F050C" w:rsidP="008F050C">
      <w:pPr>
        <w:autoSpaceDE w:val="0"/>
        <w:autoSpaceDN w:val="0"/>
        <w:adjustRightInd w:val="0"/>
        <w:rPr>
          <w:rFonts w:ascii="Arial" w:hAnsi="Arial" w:cs="Arial"/>
          <w:b/>
          <w:bCs/>
          <w:color w:val="000000"/>
          <w:lang w:val="sr-Latn-CS"/>
        </w:rPr>
      </w:pPr>
    </w:p>
    <w:p w:rsidR="008F050C" w:rsidRPr="001F6DA7" w:rsidRDefault="008F050C" w:rsidP="008F050C">
      <w:pPr>
        <w:autoSpaceDE w:val="0"/>
        <w:autoSpaceDN w:val="0"/>
        <w:adjustRightInd w:val="0"/>
        <w:rPr>
          <w:rFonts w:ascii="Arial" w:hAnsi="Arial" w:cs="Arial"/>
          <w:b/>
          <w:bCs/>
          <w:color w:val="000000"/>
          <w:lang w:val="sr-Latn-CS"/>
        </w:rPr>
      </w:pPr>
    </w:p>
    <w:p w:rsidR="008F050C" w:rsidRPr="001F6DA7" w:rsidRDefault="008F050C" w:rsidP="008F050C">
      <w:pPr>
        <w:autoSpaceDE w:val="0"/>
        <w:autoSpaceDN w:val="0"/>
        <w:adjustRightInd w:val="0"/>
        <w:rPr>
          <w:rFonts w:ascii="Arial" w:hAnsi="Arial" w:cs="Arial"/>
          <w:b/>
          <w:bCs/>
          <w:color w:val="000000"/>
          <w:lang w:val="sr-Latn-CS"/>
        </w:rPr>
      </w:pPr>
    </w:p>
    <w:p w:rsidR="008F050C" w:rsidRDefault="008F050C" w:rsidP="008F050C">
      <w:pPr>
        <w:autoSpaceDE w:val="0"/>
        <w:autoSpaceDN w:val="0"/>
        <w:adjustRightInd w:val="0"/>
        <w:rPr>
          <w:rFonts w:ascii="Arial" w:hAnsi="Arial" w:cs="Arial"/>
          <w:b/>
          <w:bCs/>
          <w:color w:val="000000"/>
        </w:rPr>
      </w:pPr>
    </w:p>
    <w:p w:rsidR="008F050C" w:rsidRPr="009E7EE5" w:rsidRDefault="008F050C" w:rsidP="008F050C">
      <w:pPr>
        <w:autoSpaceDE w:val="0"/>
        <w:autoSpaceDN w:val="0"/>
        <w:adjustRightInd w:val="0"/>
        <w:rPr>
          <w:rFonts w:ascii="Arial" w:hAnsi="Arial" w:cs="Arial"/>
          <w:b/>
          <w:bCs/>
          <w:color w:val="000000"/>
        </w:rPr>
      </w:pPr>
    </w:p>
    <w:p w:rsidR="008F050C" w:rsidRPr="001F6DA7" w:rsidRDefault="008F050C" w:rsidP="008F050C">
      <w:pPr>
        <w:autoSpaceDE w:val="0"/>
        <w:autoSpaceDN w:val="0"/>
        <w:adjustRightInd w:val="0"/>
        <w:rPr>
          <w:rFonts w:ascii="Arial" w:hAnsi="Arial" w:cs="Arial"/>
          <w:b/>
          <w:bCs/>
          <w:color w:val="000000"/>
          <w:lang w:val="sr-Cyrl-CS"/>
        </w:rPr>
      </w:pPr>
    </w:p>
    <w:p w:rsidR="008F050C" w:rsidRPr="001F6DA7" w:rsidRDefault="008F050C" w:rsidP="008F050C">
      <w:pPr>
        <w:pStyle w:val="BodyText3"/>
        <w:spacing w:before="360" w:after="360"/>
        <w:ind w:firstLine="227"/>
        <w:jc w:val="center"/>
        <w:rPr>
          <w:rFonts w:ascii="Arial" w:hAnsi="Arial" w:cs="Arial"/>
          <w:b/>
          <w:bCs/>
          <w:sz w:val="24"/>
          <w:szCs w:val="24"/>
          <w:lang w:val="sr-Cyrl-CS"/>
        </w:rPr>
      </w:pPr>
      <w:r w:rsidRPr="001F6DA7">
        <w:rPr>
          <w:rFonts w:ascii="Arial" w:hAnsi="Arial" w:cs="Arial"/>
          <w:b/>
          <w:bCs/>
          <w:sz w:val="24"/>
          <w:szCs w:val="24"/>
          <w:lang w:val="sr-Cyrl-CS"/>
        </w:rPr>
        <w:br/>
      </w:r>
    </w:p>
    <w:p w:rsidR="008F050C" w:rsidRPr="001F6DA7" w:rsidRDefault="008F050C" w:rsidP="008F050C">
      <w:pPr>
        <w:pStyle w:val="BodyText3"/>
        <w:spacing w:before="360" w:after="360"/>
        <w:ind w:firstLine="227"/>
        <w:jc w:val="center"/>
        <w:rPr>
          <w:rFonts w:ascii="Arial" w:hAnsi="Arial" w:cs="Arial"/>
          <w:bCs/>
          <w:sz w:val="24"/>
          <w:szCs w:val="24"/>
        </w:rPr>
      </w:pPr>
      <w:r w:rsidRPr="001F6DA7">
        <w:rPr>
          <w:rFonts w:ascii="Arial" w:hAnsi="Arial" w:cs="Arial"/>
          <w:b/>
          <w:bCs/>
          <w:sz w:val="24"/>
          <w:szCs w:val="24"/>
          <w:lang w:val="sr-Cyrl-CS"/>
        </w:rPr>
        <w:t>8.ИЗЈАВА О НЕЗАВИСНОЈ</w:t>
      </w:r>
      <w:r w:rsidRPr="001F6DA7">
        <w:rPr>
          <w:rFonts w:ascii="Arial" w:hAnsi="Arial" w:cs="Arial"/>
          <w:b/>
          <w:bCs/>
          <w:sz w:val="24"/>
          <w:szCs w:val="24"/>
        </w:rPr>
        <w:t xml:space="preserve"> ПОНУДИ</w:t>
      </w:r>
    </w:p>
    <w:p w:rsidR="008F050C" w:rsidRPr="001F6DA7" w:rsidRDefault="008F050C" w:rsidP="008F050C">
      <w:pPr>
        <w:pStyle w:val="BodyText3"/>
        <w:spacing w:after="0"/>
        <w:jc w:val="both"/>
        <w:rPr>
          <w:rFonts w:ascii="Arial" w:hAnsi="Arial" w:cs="Arial"/>
          <w:bCs/>
          <w:sz w:val="24"/>
          <w:szCs w:val="24"/>
        </w:rPr>
      </w:pPr>
    </w:p>
    <w:p w:rsidR="008F050C" w:rsidRPr="001F6DA7" w:rsidRDefault="008F050C" w:rsidP="008F050C">
      <w:pPr>
        <w:pStyle w:val="BodyText3"/>
        <w:spacing w:after="0"/>
        <w:jc w:val="both"/>
        <w:rPr>
          <w:rFonts w:ascii="Arial" w:hAnsi="Arial" w:cs="Arial"/>
          <w:bCs/>
          <w:sz w:val="24"/>
          <w:szCs w:val="24"/>
        </w:rPr>
      </w:pPr>
    </w:p>
    <w:p w:rsidR="008F050C" w:rsidRPr="001F6DA7" w:rsidRDefault="008F050C" w:rsidP="008F050C">
      <w:pPr>
        <w:jc w:val="both"/>
        <w:rPr>
          <w:rFonts w:ascii="Arial" w:hAnsi="Arial" w:cs="Arial"/>
        </w:rPr>
      </w:pPr>
      <w:r w:rsidRPr="001F6DA7">
        <w:rPr>
          <w:rFonts w:ascii="Arial" w:hAnsi="Arial" w:cs="Arial"/>
        </w:rPr>
        <w:tab/>
      </w:r>
      <w:r w:rsidRPr="001F6DA7">
        <w:rPr>
          <w:rFonts w:ascii="Arial" w:hAnsi="Arial" w:cs="Arial"/>
        </w:rPr>
        <w:tab/>
      </w:r>
      <w:r w:rsidRPr="001F6DA7">
        <w:rPr>
          <w:rFonts w:ascii="Arial" w:hAnsi="Arial" w:cs="Arial"/>
        </w:rPr>
        <w:tab/>
      </w:r>
      <w:r w:rsidRPr="001F6DA7">
        <w:rPr>
          <w:rFonts w:ascii="Arial" w:hAnsi="Arial" w:cs="Arial"/>
          <w:bCs/>
        </w:rPr>
        <w:t xml:space="preserve"> </w:t>
      </w:r>
    </w:p>
    <w:p w:rsidR="008F050C" w:rsidRPr="001F6DA7" w:rsidRDefault="008F050C" w:rsidP="008F050C">
      <w:pPr>
        <w:jc w:val="both"/>
        <w:rPr>
          <w:rFonts w:ascii="Arial" w:hAnsi="Arial" w:cs="Arial"/>
          <w:bCs/>
        </w:rPr>
      </w:pPr>
      <w:r w:rsidRPr="001F6DA7">
        <w:rPr>
          <w:rFonts w:ascii="Arial" w:hAnsi="Arial" w:cs="Arial"/>
        </w:rPr>
        <w:t>Под пуном материјалном и кривичном одговорношћу п</w:t>
      </w:r>
      <w:r w:rsidRPr="001F6DA7">
        <w:rPr>
          <w:rFonts w:ascii="Arial" w:hAnsi="Arial" w:cs="Arial"/>
          <w:bCs/>
        </w:rPr>
        <w:t xml:space="preserve">отврђујем да сам понуду у </w:t>
      </w:r>
      <w:r w:rsidRPr="001F6DA7">
        <w:rPr>
          <w:rFonts w:ascii="Arial" w:hAnsi="Arial" w:cs="Arial"/>
          <w:bCs/>
          <w:lang w:val="sr-Cyrl-CS"/>
        </w:rPr>
        <w:t>поступку</w:t>
      </w:r>
      <w:r w:rsidRPr="001F6DA7">
        <w:rPr>
          <w:rFonts w:ascii="Arial" w:hAnsi="Arial" w:cs="Arial"/>
          <w:bCs/>
        </w:rPr>
        <w:t xml:space="preserve"> јавне набавке</w:t>
      </w:r>
      <w:r w:rsidR="003D0EAC">
        <w:rPr>
          <w:rFonts w:ascii="Arial" w:hAnsi="Arial" w:cs="Arial"/>
          <w:lang w:val="sr-Cyrl-CS"/>
        </w:rPr>
        <w:t xml:space="preserve"> санитетског потрошног материјала</w:t>
      </w:r>
      <w:r w:rsidRPr="001F6DA7">
        <w:rPr>
          <w:rFonts w:ascii="Arial" w:hAnsi="Arial" w:cs="Arial"/>
        </w:rPr>
        <w:t xml:space="preserve"> </w:t>
      </w:r>
      <w:r w:rsidRPr="001F6DA7">
        <w:rPr>
          <w:rFonts w:ascii="Arial" w:hAnsi="Arial" w:cs="Arial"/>
          <w:bCs/>
        </w:rPr>
        <w:t>поднео независно, без договора са другим понуђачима или заинтересованим лицима.</w:t>
      </w:r>
    </w:p>
    <w:p w:rsidR="008F050C" w:rsidRPr="001F6DA7" w:rsidRDefault="008F050C" w:rsidP="008F050C">
      <w:pPr>
        <w:jc w:val="both"/>
        <w:rPr>
          <w:rFonts w:ascii="Arial" w:hAnsi="Arial" w:cs="Arial"/>
          <w:bCs/>
        </w:rPr>
      </w:pPr>
    </w:p>
    <w:p w:rsidR="008F050C" w:rsidRPr="001F6DA7" w:rsidRDefault="008F050C" w:rsidP="008F050C">
      <w:pPr>
        <w:jc w:val="both"/>
        <w:rPr>
          <w:rFonts w:ascii="Arial" w:hAnsi="Arial" w:cs="Arial"/>
          <w:bCs/>
        </w:rPr>
      </w:pPr>
    </w:p>
    <w:p w:rsidR="008F050C" w:rsidRPr="001F6DA7" w:rsidRDefault="008F050C" w:rsidP="008F050C">
      <w:pPr>
        <w:pStyle w:val="BodyText3"/>
        <w:spacing w:after="0"/>
        <w:ind w:firstLine="227"/>
        <w:jc w:val="both"/>
        <w:rPr>
          <w:rFonts w:ascii="Arial" w:hAnsi="Arial" w:cs="Arial"/>
          <w:sz w:val="24"/>
          <w:szCs w:val="24"/>
        </w:rPr>
      </w:pPr>
    </w:p>
    <w:tbl>
      <w:tblPr>
        <w:tblW w:w="0" w:type="auto"/>
        <w:tblLayout w:type="fixed"/>
        <w:tblLook w:val="0000"/>
      </w:tblPr>
      <w:tblGrid>
        <w:gridCol w:w="3080"/>
        <w:gridCol w:w="3065"/>
        <w:gridCol w:w="3097"/>
      </w:tblGrid>
      <w:tr w:rsidR="008F050C" w:rsidRPr="001F6DA7" w:rsidTr="00FC7015">
        <w:tc>
          <w:tcPr>
            <w:tcW w:w="3080" w:type="dxa"/>
            <w:shd w:val="clear" w:color="auto" w:fill="auto"/>
            <w:vAlign w:val="center"/>
          </w:tcPr>
          <w:p w:rsidR="008F050C" w:rsidRPr="001F6DA7" w:rsidRDefault="008F050C" w:rsidP="00FC7015">
            <w:pPr>
              <w:pStyle w:val="BodyText2"/>
              <w:spacing w:line="100" w:lineRule="atLeast"/>
              <w:jc w:val="center"/>
              <w:rPr>
                <w:rFonts w:ascii="Arial" w:hAnsi="Arial" w:cs="Arial"/>
              </w:rPr>
            </w:pPr>
            <w:r w:rsidRPr="001F6DA7">
              <w:rPr>
                <w:rFonts w:ascii="Arial" w:hAnsi="Arial" w:cs="Arial"/>
              </w:rPr>
              <w:t>Датум:</w:t>
            </w:r>
          </w:p>
        </w:tc>
        <w:tc>
          <w:tcPr>
            <w:tcW w:w="3065" w:type="dxa"/>
            <w:shd w:val="clear" w:color="auto" w:fill="auto"/>
            <w:vAlign w:val="center"/>
          </w:tcPr>
          <w:p w:rsidR="008F050C" w:rsidRPr="001F6DA7" w:rsidRDefault="008F050C" w:rsidP="00FC7015">
            <w:pPr>
              <w:pStyle w:val="BodyText2"/>
              <w:spacing w:line="100" w:lineRule="atLeast"/>
              <w:jc w:val="center"/>
              <w:rPr>
                <w:rFonts w:ascii="Arial" w:hAnsi="Arial" w:cs="Arial"/>
              </w:rPr>
            </w:pPr>
            <w:r w:rsidRPr="001F6DA7">
              <w:rPr>
                <w:rFonts w:ascii="Arial" w:hAnsi="Arial" w:cs="Arial"/>
              </w:rPr>
              <w:t>М.П.</w:t>
            </w:r>
          </w:p>
        </w:tc>
        <w:tc>
          <w:tcPr>
            <w:tcW w:w="3097" w:type="dxa"/>
            <w:shd w:val="clear" w:color="auto" w:fill="auto"/>
            <w:vAlign w:val="center"/>
          </w:tcPr>
          <w:p w:rsidR="008F050C" w:rsidRPr="001F6DA7" w:rsidRDefault="008F050C" w:rsidP="00FC7015">
            <w:pPr>
              <w:pStyle w:val="BodyText2"/>
              <w:spacing w:line="100" w:lineRule="atLeast"/>
              <w:jc w:val="center"/>
              <w:rPr>
                <w:rFonts w:ascii="Arial" w:hAnsi="Arial" w:cs="Arial"/>
              </w:rPr>
            </w:pPr>
            <w:r w:rsidRPr="001F6DA7">
              <w:rPr>
                <w:rFonts w:ascii="Arial" w:hAnsi="Arial" w:cs="Arial"/>
              </w:rPr>
              <w:t>Потпис понуђача</w:t>
            </w:r>
          </w:p>
        </w:tc>
      </w:tr>
      <w:tr w:rsidR="008F050C" w:rsidRPr="001F6DA7" w:rsidTr="00FC7015">
        <w:tc>
          <w:tcPr>
            <w:tcW w:w="3080" w:type="dxa"/>
            <w:tcBorders>
              <w:bottom w:val="single" w:sz="4" w:space="0" w:color="000000"/>
            </w:tcBorders>
            <w:shd w:val="clear" w:color="auto" w:fill="auto"/>
          </w:tcPr>
          <w:p w:rsidR="008F050C" w:rsidRPr="001F6DA7" w:rsidRDefault="008F050C" w:rsidP="00FC7015">
            <w:pPr>
              <w:pStyle w:val="BodyText2"/>
              <w:snapToGrid w:val="0"/>
              <w:spacing w:line="100" w:lineRule="atLeast"/>
              <w:jc w:val="both"/>
              <w:rPr>
                <w:rFonts w:ascii="Arial" w:hAnsi="Arial" w:cs="Arial"/>
              </w:rPr>
            </w:pPr>
          </w:p>
        </w:tc>
        <w:tc>
          <w:tcPr>
            <w:tcW w:w="3065" w:type="dxa"/>
            <w:shd w:val="clear" w:color="auto" w:fill="auto"/>
          </w:tcPr>
          <w:p w:rsidR="008F050C" w:rsidRPr="001F6DA7" w:rsidRDefault="008F050C" w:rsidP="00FC7015">
            <w:pPr>
              <w:pStyle w:val="BodyText2"/>
              <w:snapToGrid w:val="0"/>
              <w:spacing w:line="100" w:lineRule="atLeast"/>
              <w:jc w:val="both"/>
              <w:rPr>
                <w:rFonts w:ascii="Arial" w:hAnsi="Arial" w:cs="Arial"/>
              </w:rPr>
            </w:pPr>
          </w:p>
        </w:tc>
        <w:tc>
          <w:tcPr>
            <w:tcW w:w="3097" w:type="dxa"/>
            <w:tcBorders>
              <w:bottom w:val="single" w:sz="4" w:space="0" w:color="000000"/>
            </w:tcBorders>
            <w:shd w:val="clear" w:color="auto" w:fill="auto"/>
          </w:tcPr>
          <w:p w:rsidR="008F050C" w:rsidRPr="001F6DA7" w:rsidRDefault="008F050C" w:rsidP="00FC7015">
            <w:pPr>
              <w:pStyle w:val="BodyText2"/>
              <w:snapToGrid w:val="0"/>
              <w:spacing w:line="100" w:lineRule="atLeast"/>
              <w:jc w:val="both"/>
              <w:rPr>
                <w:rFonts w:ascii="Arial" w:hAnsi="Arial" w:cs="Arial"/>
              </w:rPr>
            </w:pPr>
          </w:p>
        </w:tc>
      </w:tr>
    </w:tbl>
    <w:p w:rsidR="008F050C" w:rsidRPr="001F6DA7" w:rsidRDefault="008F050C" w:rsidP="008F050C">
      <w:pPr>
        <w:pStyle w:val="BodyText3"/>
        <w:spacing w:after="0"/>
        <w:ind w:firstLine="227"/>
        <w:jc w:val="both"/>
        <w:rPr>
          <w:rFonts w:ascii="Arial" w:hAnsi="Arial" w:cs="Arial"/>
          <w:sz w:val="24"/>
          <w:szCs w:val="24"/>
        </w:rPr>
      </w:pPr>
    </w:p>
    <w:p w:rsidR="008F050C" w:rsidRPr="001F6DA7" w:rsidRDefault="008F050C" w:rsidP="008F050C">
      <w:pPr>
        <w:tabs>
          <w:tab w:val="left" w:pos="6028"/>
        </w:tabs>
        <w:autoSpaceDE w:val="0"/>
        <w:rPr>
          <w:rFonts w:ascii="Arial" w:hAnsi="Arial" w:cs="Arial"/>
        </w:rPr>
      </w:pPr>
    </w:p>
    <w:p w:rsidR="008F050C" w:rsidRPr="001F6DA7" w:rsidRDefault="008F050C" w:rsidP="008F050C">
      <w:pPr>
        <w:tabs>
          <w:tab w:val="left" w:pos="6028"/>
        </w:tabs>
        <w:autoSpaceDE w:val="0"/>
        <w:jc w:val="both"/>
        <w:rPr>
          <w:rFonts w:ascii="Arial" w:hAnsi="Arial" w:cs="Arial"/>
          <w:bCs/>
          <w:i/>
          <w:iCs/>
        </w:rPr>
      </w:pPr>
      <w:r w:rsidRPr="001F6DA7">
        <w:rPr>
          <w:rFonts w:ascii="Arial" w:hAnsi="Arial" w:cs="Arial"/>
          <w:b/>
          <w:bCs/>
          <w:i/>
          <w:iCs/>
        </w:rPr>
        <w:t xml:space="preserve">Напомена: </w:t>
      </w:r>
      <w:r w:rsidRPr="001F6DA7">
        <w:rPr>
          <w:rFonts w:ascii="Arial" w:hAnsi="Arial" w:cs="Arial"/>
          <w:bCs/>
          <w:i/>
          <w:iCs/>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sidRPr="001F6DA7">
        <w:rPr>
          <w:rFonts w:ascii="Arial" w:hAnsi="Arial" w:cs="Arial"/>
          <w:bCs/>
          <w:i/>
          <w:iCs/>
          <w:lang w:val="sr-Cyrl-CS"/>
        </w:rPr>
        <w:t>)</w:t>
      </w:r>
      <w:r w:rsidRPr="001F6DA7">
        <w:rPr>
          <w:rFonts w:ascii="Arial" w:hAnsi="Arial" w:cs="Arial"/>
          <w:bCs/>
          <w:i/>
          <w:iCs/>
        </w:rPr>
        <w:t xml:space="preserve"> Закона. </w:t>
      </w:r>
    </w:p>
    <w:p w:rsidR="008F050C" w:rsidRPr="001F6DA7" w:rsidRDefault="008F050C" w:rsidP="008F050C">
      <w:pPr>
        <w:tabs>
          <w:tab w:val="left" w:pos="6028"/>
        </w:tabs>
        <w:autoSpaceDE w:val="0"/>
        <w:jc w:val="both"/>
        <w:rPr>
          <w:rFonts w:ascii="Arial" w:hAnsi="Arial" w:cs="Arial"/>
          <w:bCs/>
          <w:i/>
          <w:iCs/>
        </w:rPr>
      </w:pPr>
      <w:r w:rsidRPr="001F6DA7">
        <w:rPr>
          <w:rFonts w:ascii="Arial" w:hAnsi="Arial" w:cs="Arial"/>
          <w:b/>
          <w:bCs/>
          <w:i/>
          <w:iCs/>
          <w:u w:val="single"/>
        </w:rPr>
        <w:t>Уколико понуду подноси група понуђача,</w:t>
      </w:r>
      <w:r w:rsidRPr="001F6DA7">
        <w:rPr>
          <w:rFonts w:ascii="Arial" w:hAnsi="Arial" w:cs="Arial"/>
          <w:bCs/>
          <w:i/>
          <w:iCs/>
        </w:rPr>
        <w:t xml:space="preserve"> Изјава мора бити потписана од стране овлашћеног лица сваког понуђача из групе понуђача и оверена печатом.</w:t>
      </w:r>
    </w:p>
    <w:p w:rsidR="008F050C" w:rsidRPr="001F6DA7" w:rsidRDefault="008F050C" w:rsidP="008F050C">
      <w:pPr>
        <w:tabs>
          <w:tab w:val="left" w:pos="6028"/>
        </w:tabs>
        <w:autoSpaceDE w:val="0"/>
        <w:jc w:val="both"/>
        <w:rPr>
          <w:rFonts w:ascii="Arial" w:hAnsi="Arial" w:cs="Arial"/>
          <w:bCs/>
          <w:i/>
          <w:iCs/>
        </w:rPr>
      </w:pPr>
    </w:p>
    <w:p w:rsidR="008F050C" w:rsidRPr="001F6DA7" w:rsidRDefault="008F050C" w:rsidP="008F050C">
      <w:pPr>
        <w:tabs>
          <w:tab w:val="left" w:pos="6028"/>
        </w:tabs>
        <w:autoSpaceDE w:val="0"/>
        <w:jc w:val="both"/>
        <w:rPr>
          <w:rFonts w:ascii="Arial" w:hAnsi="Arial" w:cs="Arial"/>
          <w:bCs/>
          <w:i/>
          <w:iCs/>
        </w:rPr>
      </w:pPr>
    </w:p>
    <w:p w:rsidR="008F050C" w:rsidRPr="001F6DA7" w:rsidRDefault="008F050C" w:rsidP="008F050C">
      <w:pPr>
        <w:autoSpaceDE w:val="0"/>
        <w:autoSpaceDN w:val="0"/>
        <w:adjustRightInd w:val="0"/>
        <w:rPr>
          <w:rFonts w:ascii="Arial" w:hAnsi="Arial" w:cs="Arial"/>
          <w:b/>
          <w:bCs/>
          <w:color w:val="000000"/>
        </w:rPr>
      </w:pPr>
    </w:p>
    <w:p w:rsidR="008F050C" w:rsidRPr="001F6DA7" w:rsidRDefault="008F050C" w:rsidP="008F050C">
      <w:pPr>
        <w:autoSpaceDE w:val="0"/>
        <w:autoSpaceDN w:val="0"/>
        <w:adjustRightInd w:val="0"/>
        <w:jc w:val="right"/>
        <w:rPr>
          <w:rFonts w:ascii="Arial" w:hAnsi="Arial" w:cs="Arial"/>
          <w:b/>
          <w:bCs/>
          <w:color w:val="000000"/>
        </w:rPr>
      </w:pPr>
    </w:p>
    <w:p w:rsidR="008F050C" w:rsidRPr="001F6DA7" w:rsidRDefault="008F050C" w:rsidP="008F050C">
      <w:pPr>
        <w:autoSpaceDE w:val="0"/>
        <w:autoSpaceDN w:val="0"/>
        <w:adjustRightInd w:val="0"/>
        <w:jc w:val="right"/>
        <w:rPr>
          <w:rFonts w:ascii="Arial" w:hAnsi="Arial" w:cs="Arial"/>
          <w:b/>
          <w:bCs/>
          <w:color w:val="000000"/>
        </w:rPr>
      </w:pPr>
    </w:p>
    <w:p w:rsidR="008F050C" w:rsidRPr="001F6DA7" w:rsidRDefault="008F050C" w:rsidP="008F050C">
      <w:pPr>
        <w:autoSpaceDE w:val="0"/>
        <w:autoSpaceDN w:val="0"/>
        <w:adjustRightInd w:val="0"/>
        <w:jc w:val="right"/>
        <w:rPr>
          <w:rFonts w:ascii="Arial" w:hAnsi="Arial" w:cs="Arial"/>
          <w:b/>
          <w:bCs/>
          <w:color w:val="000000"/>
        </w:rPr>
      </w:pPr>
    </w:p>
    <w:p w:rsidR="008F050C" w:rsidRPr="001F6DA7" w:rsidRDefault="008F050C" w:rsidP="008F050C">
      <w:pPr>
        <w:autoSpaceDE w:val="0"/>
        <w:autoSpaceDN w:val="0"/>
        <w:adjustRightInd w:val="0"/>
        <w:jc w:val="right"/>
        <w:rPr>
          <w:rFonts w:ascii="Arial" w:hAnsi="Arial" w:cs="Arial"/>
          <w:b/>
          <w:bCs/>
          <w:color w:val="000000"/>
        </w:rPr>
      </w:pPr>
    </w:p>
    <w:p w:rsidR="008F050C" w:rsidRPr="001F6DA7" w:rsidRDefault="008F050C" w:rsidP="008F050C">
      <w:pPr>
        <w:autoSpaceDE w:val="0"/>
        <w:autoSpaceDN w:val="0"/>
        <w:adjustRightInd w:val="0"/>
        <w:jc w:val="right"/>
        <w:rPr>
          <w:rFonts w:ascii="Arial" w:hAnsi="Arial" w:cs="Arial"/>
          <w:b/>
          <w:bCs/>
          <w:color w:val="000000"/>
        </w:rPr>
      </w:pPr>
    </w:p>
    <w:p w:rsidR="008F050C" w:rsidRPr="001F6DA7" w:rsidRDefault="008F050C" w:rsidP="008F050C">
      <w:pPr>
        <w:autoSpaceDE w:val="0"/>
        <w:autoSpaceDN w:val="0"/>
        <w:adjustRightInd w:val="0"/>
        <w:jc w:val="right"/>
        <w:rPr>
          <w:rFonts w:ascii="Arial" w:hAnsi="Arial" w:cs="Arial"/>
          <w:b/>
          <w:bCs/>
          <w:color w:val="000000"/>
        </w:rPr>
      </w:pPr>
    </w:p>
    <w:p w:rsidR="008F050C" w:rsidRPr="001F6DA7" w:rsidRDefault="008F050C" w:rsidP="008F050C">
      <w:pPr>
        <w:autoSpaceDE w:val="0"/>
        <w:autoSpaceDN w:val="0"/>
        <w:adjustRightInd w:val="0"/>
        <w:jc w:val="right"/>
        <w:rPr>
          <w:rFonts w:ascii="Arial" w:hAnsi="Arial" w:cs="Arial"/>
          <w:b/>
          <w:bCs/>
          <w:color w:val="000000"/>
        </w:rPr>
      </w:pPr>
    </w:p>
    <w:p w:rsidR="008F050C" w:rsidRPr="001F6DA7" w:rsidRDefault="008F050C" w:rsidP="008F050C">
      <w:pPr>
        <w:autoSpaceDE w:val="0"/>
        <w:autoSpaceDN w:val="0"/>
        <w:adjustRightInd w:val="0"/>
        <w:jc w:val="right"/>
        <w:rPr>
          <w:rFonts w:ascii="Arial" w:hAnsi="Arial" w:cs="Arial"/>
          <w:b/>
          <w:bCs/>
          <w:color w:val="000000"/>
        </w:rPr>
      </w:pPr>
    </w:p>
    <w:p w:rsidR="008F050C" w:rsidRPr="001F6DA7" w:rsidRDefault="008F050C" w:rsidP="008F050C">
      <w:pPr>
        <w:autoSpaceDE w:val="0"/>
        <w:autoSpaceDN w:val="0"/>
        <w:adjustRightInd w:val="0"/>
        <w:jc w:val="right"/>
        <w:rPr>
          <w:rFonts w:ascii="Arial" w:hAnsi="Arial" w:cs="Arial"/>
          <w:b/>
          <w:bCs/>
          <w:color w:val="000000"/>
        </w:rPr>
      </w:pPr>
    </w:p>
    <w:p w:rsidR="008F050C" w:rsidRPr="001F6DA7" w:rsidRDefault="008F050C" w:rsidP="008F050C">
      <w:pPr>
        <w:autoSpaceDE w:val="0"/>
        <w:autoSpaceDN w:val="0"/>
        <w:adjustRightInd w:val="0"/>
        <w:jc w:val="right"/>
        <w:rPr>
          <w:rFonts w:ascii="Arial" w:hAnsi="Arial" w:cs="Arial"/>
          <w:b/>
          <w:bCs/>
          <w:color w:val="000000"/>
        </w:rPr>
      </w:pPr>
    </w:p>
    <w:p w:rsidR="008F050C" w:rsidRPr="001F6DA7" w:rsidRDefault="008F050C" w:rsidP="008F050C">
      <w:pPr>
        <w:autoSpaceDE w:val="0"/>
        <w:autoSpaceDN w:val="0"/>
        <w:adjustRightInd w:val="0"/>
        <w:jc w:val="right"/>
        <w:rPr>
          <w:rFonts w:ascii="Arial" w:hAnsi="Arial" w:cs="Arial"/>
          <w:b/>
          <w:bCs/>
          <w:color w:val="000000"/>
        </w:rPr>
      </w:pPr>
    </w:p>
    <w:p w:rsidR="008F050C" w:rsidRPr="001F6DA7" w:rsidRDefault="008F050C" w:rsidP="008F050C">
      <w:pPr>
        <w:autoSpaceDE w:val="0"/>
        <w:autoSpaceDN w:val="0"/>
        <w:adjustRightInd w:val="0"/>
        <w:jc w:val="right"/>
        <w:rPr>
          <w:rFonts w:ascii="Arial" w:hAnsi="Arial" w:cs="Arial"/>
          <w:b/>
          <w:bCs/>
          <w:color w:val="000000"/>
        </w:rPr>
      </w:pPr>
    </w:p>
    <w:p w:rsidR="008F050C" w:rsidRPr="001F6DA7" w:rsidRDefault="008F050C" w:rsidP="008F050C">
      <w:pPr>
        <w:autoSpaceDE w:val="0"/>
        <w:autoSpaceDN w:val="0"/>
        <w:adjustRightInd w:val="0"/>
        <w:jc w:val="right"/>
        <w:rPr>
          <w:rFonts w:ascii="Arial" w:hAnsi="Arial" w:cs="Arial"/>
          <w:b/>
          <w:bCs/>
          <w:color w:val="000000"/>
        </w:rPr>
      </w:pPr>
    </w:p>
    <w:p w:rsidR="008F050C" w:rsidRPr="001F6DA7" w:rsidRDefault="008F050C" w:rsidP="008F050C">
      <w:pPr>
        <w:autoSpaceDE w:val="0"/>
        <w:autoSpaceDN w:val="0"/>
        <w:adjustRightInd w:val="0"/>
        <w:jc w:val="right"/>
        <w:rPr>
          <w:rFonts w:ascii="Arial" w:hAnsi="Arial" w:cs="Arial"/>
          <w:b/>
          <w:bCs/>
          <w:color w:val="000000"/>
        </w:rPr>
      </w:pPr>
    </w:p>
    <w:p w:rsidR="008F050C" w:rsidRPr="001F6DA7" w:rsidRDefault="008F050C" w:rsidP="008F050C">
      <w:pPr>
        <w:autoSpaceDE w:val="0"/>
        <w:autoSpaceDN w:val="0"/>
        <w:adjustRightInd w:val="0"/>
        <w:jc w:val="right"/>
        <w:rPr>
          <w:rFonts w:ascii="Arial" w:hAnsi="Arial" w:cs="Arial"/>
          <w:b/>
          <w:bCs/>
          <w:color w:val="000000"/>
        </w:rPr>
      </w:pPr>
    </w:p>
    <w:p w:rsidR="008F050C" w:rsidRPr="001F6DA7" w:rsidRDefault="008F050C" w:rsidP="008F050C">
      <w:pPr>
        <w:autoSpaceDE w:val="0"/>
        <w:autoSpaceDN w:val="0"/>
        <w:adjustRightInd w:val="0"/>
        <w:rPr>
          <w:rFonts w:ascii="Arial" w:hAnsi="Arial" w:cs="Arial"/>
          <w:lang w:val="sr-Cyrl-CS"/>
        </w:rPr>
      </w:pPr>
      <w:r w:rsidRPr="001F6DA7">
        <w:rPr>
          <w:rFonts w:ascii="Arial" w:hAnsi="Arial" w:cs="Arial"/>
          <w:b/>
          <w:bCs/>
          <w:lang w:val="sr-Latn-CS"/>
        </w:rPr>
        <w:t>9</w:t>
      </w:r>
      <w:r w:rsidRPr="001F6DA7">
        <w:rPr>
          <w:rFonts w:ascii="Arial" w:hAnsi="Arial" w:cs="Arial"/>
          <w:b/>
          <w:bCs/>
          <w:lang w:val="sr-Cyrl-CS"/>
        </w:rPr>
        <w:t xml:space="preserve">. </w:t>
      </w:r>
      <w:r w:rsidRPr="001F6DA7">
        <w:rPr>
          <w:rFonts w:ascii="Arial" w:hAnsi="Arial" w:cs="Arial"/>
          <w:b/>
          <w:bCs/>
        </w:rPr>
        <w:t>ИЗЈАВ</w:t>
      </w:r>
      <w:r w:rsidRPr="001F6DA7">
        <w:rPr>
          <w:rFonts w:ascii="Arial" w:hAnsi="Arial" w:cs="Arial"/>
          <w:b/>
          <w:bCs/>
          <w:lang w:val="sr-Cyrl-CS"/>
        </w:rPr>
        <w:t xml:space="preserve">А </w:t>
      </w:r>
      <w:r w:rsidRPr="001F6DA7">
        <w:rPr>
          <w:rFonts w:ascii="Arial" w:hAnsi="Arial" w:cs="Arial"/>
        </w:rPr>
        <w:t>У вези члана 75. став 2. Закона о јавним набавкама, као заступник понуђача дајем следећу:</w:t>
      </w:r>
    </w:p>
    <w:p w:rsidR="008F050C" w:rsidRPr="001F6DA7" w:rsidRDefault="008F050C" w:rsidP="008F050C">
      <w:pPr>
        <w:autoSpaceDE w:val="0"/>
        <w:autoSpaceDN w:val="0"/>
        <w:adjustRightInd w:val="0"/>
        <w:jc w:val="center"/>
        <w:rPr>
          <w:rFonts w:ascii="Arial" w:hAnsi="Arial" w:cs="Arial"/>
          <w:b/>
          <w:bCs/>
          <w:lang w:val="sr-Cyrl-CS"/>
        </w:rPr>
      </w:pPr>
    </w:p>
    <w:p w:rsidR="008F050C" w:rsidRPr="001F6DA7" w:rsidRDefault="008F050C" w:rsidP="008F050C">
      <w:pPr>
        <w:autoSpaceDE w:val="0"/>
        <w:autoSpaceDN w:val="0"/>
        <w:adjustRightInd w:val="0"/>
        <w:rPr>
          <w:rFonts w:ascii="Arial" w:hAnsi="Arial" w:cs="Arial"/>
          <w:lang w:val="sr-Cyrl-CS"/>
        </w:rPr>
      </w:pPr>
    </w:p>
    <w:p w:rsidR="008F050C" w:rsidRPr="001F6DA7" w:rsidRDefault="008F050C" w:rsidP="008F050C">
      <w:pPr>
        <w:autoSpaceDE w:val="0"/>
        <w:autoSpaceDN w:val="0"/>
        <w:adjustRightInd w:val="0"/>
        <w:rPr>
          <w:rFonts w:ascii="Arial" w:hAnsi="Arial" w:cs="Arial"/>
          <w:lang w:val="sr-Cyrl-CS"/>
        </w:rPr>
      </w:pPr>
    </w:p>
    <w:p w:rsidR="008F050C" w:rsidRPr="001F6DA7" w:rsidRDefault="008F050C" w:rsidP="008F050C">
      <w:pPr>
        <w:autoSpaceDE w:val="0"/>
        <w:autoSpaceDN w:val="0"/>
        <w:adjustRightInd w:val="0"/>
        <w:rPr>
          <w:rFonts w:ascii="Arial" w:hAnsi="Arial" w:cs="Arial"/>
          <w:lang w:val="sr-Cyrl-CS"/>
        </w:rPr>
      </w:pPr>
    </w:p>
    <w:p w:rsidR="008F050C" w:rsidRPr="001F6DA7" w:rsidRDefault="008F050C" w:rsidP="008F050C">
      <w:pPr>
        <w:autoSpaceDE w:val="0"/>
        <w:autoSpaceDN w:val="0"/>
        <w:adjustRightInd w:val="0"/>
        <w:jc w:val="center"/>
        <w:rPr>
          <w:rFonts w:ascii="Arial" w:hAnsi="Arial" w:cs="Arial"/>
          <w:b/>
          <w:bCs/>
          <w:lang w:val="sr-Cyrl-CS"/>
        </w:rPr>
      </w:pPr>
      <w:r w:rsidRPr="001F6DA7">
        <w:rPr>
          <w:rFonts w:ascii="Arial" w:hAnsi="Arial" w:cs="Arial"/>
          <w:b/>
          <w:bCs/>
          <w:lang w:val="sr-Cyrl-CS"/>
        </w:rPr>
        <w:t xml:space="preserve">И З Ј А ВУ </w:t>
      </w:r>
    </w:p>
    <w:p w:rsidR="008F050C" w:rsidRPr="001F6DA7" w:rsidRDefault="008F050C" w:rsidP="008F050C">
      <w:pPr>
        <w:autoSpaceDE w:val="0"/>
        <w:autoSpaceDN w:val="0"/>
        <w:adjustRightInd w:val="0"/>
        <w:jc w:val="center"/>
        <w:rPr>
          <w:rFonts w:ascii="Arial" w:hAnsi="Arial" w:cs="Arial"/>
          <w:b/>
          <w:bCs/>
          <w:lang w:val="sr-Cyrl-CS"/>
        </w:rPr>
      </w:pPr>
    </w:p>
    <w:p w:rsidR="008F050C" w:rsidRPr="001F6DA7" w:rsidRDefault="008F050C" w:rsidP="008F050C">
      <w:pPr>
        <w:autoSpaceDE w:val="0"/>
        <w:autoSpaceDN w:val="0"/>
        <w:adjustRightInd w:val="0"/>
        <w:jc w:val="center"/>
        <w:rPr>
          <w:rFonts w:ascii="Arial" w:hAnsi="Arial" w:cs="Arial"/>
          <w:b/>
          <w:bCs/>
          <w:lang w:val="sr-Cyrl-CS"/>
        </w:rPr>
      </w:pPr>
    </w:p>
    <w:p w:rsidR="008F050C" w:rsidRPr="009E7EE5" w:rsidRDefault="008F050C" w:rsidP="008F050C">
      <w:pPr>
        <w:autoSpaceDE w:val="0"/>
        <w:autoSpaceDN w:val="0"/>
        <w:adjustRightInd w:val="0"/>
        <w:jc w:val="both"/>
        <w:rPr>
          <w:rFonts w:ascii="Arial" w:hAnsi="Arial" w:cs="Arial"/>
          <w:b/>
          <w:bCs/>
          <w:lang w:val="sr-Cyrl-CS"/>
        </w:rPr>
      </w:pPr>
      <w:r w:rsidRPr="001F6DA7">
        <w:rPr>
          <w:rFonts w:ascii="Arial" w:hAnsi="Arial" w:cs="Arial"/>
        </w:rPr>
        <w:t>Понуђач:__________________________</w:t>
      </w:r>
      <w:r w:rsidRPr="001F6DA7">
        <w:rPr>
          <w:rFonts w:ascii="Arial" w:hAnsi="Arial" w:cs="Arial"/>
          <w:lang w:val="sr-Cyrl-CS"/>
        </w:rPr>
        <w:t xml:space="preserve"> у </w:t>
      </w:r>
      <w:r w:rsidRPr="001F6DA7">
        <w:rPr>
          <w:rFonts w:ascii="Arial" w:hAnsi="Arial" w:cs="Arial"/>
        </w:rPr>
        <w:t xml:space="preserve"> понуди за </w:t>
      </w:r>
      <w:r w:rsidRPr="001F6DA7">
        <w:rPr>
          <w:rFonts w:ascii="Arial" w:hAnsi="Arial" w:cs="Arial"/>
          <w:b/>
          <w:bCs/>
        </w:rPr>
        <w:t xml:space="preserve">ЈН бр. </w:t>
      </w:r>
      <w:r w:rsidR="005339D5">
        <w:rPr>
          <w:rFonts w:ascii="Arial" w:hAnsi="Arial" w:cs="Arial"/>
          <w:b/>
          <w:bCs/>
          <w:lang w:val="sr-Cyrl-CS"/>
        </w:rPr>
        <w:t>0</w:t>
      </w:r>
      <w:r w:rsidR="005339D5">
        <w:rPr>
          <w:rFonts w:ascii="Arial" w:hAnsi="Arial" w:cs="Arial"/>
          <w:b/>
          <w:bCs/>
        </w:rPr>
        <w:t>3</w:t>
      </w:r>
      <w:r>
        <w:rPr>
          <w:rFonts w:ascii="Arial" w:hAnsi="Arial" w:cs="Arial"/>
          <w:b/>
          <w:bCs/>
          <w:lang w:val="sr-Cyrl-CS"/>
        </w:rPr>
        <w:t>/201</w:t>
      </w:r>
      <w:r w:rsidR="005339D5">
        <w:rPr>
          <w:rFonts w:ascii="Arial" w:hAnsi="Arial" w:cs="Arial"/>
          <w:b/>
          <w:bCs/>
        </w:rPr>
        <w:t>8</w:t>
      </w:r>
      <w:r w:rsidRPr="001F6DA7">
        <w:rPr>
          <w:rFonts w:ascii="Arial" w:hAnsi="Arial" w:cs="Arial"/>
          <w:b/>
          <w:bCs/>
          <w:lang w:val="sr-Latn-CS"/>
        </w:rPr>
        <w:t xml:space="preserve"> </w:t>
      </w:r>
      <w:r>
        <w:rPr>
          <w:rFonts w:ascii="Arial" w:hAnsi="Arial" w:cs="Arial"/>
          <w:b/>
          <w:bCs/>
        </w:rPr>
        <w:t>добара: “Набавка</w:t>
      </w:r>
      <w:r w:rsidR="003D0EAC">
        <w:rPr>
          <w:rFonts w:ascii="Arial" w:hAnsi="Arial" w:cs="Arial"/>
          <w:b/>
          <w:bCs/>
        </w:rPr>
        <w:t xml:space="preserve"> </w:t>
      </w:r>
      <w:r w:rsidR="003D0EAC">
        <w:rPr>
          <w:rFonts w:ascii="Arial" w:hAnsi="Arial" w:cs="Arial"/>
          <w:b/>
          <w:bCs/>
          <w:lang w:val="sr-Cyrl-CS"/>
        </w:rPr>
        <w:t>санитетског потрошног материјала</w:t>
      </w:r>
      <w:r w:rsidRPr="001F6DA7">
        <w:rPr>
          <w:rFonts w:ascii="Arial" w:hAnsi="Arial" w:cs="Arial"/>
          <w:b/>
          <w:bCs/>
        </w:rPr>
        <w:t>”</w:t>
      </w:r>
      <w:r w:rsidRPr="001F6DA7">
        <w:rPr>
          <w:rFonts w:ascii="Arial" w:hAnsi="Arial" w:cs="Arial"/>
        </w:rPr>
        <w:t xml:space="preserve"> поштовао је </w:t>
      </w:r>
      <w:r w:rsidRPr="001F6DA7">
        <w:rPr>
          <w:rFonts w:ascii="Arial" w:hAnsi="Arial" w:cs="Arial"/>
          <w:lang w:val="sr-Cyrl-CS"/>
        </w:rPr>
        <w:t>о</w:t>
      </w:r>
      <w:r>
        <w:rPr>
          <w:rFonts w:ascii="Arial" w:hAnsi="Arial" w:cs="Arial"/>
        </w:rPr>
        <w:t>бавезе које произлазе из важећих</w:t>
      </w:r>
      <w:r w:rsidRPr="001F6DA7">
        <w:rPr>
          <w:rFonts w:ascii="Arial" w:hAnsi="Arial" w:cs="Arial"/>
        </w:rPr>
        <w:t xml:space="preserve"> прописа о заштити на раду, запошљавању и</w:t>
      </w:r>
      <w:r w:rsidRPr="001F6DA7">
        <w:rPr>
          <w:rFonts w:ascii="Arial" w:hAnsi="Arial" w:cs="Arial"/>
          <w:lang w:val="sr-Cyrl-CS"/>
        </w:rPr>
        <w:t xml:space="preserve"> </w:t>
      </w:r>
      <w:r w:rsidRPr="001F6DA7">
        <w:rPr>
          <w:rFonts w:ascii="Arial" w:hAnsi="Arial" w:cs="Arial"/>
        </w:rPr>
        <w:t xml:space="preserve">условима рада, заштити животне средине , </w:t>
      </w:r>
      <w:r w:rsidRPr="001F6DA7">
        <w:rPr>
          <w:rFonts w:ascii="Arial" w:hAnsi="Arial" w:cs="Arial"/>
          <w:lang w:val="sr-Cyrl-CS"/>
        </w:rPr>
        <w:t>немају забрану обављања делатности која је на снази у време подношења понуде</w:t>
      </w:r>
      <w:r w:rsidRPr="001F6DA7">
        <w:rPr>
          <w:rFonts w:ascii="Arial" w:hAnsi="Arial" w:cs="Arial"/>
        </w:rPr>
        <w:t>.</w:t>
      </w:r>
    </w:p>
    <w:p w:rsidR="008F050C" w:rsidRPr="001F6DA7" w:rsidRDefault="008F050C" w:rsidP="008F050C">
      <w:pPr>
        <w:autoSpaceDE w:val="0"/>
        <w:autoSpaceDN w:val="0"/>
        <w:adjustRightInd w:val="0"/>
        <w:rPr>
          <w:rFonts w:ascii="Arial" w:hAnsi="Arial" w:cs="Arial"/>
          <w:lang w:val="sr-Cyrl-CS"/>
        </w:rPr>
      </w:pPr>
    </w:p>
    <w:p w:rsidR="008F050C" w:rsidRPr="001F6DA7" w:rsidRDefault="008F050C" w:rsidP="008F050C">
      <w:pPr>
        <w:autoSpaceDE w:val="0"/>
        <w:autoSpaceDN w:val="0"/>
        <w:adjustRightInd w:val="0"/>
        <w:rPr>
          <w:rFonts w:ascii="Arial" w:hAnsi="Arial" w:cs="Arial"/>
          <w:lang w:val="sr-Cyrl-CS"/>
        </w:rPr>
      </w:pPr>
    </w:p>
    <w:p w:rsidR="008F050C" w:rsidRPr="001F6DA7" w:rsidRDefault="008F050C" w:rsidP="008F050C">
      <w:pPr>
        <w:autoSpaceDE w:val="0"/>
        <w:autoSpaceDN w:val="0"/>
        <w:adjustRightInd w:val="0"/>
        <w:rPr>
          <w:rFonts w:ascii="Arial" w:hAnsi="Arial" w:cs="Arial"/>
          <w:lang w:val="sr-Cyrl-CS"/>
        </w:rPr>
      </w:pPr>
    </w:p>
    <w:p w:rsidR="008F050C" w:rsidRPr="001F6DA7" w:rsidRDefault="008F050C" w:rsidP="008F050C">
      <w:pPr>
        <w:autoSpaceDE w:val="0"/>
        <w:autoSpaceDN w:val="0"/>
        <w:adjustRightInd w:val="0"/>
        <w:rPr>
          <w:rFonts w:ascii="Arial" w:hAnsi="Arial" w:cs="Arial"/>
          <w:lang w:val="sr-Cyrl-CS"/>
        </w:rPr>
      </w:pPr>
    </w:p>
    <w:p w:rsidR="008F050C" w:rsidRPr="001F6DA7" w:rsidRDefault="008F050C" w:rsidP="008F050C">
      <w:pPr>
        <w:autoSpaceDE w:val="0"/>
        <w:autoSpaceDN w:val="0"/>
        <w:adjustRightInd w:val="0"/>
        <w:rPr>
          <w:rFonts w:ascii="Arial" w:hAnsi="Arial" w:cs="Arial"/>
          <w:lang w:val="sr-Cyrl-CS"/>
        </w:rPr>
      </w:pPr>
    </w:p>
    <w:p w:rsidR="008F050C" w:rsidRPr="001F6DA7" w:rsidRDefault="008F050C" w:rsidP="008F050C">
      <w:pPr>
        <w:autoSpaceDE w:val="0"/>
        <w:autoSpaceDN w:val="0"/>
        <w:adjustRightInd w:val="0"/>
        <w:rPr>
          <w:rFonts w:ascii="Arial" w:hAnsi="Arial" w:cs="Arial"/>
          <w:lang w:val="sr-Cyrl-CS"/>
        </w:rPr>
      </w:pPr>
    </w:p>
    <w:p w:rsidR="008F050C" w:rsidRPr="001F6DA7" w:rsidRDefault="008F050C" w:rsidP="008F050C">
      <w:pPr>
        <w:autoSpaceDE w:val="0"/>
        <w:autoSpaceDN w:val="0"/>
        <w:adjustRightInd w:val="0"/>
        <w:rPr>
          <w:rFonts w:ascii="Arial" w:hAnsi="Arial" w:cs="Arial"/>
          <w:lang w:val="sr-Cyrl-CS"/>
        </w:rPr>
      </w:pPr>
    </w:p>
    <w:p w:rsidR="008F050C" w:rsidRPr="001F6DA7" w:rsidRDefault="008F050C" w:rsidP="008F050C">
      <w:pPr>
        <w:autoSpaceDE w:val="0"/>
        <w:autoSpaceDN w:val="0"/>
        <w:adjustRightInd w:val="0"/>
        <w:rPr>
          <w:rFonts w:ascii="Arial" w:hAnsi="Arial" w:cs="Arial"/>
        </w:rPr>
      </w:pPr>
      <w:r w:rsidRPr="001F6DA7">
        <w:rPr>
          <w:rFonts w:ascii="Arial" w:hAnsi="Arial" w:cs="Arial"/>
        </w:rPr>
        <w:t xml:space="preserve">Место и датум: </w:t>
      </w:r>
      <w:r w:rsidRPr="001F6DA7">
        <w:rPr>
          <w:rFonts w:ascii="Arial" w:hAnsi="Arial" w:cs="Arial"/>
          <w:lang w:val="sr-Cyrl-CS"/>
        </w:rPr>
        <w:t xml:space="preserve">                                                                            </w:t>
      </w:r>
      <w:r w:rsidRPr="001F6DA7">
        <w:rPr>
          <w:rFonts w:ascii="Arial" w:hAnsi="Arial" w:cs="Arial"/>
        </w:rPr>
        <w:t>Потпис овлашћеног лица:</w:t>
      </w:r>
    </w:p>
    <w:p w:rsidR="008F050C" w:rsidRPr="001F6DA7" w:rsidRDefault="008F050C" w:rsidP="008F050C">
      <w:pPr>
        <w:autoSpaceDE w:val="0"/>
        <w:autoSpaceDN w:val="0"/>
        <w:adjustRightInd w:val="0"/>
        <w:rPr>
          <w:rFonts w:ascii="Arial" w:hAnsi="Arial" w:cs="Arial"/>
        </w:rPr>
      </w:pPr>
      <w:r w:rsidRPr="001F6DA7">
        <w:rPr>
          <w:rFonts w:ascii="Arial" w:hAnsi="Arial" w:cs="Arial"/>
          <w:b/>
          <w:bCs/>
          <w:i/>
          <w:iCs/>
        </w:rPr>
        <w:t>______________</w:t>
      </w:r>
      <w:r w:rsidRPr="001F6DA7">
        <w:rPr>
          <w:rFonts w:ascii="Arial" w:hAnsi="Arial" w:cs="Arial"/>
          <w:b/>
          <w:bCs/>
          <w:i/>
          <w:iCs/>
          <w:lang w:val="sr-Cyrl-CS"/>
        </w:rPr>
        <w:t xml:space="preserve">                                                             </w:t>
      </w:r>
      <w:r w:rsidRPr="001F6DA7">
        <w:rPr>
          <w:rFonts w:ascii="Arial" w:hAnsi="Arial" w:cs="Arial"/>
        </w:rPr>
        <w:t>_____________________________</w:t>
      </w:r>
    </w:p>
    <w:p w:rsidR="008F050C" w:rsidRPr="001F6DA7" w:rsidRDefault="008F050C" w:rsidP="008F050C">
      <w:pPr>
        <w:autoSpaceDE w:val="0"/>
        <w:autoSpaceDN w:val="0"/>
        <w:adjustRightInd w:val="0"/>
        <w:jc w:val="center"/>
        <w:rPr>
          <w:rFonts w:ascii="Arial" w:hAnsi="Arial" w:cs="Arial"/>
          <w:b/>
          <w:bCs/>
          <w:color w:val="000000"/>
          <w:lang w:val="sr-Cyrl-CS"/>
        </w:rPr>
      </w:pPr>
      <w:r w:rsidRPr="001F6DA7">
        <w:rPr>
          <w:rFonts w:ascii="Arial" w:hAnsi="Arial" w:cs="Arial"/>
        </w:rPr>
        <w:t>М.П.</w:t>
      </w:r>
    </w:p>
    <w:p w:rsidR="008F050C" w:rsidRPr="001F6DA7" w:rsidRDefault="008F050C" w:rsidP="008F050C">
      <w:pPr>
        <w:autoSpaceDE w:val="0"/>
        <w:autoSpaceDN w:val="0"/>
        <w:adjustRightInd w:val="0"/>
        <w:rPr>
          <w:rFonts w:ascii="Arial" w:hAnsi="Arial" w:cs="Arial"/>
          <w:b/>
          <w:bCs/>
          <w:color w:val="000000"/>
          <w:lang w:val="sr-Cyrl-CS"/>
        </w:rPr>
      </w:pPr>
    </w:p>
    <w:p w:rsidR="008F050C" w:rsidRPr="001F6DA7" w:rsidRDefault="008F050C" w:rsidP="008F050C">
      <w:pPr>
        <w:rPr>
          <w:rFonts w:ascii="Arial" w:hAnsi="Arial" w:cs="Arial"/>
          <w:lang w:val="sr-Cyrl-CS"/>
        </w:rPr>
      </w:pPr>
    </w:p>
    <w:p w:rsidR="00501269" w:rsidRDefault="00501269" w:rsidP="004A6680">
      <w:pPr>
        <w:pStyle w:val="ListParagraph"/>
        <w:ind w:left="0"/>
        <w:jc w:val="both"/>
        <w:rPr>
          <w:rFonts w:ascii="Arial" w:hAnsi="Arial" w:cs="Arial"/>
          <w:b/>
          <w:bCs/>
          <w:i/>
          <w:iCs/>
          <w:sz w:val="24"/>
          <w:szCs w:val="24"/>
        </w:rPr>
      </w:pPr>
    </w:p>
    <w:p w:rsidR="00501269" w:rsidRDefault="00501269" w:rsidP="004A6680">
      <w:pPr>
        <w:pStyle w:val="ListParagraph"/>
        <w:ind w:left="0"/>
        <w:jc w:val="both"/>
        <w:rPr>
          <w:rFonts w:ascii="Arial" w:hAnsi="Arial" w:cs="Arial"/>
          <w:b/>
          <w:bCs/>
          <w:i/>
          <w:iCs/>
          <w:sz w:val="24"/>
          <w:szCs w:val="24"/>
        </w:rPr>
      </w:pPr>
    </w:p>
    <w:p w:rsidR="00501269" w:rsidRDefault="00501269" w:rsidP="004A6680">
      <w:pPr>
        <w:pStyle w:val="ListParagraph"/>
        <w:ind w:left="0"/>
        <w:jc w:val="both"/>
        <w:rPr>
          <w:rFonts w:ascii="Arial" w:hAnsi="Arial" w:cs="Arial"/>
          <w:b/>
          <w:bCs/>
          <w:i/>
          <w:iCs/>
          <w:sz w:val="24"/>
          <w:szCs w:val="24"/>
        </w:rPr>
      </w:pPr>
    </w:p>
    <w:p w:rsidR="00501269" w:rsidRDefault="00501269" w:rsidP="004A6680">
      <w:pPr>
        <w:pStyle w:val="ListParagraph"/>
        <w:ind w:left="0"/>
        <w:jc w:val="both"/>
        <w:rPr>
          <w:rFonts w:ascii="Arial" w:hAnsi="Arial" w:cs="Arial"/>
          <w:b/>
          <w:bCs/>
          <w:i/>
          <w:iCs/>
          <w:sz w:val="24"/>
          <w:szCs w:val="24"/>
        </w:rPr>
      </w:pPr>
    </w:p>
    <w:p w:rsidR="00501269" w:rsidRDefault="00501269" w:rsidP="004A6680">
      <w:pPr>
        <w:pStyle w:val="ListParagraph"/>
        <w:ind w:left="0"/>
        <w:jc w:val="both"/>
        <w:rPr>
          <w:rFonts w:ascii="Arial" w:hAnsi="Arial" w:cs="Arial"/>
          <w:b/>
          <w:bCs/>
          <w:i/>
          <w:iCs/>
          <w:sz w:val="24"/>
          <w:szCs w:val="24"/>
        </w:rPr>
      </w:pPr>
    </w:p>
    <w:p w:rsidR="00501269" w:rsidRDefault="00501269" w:rsidP="004A6680">
      <w:pPr>
        <w:pStyle w:val="ListParagraph"/>
        <w:ind w:left="0"/>
        <w:jc w:val="both"/>
        <w:rPr>
          <w:rFonts w:ascii="Arial" w:hAnsi="Arial" w:cs="Arial"/>
          <w:b/>
          <w:bCs/>
          <w:i/>
          <w:iCs/>
          <w:sz w:val="24"/>
          <w:szCs w:val="24"/>
        </w:rPr>
      </w:pPr>
    </w:p>
    <w:p w:rsidR="00501269" w:rsidRDefault="00501269" w:rsidP="004A6680">
      <w:pPr>
        <w:pStyle w:val="ListParagraph"/>
        <w:ind w:left="0"/>
        <w:jc w:val="both"/>
        <w:rPr>
          <w:rFonts w:ascii="Arial" w:hAnsi="Arial" w:cs="Arial"/>
          <w:b/>
          <w:bCs/>
          <w:i/>
          <w:iCs/>
          <w:sz w:val="24"/>
          <w:szCs w:val="24"/>
        </w:rPr>
      </w:pPr>
    </w:p>
    <w:p w:rsidR="00501269" w:rsidRDefault="00501269" w:rsidP="004A6680">
      <w:pPr>
        <w:pStyle w:val="ListParagraph"/>
        <w:ind w:left="0"/>
        <w:jc w:val="both"/>
        <w:rPr>
          <w:rFonts w:ascii="Arial" w:hAnsi="Arial" w:cs="Arial"/>
          <w:b/>
          <w:bCs/>
          <w:i/>
          <w:iCs/>
          <w:sz w:val="24"/>
          <w:szCs w:val="24"/>
        </w:rPr>
      </w:pPr>
    </w:p>
    <w:p w:rsidR="00501269" w:rsidRPr="00501269" w:rsidRDefault="00501269" w:rsidP="004A6680">
      <w:pPr>
        <w:pStyle w:val="ListParagraph"/>
        <w:ind w:left="0"/>
        <w:jc w:val="both"/>
        <w:rPr>
          <w:rFonts w:ascii="Arial" w:hAnsi="Arial" w:cs="Arial"/>
          <w:b/>
          <w:bCs/>
          <w:i/>
          <w:iCs/>
          <w:sz w:val="24"/>
          <w:szCs w:val="24"/>
        </w:rPr>
      </w:pPr>
    </w:p>
    <w:p w:rsidR="00FE0412" w:rsidRPr="00B6028D" w:rsidRDefault="00FE0412" w:rsidP="004A6680">
      <w:pPr>
        <w:autoSpaceDE w:val="0"/>
        <w:autoSpaceDN w:val="0"/>
        <w:adjustRightInd w:val="0"/>
        <w:jc w:val="center"/>
        <w:rPr>
          <w:rFonts w:ascii="Arial" w:hAnsi="Arial" w:cs="Arial"/>
          <w:b/>
          <w:bCs/>
          <w:i/>
          <w:iCs/>
          <w:color w:val="000000"/>
          <w:lang w:val="sr-Cyrl-CS"/>
        </w:rPr>
      </w:pPr>
    </w:p>
    <w:p w:rsidR="004A6680" w:rsidRPr="001F6DA7" w:rsidRDefault="004A6680" w:rsidP="001F6DA7">
      <w:pPr>
        <w:autoSpaceDE w:val="0"/>
        <w:autoSpaceDN w:val="0"/>
        <w:adjustRightInd w:val="0"/>
        <w:rPr>
          <w:rFonts w:ascii="Arial" w:hAnsi="Arial" w:cs="Arial"/>
          <w:b/>
          <w:bCs/>
          <w:i/>
          <w:iCs/>
          <w:color w:val="000000"/>
          <w:lang w:val="sr-Cyrl-CS"/>
        </w:rPr>
      </w:pPr>
    </w:p>
    <w:p w:rsidR="004A6680" w:rsidRPr="001F6DA7" w:rsidRDefault="004A6680" w:rsidP="004A6680">
      <w:pPr>
        <w:autoSpaceDE w:val="0"/>
        <w:autoSpaceDN w:val="0"/>
        <w:adjustRightInd w:val="0"/>
        <w:jc w:val="center"/>
        <w:rPr>
          <w:rFonts w:ascii="Arial" w:hAnsi="Arial" w:cs="Arial"/>
          <w:b/>
          <w:bCs/>
          <w:i/>
          <w:iCs/>
          <w:color w:val="000000"/>
          <w:lang w:val="sr-Cyrl-CS"/>
        </w:rPr>
      </w:pPr>
    </w:p>
    <w:p w:rsidR="004A6680" w:rsidRPr="001F6DA7" w:rsidRDefault="004A6680" w:rsidP="004A6680">
      <w:pPr>
        <w:autoSpaceDE w:val="0"/>
        <w:autoSpaceDN w:val="0"/>
        <w:adjustRightInd w:val="0"/>
        <w:jc w:val="center"/>
        <w:rPr>
          <w:rFonts w:ascii="Arial" w:hAnsi="Arial" w:cs="Arial"/>
          <w:b/>
          <w:bCs/>
          <w:i/>
          <w:iCs/>
          <w:color w:val="000000"/>
          <w:lang w:val="sr-Cyrl-CS"/>
        </w:rPr>
      </w:pPr>
    </w:p>
    <w:p w:rsidR="004A6680" w:rsidRPr="001F6DA7" w:rsidRDefault="004A6680" w:rsidP="004A6680">
      <w:pPr>
        <w:jc w:val="center"/>
        <w:rPr>
          <w:rFonts w:ascii="Arial" w:hAnsi="Arial" w:cs="Arial"/>
          <w:b/>
          <w:bCs/>
        </w:rPr>
      </w:pPr>
      <w:r w:rsidRPr="001F6DA7">
        <w:rPr>
          <w:rFonts w:ascii="Arial" w:hAnsi="Arial" w:cs="Arial"/>
          <w:b/>
          <w:bCs/>
        </w:rPr>
        <w:t>ИЗЈАВА ПОНУЂАЧА</w:t>
      </w:r>
    </w:p>
    <w:p w:rsidR="004A6680" w:rsidRPr="001F6DA7" w:rsidRDefault="004A6680" w:rsidP="004A6680">
      <w:pPr>
        <w:jc w:val="center"/>
        <w:rPr>
          <w:rFonts w:ascii="Arial" w:hAnsi="Arial" w:cs="Arial"/>
          <w:b/>
          <w:bCs/>
        </w:rPr>
      </w:pPr>
      <w:r w:rsidRPr="001F6DA7">
        <w:rPr>
          <w:rFonts w:ascii="Arial" w:hAnsi="Arial" w:cs="Arial"/>
          <w:b/>
          <w:bCs/>
        </w:rPr>
        <w:t>О ИСПУЊАВАЊУ УСЛОВА ИЗ ЧЛ. 75. И 76. ЗАКОНА У ПОСТУПКУ ЈАВНЕ</w:t>
      </w:r>
    </w:p>
    <w:p w:rsidR="004A6680" w:rsidRPr="001F6DA7" w:rsidRDefault="004A6680" w:rsidP="004A6680">
      <w:pPr>
        <w:jc w:val="center"/>
        <w:rPr>
          <w:rFonts w:ascii="Arial" w:hAnsi="Arial" w:cs="Arial"/>
          <w:b/>
          <w:bCs/>
        </w:rPr>
      </w:pPr>
      <w:r w:rsidRPr="001F6DA7">
        <w:rPr>
          <w:rFonts w:ascii="Arial" w:hAnsi="Arial" w:cs="Arial"/>
          <w:b/>
          <w:bCs/>
        </w:rPr>
        <w:t>НАБАВКЕ МАЛЕ ВРЕДНОСТИ</w:t>
      </w:r>
    </w:p>
    <w:p w:rsidR="004A6680" w:rsidRPr="001F6DA7" w:rsidRDefault="004A6680" w:rsidP="004A6680">
      <w:pPr>
        <w:jc w:val="center"/>
        <w:rPr>
          <w:rFonts w:ascii="Arial" w:hAnsi="Arial" w:cs="Arial"/>
          <w:b/>
          <w:bCs/>
        </w:rPr>
      </w:pPr>
    </w:p>
    <w:p w:rsidR="004A6680" w:rsidRPr="001F6DA7" w:rsidRDefault="004A6680" w:rsidP="004A6680">
      <w:pPr>
        <w:jc w:val="center"/>
        <w:rPr>
          <w:rFonts w:ascii="Arial" w:hAnsi="Arial" w:cs="Arial"/>
          <w:b/>
          <w:bCs/>
        </w:rPr>
      </w:pPr>
    </w:p>
    <w:p w:rsidR="004A6680" w:rsidRPr="001F6DA7" w:rsidRDefault="004A6680" w:rsidP="004A6680">
      <w:pPr>
        <w:jc w:val="both"/>
        <w:rPr>
          <w:rFonts w:ascii="Arial" w:hAnsi="Arial" w:cs="Arial"/>
        </w:rPr>
      </w:pPr>
      <w:r w:rsidRPr="001F6DA7">
        <w:rPr>
          <w:rFonts w:ascii="Arial" w:hAnsi="Arial" w:cs="Arial"/>
        </w:rPr>
        <w:t xml:space="preserve">У складу са чланом 77. став 4. Закона, под пуном материјалном и кривичном одговорношћу, </w:t>
      </w:r>
      <w:r w:rsidRPr="001F6DA7">
        <w:rPr>
          <w:rFonts w:ascii="Arial" w:hAnsi="Arial" w:cs="Arial"/>
          <w:lang w:val="sr-Cyrl-CS"/>
        </w:rPr>
        <w:t xml:space="preserve">као заступник понуђача, </w:t>
      </w:r>
      <w:r w:rsidRPr="001F6DA7">
        <w:rPr>
          <w:rFonts w:ascii="Arial" w:hAnsi="Arial" w:cs="Arial"/>
        </w:rPr>
        <w:t>дајем следећу</w:t>
      </w:r>
    </w:p>
    <w:p w:rsidR="004A6680" w:rsidRPr="001F6DA7" w:rsidRDefault="004A6680" w:rsidP="004A6680">
      <w:pPr>
        <w:jc w:val="both"/>
        <w:rPr>
          <w:rFonts w:ascii="Arial" w:hAnsi="Arial" w:cs="Arial"/>
        </w:rPr>
      </w:pPr>
      <w:r w:rsidRPr="001F6DA7">
        <w:rPr>
          <w:rFonts w:ascii="Arial" w:hAnsi="Arial" w:cs="Arial"/>
        </w:rPr>
        <w:tab/>
      </w:r>
      <w:r w:rsidRPr="001F6DA7">
        <w:rPr>
          <w:rFonts w:ascii="Arial" w:hAnsi="Arial" w:cs="Arial"/>
        </w:rPr>
        <w:tab/>
      </w:r>
      <w:r w:rsidRPr="001F6DA7">
        <w:rPr>
          <w:rFonts w:ascii="Arial" w:hAnsi="Arial" w:cs="Arial"/>
        </w:rPr>
        <w:tab/>
      </w:r>
      <w:r w:rsidRPr="001F6DA7">
        <w:rPr>
          <w:rFonts w:ascii="Arial" w:hAnsi="Arial" w:cs="Arial"/>
        </w:rPr>
        <w:tab/>
      </w:r>
    </w:p>
    <w:p w:rsidR="004A6680" w:rsidRPr="001F6DA7" w:rsidRDefault="004A6680" w:rsidP="004A6680">
      <w:pPr>
        <w:jc w:val="both"/>
        <w:rPr>
          <w:rFonts w:ascii="Arial" w:hAnsi="Arial" w:cs="Arial"/>
        </w:rPr>
      </w:pPr>
    </w:p>
    <w:p w:rsidR="004A6680" w:rsidRPr="001F6DA7" w:rsidRDefault="004A6680" w:rsidP="004A6680">
      <w:pPr>
        <w:jc w:val="center"/>
        <w:rPr>
          <w:rFonts w:ascii="Arial" w:hAnsi="Arial" w:cs="Arial"/>
          <w:b/>
        </w:rPr>
      </w:pPr>
      <w:r w:rsidRPr="001F6DA7">
        <w:rPr>
          <w:rFonts w:ascii="Arial" w:hAnsi="Arial" w:cs="Arial"/>
          <w:b/>
        </w:rPr>
        <w:t>И З Ј А В У</w:t>
      </w:r>
    </w:p>
    <w:p w:rsidR="004A6680" w:rsidRPr="001F6DA7" w:rsidRDefault="004A6680" w:rsidP="004A6680">
      <w:pPr>
        <w:jc w:val="center"/>
        <w:rPr>
          <w:rFonts w:ascii="Arial" w:hAnsi="Arial" w:cs="Arial"/>
        </w:rPr>
      </w:pPr>
    </w:p>
    <w:p w:rsidR="004A6680" w:rsidRPr="001F6DA7" w:rsidRDefault="004A6680" w:rsidP="001F6DA7">
      <w:pPr>
        <w:tabs>
          <w:tab w:val="num" w:pos="342"/>
        </w:tabs>
        <w:autoSpaceDE w:val="0"/>
        <w:autoSpaceDN w:val="0"/>
        <w:adjustRightInd w:val="0"/>
        <w:jc w:val="both"/>
        <w:rPr>
          <w:rFonts w:ascii="Arial" w:hAnsi="Arial" w:cs="Arial"/>
          <w:bCs/>
          <w:color w:val="000000"/>
        </w:rPr>
      </w:pPr>
      <w:r w:rsidRPr="001F6DA7">
        <w:rPr>
          <w:rFonts w:ascii="Arial" w:hAnsi="Arial" w:cs="Arial"/>
          <w:lang w:val="sr-Cyrl-CS"/>
        </w:rPr>
        <w:t>П</w:t>
      </w:r>
      <w:r w:rsidRPr="001F6DA7">
        <w:rPr>
          <w:rFonts w:ascii="Arial" w:hAnsi="Arial" w:cs="Arial"/>
        </w:rPr>
        <w:t xml:space="preserve">онуђач </w:t>
      </w:r>
      <w:r w:rsidRPr="001F6DA7">
        <w:rPr>
          <w:rFonts w:ascii="Arial" w:hAnsi="Arial" w:cs="Arial"/>
          <w:i/>
        </w:rPr>
        <w:t xml:space="preserve"> _____________________________________________</w:t>
      </w:r>
      <w:r w:rsidRPr="001F6DA7">
        <w:rPr>
          <w:rFonts w:ascii="Arial" w:hAnsi="Arial" w:cs="Arial"/>
          <w:i/>
          <w:iCs/>
        </w:rPr>
        <w:t>[</w:t>
      </w:r>
      <w:r w:rsidRPr="001F6DA7">
        <w:rPr>
          <w:rFonts w:ascii="Arial" w:hAnsi="Arial" w:cs="Arial"/>
          <w:i/>
        </w:rPr>
        <w:t>навести назив понуђача</w:t>
      </w:r>
      <w:r w:rsidRPr="001F6DA7">
        <w:rPr>
          <w:rFonts w:ascii="Arial" w:hAnsi="Arial" w:cs="Arial"/>
          <w:i/>
          <w:iCs/>
        </w:rPr>
        <w:t>]</w:t>
      </w:r>
      <w:r w:rsidRPr="001F6DA7">
        <w:rPr>
          <w:rFonts w:ascii="Arial" w:hAnsi="Arial" w:cs="Arial"/>
          <w:i/>
          <w:lang w:val="sr-Cyrl-CS"/>
        </w:rPr>
        <w:t xml:space="preserve"> </w:t>
      </w:r>
      <w:r w:rsidRPr="001F6DA7">
        <w:rPr>
          <w:rFonts w:ascii="Arial" w:hAnsi="Arial" w:cs="Arial"/>
        </w:rPr>
        <w:t>у поступку јавне набавке</w:t>
      </w:r>
      <w:r w:rsidRPr="001F6DA7">
        <w:rPr>
          <w:rFonts w:ascii="Arial" w:hAnsi="Arial" w:cs="Arial"/>
          <w:lang w:val="sr-Cyrl-CS"/>
        </w:rPr>
        <w:t xml:space="preserve"> мале вредности</w:t>
      </w:r>
      <w:r w:rsidRPr="001F6DA7">
        <w:rPr>
          <w:rFonts w:ascii="Arial" w:hAnsi="Arial" w:cs="Arial"/>
          <w:i/>
          <w:lang w:val="sr-Cyrl-CS"/>
        </w:rPr>
        <w:t xml:space="preserve"> –</w:t>
      </w:r>
      <w:r w:rsidR="001F6DA7">
        <w:rPr>
          <w:rFonts w:ascii="Arial" w:hAnsi="Arial" w:cs="Arial"/>
          <w:lang w:val="sr-Cyrl-CS"/>
        </w:rPr>
        <w:t xml:space="preserve"> </w:t>
      </w:r>
      <w:r w:rsidR="001F6DA7">
        <w:rPr>
          <w:rFonts w:ascii="Arial" w:hAnsi="Arial" w:cs="Arial"/>
          <w:color w:val="000000"/>
          <w:lang w:val="sr-Cyrl-CS"/>
        </w:rPr>
        <w:t>н</w:t>
      </w:r>
      <w:r w:rsidR="001F6DA7">
        <w:rPr>
          <w:rFonts w:ascii="Arial" w:hAnsi="Arial" w:cs="Arial"/>
          <w:color w:val="000000"/>
        </w:rPr>
        <w:t>абавк</w:t>
      </w:r>
      <w:r w:rsidR="001F6DA7">
        <w:rPr>
          <w:rFonts w:ascii="Arial" w:hAnsi="Arial" w:cs="Arial"/>
          <w:color w:val="000000"/>
          <w:lang w:val="sr-Latn-CS"/>
        </w:rPr>
        <w:t>a</w:t>
      </w:r>
      <w:r w:rsidR="001F6DA7">
        <w:rPr>
          <w:rFonts w:ascii="Arial" w:hAnsi="Arial" w:cs="Arial"/>
          <w:color w:val="000000"/>
          <w:lang w:val="sr-Cyrl-CS"/>
        </w:rPr>
        <w:t xml:space="preserve"> </w:t>
      </w:r>
      <w:r w:rsidR="004900EC">
        <w:rPr>
          <w:rFonts w:ascii="Arial" w:hAnsi="Arial" w:cs="Arial"/>
          <w:lang w:val="sr-Cyrl-CS"/>
        </w:rPr>
        <w:t>санитетског потрошног материјала</w:t>
      </w:r>
      <w:r w:rsidR="001F6DA7">
        <w:rPr>
          <w:rFonts w:ascii="Arial" w:hAnsi="Arial" w:cs="Arial"/>
          <w:lang w:val="sr-Cyrl-CS"/>
        </w:rPr>
        <w:t xml:space="preserve">, </w:t>
      </w:r>
      <w:r w:rsidRPr="001F6DA7">
        <w:rPr>
          <w:rFonts w:ascii="Arial" w:hAnsi="Arial" w:cs="Arial"/>
          <w:lang w:val="sr-Cyrl-CS"/>
        </w:rPr>
        <w:t>б</w:t>
      </w:r>
      <w:r w:rsidRPr="001F6DA7">
        <w:rPr>
          <w:rFonts w:ascii="Arial" w:hAnsi="Arial" w:cs="Arial"/>
        </w:rPr>
        <w:t xml:space="preserve">рој </w:t>
      </w:r>
      <w:r w:rsidR="005339D5">
        <w:rPr>
          <w:rFonts w:ascii="Arial" w:hAnsi="Arial" w:cs="Arial"/>
          <w:lang w:val="sr-Cyrl-CS"/>
        </w:rPr>
        <w:t>0</w:t>
      </w:r>
      <w:r w:rsidR="005339D5">
        <w:rPr>
          <w:rFonts w:ascii="Arial" w:hAnsi="Arial" w:cs="Arial"/>
        </w:rPr>
        <w:t>3</w:t>
      </w:r>
      <w:r w:rsidR="00802081">
        <w:rPr>
          <w:rFonts w:ascii="Arial" w:hAnsi="Arial" w:cs="Arial"/>
          <w:lang w:val="sr-Cyrl-CS"/>
        </w:rPr>
        <w:t>/201</w:t>
      </w:r>
      <w:r w:rsidR="005339D5">
        <w:rPr>
          <w:rFonts w:ascii="Arial" w:hAnsi="Arial" w:cs="Arial"/>
        </w:rPr>
        <w:t>8</w:t>
      </w:r>
      <w:r w:rsidRPr="001F6DA7">
        <w:rPr>
          <w:rFonts w:ascii="Arial" w:hAnsi="Arial" w:cs="Arial"/>
        </w:rPr>
        <w:t>, испуњава све услове из чл. 75. и 76. Закона, односно услове дефинисане конкурсном документацијом</w:t>
      </w:r>
      <w:r w:rsidRPr="001F6DA7">
        <w:rPr>
          <w:rFonts w:ascii="Arial" w:hAnsi="Arial" w:cs="Arial"/>
          <w:lang w:val="ru-RU"/>
        </w:rPr>
        <w:t xml:space="preserve"> </w:t>
      </w:r>
      <w:r w:rsidRPr="001F6DA7">
        <w:rPr>
          <w:rFonts w:ascii="Arial" w:hAnsi="Arial" w:cs="Arial"/>
        </w:rPr>
        <w:t>за предметну јавну набавку</w:t>
      </w:r>
      <w:r w:rsidRPr="001F6DA7">
        <w:rPr>
          <w:rFonts w:ascii="Arial" w:hAnsi="Arial" w:cs="Arial"/>
          <w:lang w:val="sr-Cyrl-CS"/>
        </w:rPr>
        <w:t>,</w:t>
      </w:r>
      <w:r w:rsidRPr="001F6DA7">
        <w:rPr>
          <w:rFonts w:ascii="Arial" w:hAnsi="Arial" w:cs="Arial"/>
        </w:rPr>
        <w:t xml:space="preserve"> и то:</w:t>
      </w:r>
    </w:p>
    <w:p w:rsidR="004A6680" w:rsidRPr="001F6DA7" w:rsidRDefault="004A6680" w:rsidP="00E01C28">
      <w:pPr>
        <w:pStyle w:val="ListParagraph"/>
        <w:numPr>
          <w:ilvl w:val="0"/>
          <w:numId w:val="1"/>
        </w:numPr>
        <w:tabs>
          <w:tab w:val="clear" w:pos="540"/>
          <w:tab w:val="num" w:pos="0"/>
        </w:tabs>
        <w:suppressAutoHyphens/>
        <w:spacing w:after="0" w:line="100" w:lineRule="atLeast"/>
        <w:ind w:left="1440"/>
        <w:contextualSpacing w:val="0"/>
        <w:jc w:val="both"/>
        <w:rPr>
          <w:rFonts w:ascii="Arial" w:hAnsi="Arial" w:cs="Arial"/>
          <w:iCs/>
          <w:sz w:val="24"/>
          <w:szCs w:val="24"/>
          <w:lang w:val="sr-Cyrl-CS"/>
        </w:rPr>
      </w:pPr>
      <w:r w:rsidRPr="001F6DA7">
        <w:rPr>
          <w:rFonts w:ascii="Arial" w:hAnsi="Arial" w:cs="Arial"/>
          <w:iCs/>
          <w:sz w:val="24"/>
          <w:szCs w:val="24"/>
          <w:lang w:val="sr-Cyrl-CS"/>
        </w:rPr>
        <w:t>Понуђач је р</w:t>
      </w:r>
      <w:r w:rsidRPr="001F6DA7">
        <w:rPr>
          <w:rFonts w:ascii="Arial" w:hAnsi="Arial" w:cs="Arial"/>
          <w:iCs/>
          <w:sz w:val="24"/>
          <w:szCs w:val="24"/>
        </w:rPr>
        <w:t>егистрован код надлежног органа, односно уписан у одговарајући регистар;</w:t>
      </w:r>
    </w:p>
    <w:p w:rsidR="004A6680" w:rsidRPr="001F6DA7" w:rsidRDefault="004A6680" w:rsidP="00E01C28">
      <w:pPr>
        <w:pStyle w:val="ListParagraph"/>
        <w:numPr>
          <w:ilvl w:val="0"/>
          <w:numId w:val="1"/>
        </w:numPr>
        <w:tabs>
          <w:tab w:val="clear" w:pos="540"/>
          <w:tab w:val="num" w:pos="0"/>
        </w:tabs>
        <w:suppressAutoHyphens/>
        <w:spacing w:after="0" w:line="100" w:lineRule="atLeast"/>
        <w:ind w:left="1440"/>
        <w:contextualSpacing w:val="0"/>
        <w:jc w:val="both"/>
        <w:rPr>
          <w:rFonts w:ascii="Arial" w:hAnsi="Arial" w:cs="Arial"/>
          <w:bCs/>
          <w:iCs/>
          <w:sz w:val="24"/>
          <w:szCs w:val="24"/>
          <w:lang w:val="sr-Cyrl-CS"/>
        </w:rPr>
      </w:pPr>
      <w:r w:rsidRPr="001F6DA7">
        <w:rPr>
          <w:rFonts w:ascii="Arial" w:hAnsi="Arial" w:cs="Arial"/>
          <w:iCs/>
          <w:sz w:val="24"/>
          <w:szCs w:val="24"/>
          <w:lang w:val="sr-Cyrl-CS"/>
        </w:rPr>
        <w:t xml:space="preserve">Понуђач и његов </w:t>
      </w:r>
      <w:r w:rsidRPr="001F6DA7">
        <w:rPr>
          <w:rFonts w:ascii="Arial" w:hAnsi="Arial" w:cs="Arial"/>
          <w:iCs/>
          <w:sz w:val="24"/>
          <w:szCs w:val="24"/>
        </w:rPr>
        <w:t xml:space="preserve">законски </w:t>
      </w:r>
      <w:r w:rsidRPr="001F6DA7">
        <w:rPr>
          <w:rFonts w:ascii="Arial" w:hAnsi="Arial" w:cs="Arial"/>
          <w:sz w:val="24"/>
          <w:szCs w:val="24"/>
        </w:rPr>
        <w:t>заступник нис</w:t>
      </w:r>
      <w:r w:rsidRPr="001F6DA7">
        <w:rPr>
          <w:rFonts w:ascii="Arial" w:hAnsi="Arial" w:cs="Arial"/>
          <w:sz w:val="24"/>
          <w:szCs w:val="24"/>
          <w:lang w:val="sr-Cyrl-CS"/>
        </w:rPr>
        <w:t>у</w:t>
      </w:r>
      <w:r w:rsidRPr="001F6DA7">
        <w:rPr>
          <w:rFonts w:ascii="Arial" w:hAnsi="Arial" w:cs="Arial"/>
          <w:sz w:val="24"/>
          <w:szCs w:val="24"/>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1F6DA7">
        <w:rPr>
          <w:rFonts w:ascii="Arial" w:hAnsi="Arial" w:cs="Arial"/>
          <w:sz w:val="24"/>
          <w:szCs w:val="24"/>
          <w:lang w:val="sr-Cyrl-CS"/>
        </w:rPr>
        <w:t>к</w:t>
      </w:r>
      <w:r w:rsidRPr="001F6DA7">
        <w:rPr>
          <w:rFonts w:ascii="Arial" w:hAnsi="Arial" w:cs="Arial"/>
          <w:sz w:val="24"/>
          <w:szCs w:val="24"/>
        </w:rPr>
        <w:t>ривично дело преваре;</w:t>
      </w:r>
    </w:p>
    <w:p w:rsidR="004A6680" w:rsidRPr="001F6DA7" w:rsidRDefault="004A6680" w:rsidP="00E01C28">
      <w:pPr>
        <w:pStyle w:val="ListParagraph"/>
        <w:numPr>
          <w:ilvl w:val="0"/>
          <w:numId w:val="1"/>
        </w:numPr>
        <w:tabs>
          <w:tab w:val="clear" w:pos="540"/>
          <w:tab w:val="num" w:pos="0"/>
        </w:tabs>
        <w:suppressAutoHyphens/>
        <w:spacing w:after="0" w:line="100" w:lineRule="atLeast"/>
        <w:ind w:left="1440"/>
        <w:contextualSpacing w:val="0"/>
        <w:jc w:val="both"/>
        <w:rPr>
          <w:rFonts w:ascii="Arial" w:hAnsi="Arial" w:cs="Arial"/>
          <w:sz w:val="24"/>
          <w:szCs w:val="24"/>
          <w:lang w:val="sr-Cyrl-CS"/>
        </w:rPr>
      </w:pPr>
      <w:r w:rsidRPr="001F6DA7">
        <w:rPr>
          <w:rFonts w:ascii="Arial" w:hAnsi="Arial" w:cs="Arial"/>
          <w:bCs/>
          <w:iCs/>
          <w:sz w:val="24"/>
          <w:szCs w:val="24"/>
          <w:lang w:val="sr-Cyrl-CS"/>
        </w:rPr>
        <w:t>Понуђач је и</w:t>
      </w:r>
      <w:r w:rsidRPr="001F6DA7">
        <w:rPr>
          <w:rFonts w:ascii="Arial" w:hAnsi="Arial" w:cs="Arial"/>
          <w:bCs/>
          <w:iCs/>
          <w:sz w:val="24"/>
          <w:szCs w:val="24"/>
        </w:rPr>
        <w:t xml:space="preserve">змирио </w:t>
      </w:r>
      <w:r w:rsidRPr="001F6DA7">
        <w:rPr>
          <w:rFonts w:ascii="Arial" w:hAnsi="Arial" w:cs="Arial"/>
          <w:sz w:val="24"/>
          <w:szCs w:val="24"/>
        </w:rPr>
        <w:t>доспеле порезе, доприносе и друге јавне дажбине у складу са прописима Републике Србије (</w:t>
      </w:r>
      <w:r w:rsidRPr="001F6DA7">
        <w:rPr>
          <w:rFonts w:ascii="Arial" w:hAnsi="Arial" w:cs="Arial"/>
          <w:i/>
          <w:sz w:val="24"/>
          <w:szCs w:val="24"/>
        </w:rPr>
        <w:t>или стране државе када има седиште на њеној територији);</w:t>
      </w:r>
    </w:p>
    <w:p w:rsidR="004A6680" w:rsidRPr="001F6DA7" w:rsidRDefault="004A6680" w:rsidP="004A6680">
      <w:pPr>
        <w:jc w:val="both"/>
        <w:rPr>
          <w:rFonts w:ascii="Arial" w:hAnsi="Arial" w:cs="Arial"/>
          <w:i/>
          <w:lang w:val="sr-Cyrl-CS"/>
        </w:rPr>
      </w:pPr>
    </w:p>
    <w:p w:rsidR="004A6680" w:rsidRPr="001F6DA7" w:rsidRDefault="004A6680" w:rsidP="004A6680">
      <w:pPr>
        <w:rPr>
          <w:rFonts w:ascii="Arial" w:hAnsi="Arial" w:cs="Arial"/>
        </w:rPr>
      </w:pPr>
      <w:r w:rsidRPr="001F6DA7">
        <w:rPr>
          <w:rFonts w:ascii="Arial" w:hAnsi="Arial" w:cs="Arial"/>
        </w:rPr>
        <w:t>Место:_____________                                                            Понуђач:</w:t>
      </w:r>
    </w:p>
    <w:p w:rsidR="004A6680" w:rsidRPr="001F6DA7" w:rsidRDefault="004A6680" w:rsidP="004A6680">
      <w:pPr>
        <w:rPr>
          <w:rFonts w:ascii="Arial" w:hAnsi="Arial" w:cs="Arial"/>
          <w:b/>
          <w:bCs/>
          <w:i/>
        </w:rPr>
      </w:pPr>
      <w:r w:rsidRPr="001F6DA7">
        <w:rPr>
          <w:rFonts w:ascii="Arial" w:hAnsi="Arial" w:cs="Arial"/>
        </w:rPr>
        <w:t xml:space="preserve">Датум:_____________                         М.П.                     _____________________                                                        </w:t>
      </w:r>
    </w:p>
    <w:p w:rsidR="004A6680" w:rsidRPr="001F6DA7" w:rsidRDefault="004A6680" w:rsidP="004A6680">
      <w:pPr>
        <w:pStyle w:val="BodyText2"/>
        <w:spacing w:line="100" w:lineRule="atLeast"/>
        <w:jc w:val="both"/>
        <w:rPr>
          <w:rFonts w:ascii="Arial" w:hAnsi="Arial" w:cs="Arial"/>
          <w:b/>
          <w:bCs/>
          <w:i/>
          <w:color w:val="auto"/>
        </w:rPr>
      </w:pPr>
    </w:p>
    <w:p w:rsidR="004A6680" w:rsidRPr="001F6DA7" w:rsidRDefault="004A6680" w:rsidP="004A6680">
      <w:pPr>
        <w:pStyle w:val="ListParagraph"/>
        <w:ind w:left="0"/>
        <w:jc w:val="both"/>
        <w:rPr>
          <w:rFonts w:ascii="Arial" w:hAnsi="Arial" w:cs="Arial"/>
          <w:bCs/>
          <w:i/>
          <w:iCs/>
          <w:sz w:val="24"/>
          <w:szCs w:val="24"/>
        </w:rPr>
      </w:pPr>
      <w:r w:rsidRPr="001F6DA7">
        <w:rPr>
          <w:rFonts w:ascii="Arial" w:hAnsi="Arial" w:cs="Arial"/>
          <w:b/>
          <w:bCs/>
          <w:i/>
          <w:sz w:val="24"/>
          <w:szCs w:val="24"/>
        </w:rPr>
        <w:t>Напомена:</w:t>
      </w:r>
      <w:r w:rsidRPr="001F6DA7">
        <w:rPr>
          <w:rFonts w:ascii="Arial" w:hAnsi="Arial" w:cs="Arial"/>
          <w:bCs/>
          <w:i/>
          <w:sz w:val="24"/>
          <w:szCs w:val="24"/>
        </w:rPr>
        <w:t xml:space="preserve"> </w:t>
      </w:r>
      <w:r w:rsidRPr="001F6DA7">
        <w:rPr>
          <w:rFonts w:ascii="Arial" w:hAnsi="Arial" w:cs="Arial"/>
          <w:b/>
          <w:bCs/>
          <w:i/>
          <w:iCs/>
          <w:sz w:val="24"/>
          <w:szCs w:val="24"/>
          <w:u w:val="single"/>
        </w:rPr>
        <w:t>Уколико понуду подноси група понуђача,</w:t>
      </w:r>
      <w:r w:rsidRPr="001F6DA7">
        <w:rPr>
          <w:rFonts w:ascii="Arial" w:hAnsi="Arial" w:cs="Arial"/>
          <w:bCs/>
          <w:i/>
          <w:iCs/>
          <w:sz w:val="24"/>
          <w:szCs w:val="24"/>
        </w:rPr>
        <w:t xml:space="preserve"> Изјава мора бити потписана од стране овлашћеног лица сваког понуђача из групе понуђача и оверена печатом. </w:t>
      </w:r>
    </w:p>
    <w:p w:rsidR="004A6680" w:rsidRPr="001F6DA7" w:rsidRDefault="004A6680" w:rsidP="004A6680">
      <w:pPr>
        <w:pStyle w:val="ListParagraph"/>
        <w:ind w:left="0"/>
        <w:jc w:val="both"/>
        <w:rPr>
          <w:rFonts w:ascii="Arial" w:hAnsi="Arial" w:cs="Arial"/>
          <w:bCs/>
          <w:i/>
          <w:iCs/>
          <w:color w:val="FF0000"/>
          <w:sz w:val="24"/>
          <w:szCs w:val="24"/>
        </w:rPr>
      </w:pPr>
    </w:p>
    <w:p w:rsidR="004A6680" w:rsidRPr="001F6DA7" w:rsidRDefault="004A6680" w:rsidP="004A6680">
      <w:pPr>
        <w:pStyle w:val="ListParagraph"/>
        <w:ind w:left="0"/>
        <w:jc w:val="both"/>
        <w:rPr>
          <w:rFonts w:ascii="Arial" w:hAnsi="Arial" w:cs="Arial"/>
          <w:bCs/>
          <w:i/>
          <w:iCs/>
          <w:color w:val="FF0000"/>
          <w:sz w:val="24"/>
          <w:szCs w:val="24"/>
        </w:rPr>
      </w:pPr>
    </w:p>
    <w:p w:rsidR="004A6680" w:rsidRPr="001F6DA7" w:rsidRDefault="004A6680" w:rsidP="004A6680">
      <w:pPr>
        <w:autoSpaceDE w:val="0"/>
        <w:autoSpaceDN w:val="0"/>
        <w:adjustRightInd w:val="0"/>
        <w:rPr>
          <w:rFonts w:ascii="Arial" w:hAnsi="Arial" w:cs="Arial"/>
          <w:b/>
          <w:bCs/>
          <w:color w:val="000000"/>
          <w:lang w:val="sr-Cyrl-CS"/>
        </w:rPr>
      </w:pPr>
    </w:p>
    <w:p w:rsidR="004A6680" w:rsidRPr="001F6DA7" w:rsidRDefault="004A6680" w:rsidP="004A6680">
      <w:pPr>
        <w:autoSpaceDE w:val="0"/>
        <w:autoSpaceDN w:val="0"/>
        <w:adjustRightInd w:val="0"/>
        <w:rPr>
          <w:rFonts w:ascii="Arial" w:hAnsi="Arial" w:cs="Arial"/>
          <w:b/>
          <w:bCs/>
          <w:color w:val="000000"/>
          <w:lang w:val="sr-Cyrl-CS"/>
        </w:rPr>
      </w:pPr>
    </w:p>
    <w:p w:rsidR="004A6680" w:rsidRPr="001F6DA7" w:rsidRDefault="004A6680" w:rsidP="004A6680">
      <w:pPr>
        <w:autoSpaceDE w:val="0"/>
        <w:autoSpaceDN w:val="0"/>
        <w:adjustRightInd w:val="0"/>
        <w:rPr>
          <w:rFonts w:ascii="Arial" w:hAnsi="Arial" w:cs="Arial"/>
          <w:b/>
          <w:bCs/>
          <w:color w:val="000000"/>
          <w:lang w:val="sr-Cyrl-CS"/>
        </w:rPr>
      </w:pPr>
    </w:p>
    <w:p w:rsidR="004A6680" w:rsidRPr="008F050C" w:rsidRDefault="004A6680" w:rsidP="008F050C">
      <w:pPr>
        <w:rPr>
          <w:rFonts w:ascii="Arial" w:hAnsi="Arial" w:cs="Arial"/>
          <w:b/>
          <w:bCs/>
        </w:rPr>
      </w:pPr>
    </w:p>
    <w:p w:rsidR="004A6680" w:rsidRPr="001F6DA7" w:rsidRDefault="004A6680" w:rsidP="004A6680">
      <w:pPr>
        <w:jc w:val="center"/>
        <w:rPr>
          <w:rFonts w:ascii="Arial" w:hAnsi="Arial" w:cs="Arial"/>
          <w:b/>
          <w:bCs/>
          <w:lang w:val="sr-Cyrl-CS"/>
        </w:rPr>
      </w:pPr>
    </w:p>
    <w:p w:rsidR="004A6680" w:rsidRDefault="004A6680" w:rsidP="004A6680">
      <w:pPr>
        <w:jc w:val="center"/>
        <w:rPr>
          <w:rFonts w:ascii="Arial" w:hAnsi="Arial" w:cs="Arial"/>
          <w:b/>
          <w:bCs/>
          <w:lang w:val="sr-Cyrl-CS"/>
        </w:rPr>
      </w:pPr>
    </w:p>
    <w:p w:rsidR="004900EC" w:rsidRDefault="004900EC" w:rsidP="004A6680">
      <w:pPr>
        <w:jc w:val="center"/>
        <w:rPr>
          <w:rFonts w:ascii="Arial" w:hAnsi="Arial" w:cs="Arial"/>
          <w:b/>
          <w:bCs/>
          <w:lang w:val="sr-Cyrl-CS"/>
        </w:rPr>
      </w:pPr>
    </w:p>
    <w:p w:rsidR="004775C0" w:rsidRDefault="004775C0" w:rsidP="004A6680">
      <w:pPr>
        <w:jc w:val="center"/>
        <w:rPr>
          <w:rFonts w:ascii="Arial" w:hAnsi="Arial" w:cs="Arial"/>
          <w:b/>
          <w:bCs/>
          <w:lang w:val="sr-Cyrl-CS"/>
        </w:rPr>
      </w:pPr>
    </w:p>
    <w:p w:rsidR="004775C0" w:rsidRDefault="004775C0" w:rsidP="004A6680">
      <w:pPr>
        <w:jc w:val="center"/>
        <w:rPr>
          <w:rFonts w:ascii="Arial" w:hAnsi="Arial" w:cs="Arial"/>
          <w:b/>
          <w:bCs/>
          <w:lang w:val="sr-Cyrl-CS"/>
        </w:rPr>
      </w:pPr>
    </w:p>
    <w:p w:rsidR="004775C0" w:rsidRPr="001F6DA7" w:rsidRDefault="004775C0" w:rsidP="004A6680">
      <w:pPr>
        <w:jc w:val="center"/>
        <w:rPr>
          <w:rFonts w:ascii="Arial" w:hAnsi="Arial" w:cs="Arial"/>
          <w:b/>
          <w:bCs/>
          <w:lang w:val="sr-Cyrl-CS"/>
        </w:rPr>
      </w:pPr>
    </w:p>
    <w:p w:rsidR="004A6680" w:rsidRPr="001F6DA7" w:rsidRDefault="004A6680" w:rsidP="004A6680">
      <w:pPr>
        <w:jc w:val="center"/>
        <w:rPr>
          <w:rFonts w:ascii="Arial" w:hAnsi="Arial" w:cs="Arial"/>
          <w:b/>
          <w:bCs/>
          <w:lang w:val="sr-Cyrl-CS"/>
        </w:rPr>
      </w:pPr>
    </w:p>
    <w:p w:rsidR="004A6680" w:rsidRPr="001F6DA7" w:rsidRDefault="004A6680" w:rsidP="004A6680">
      <w:pPr>
        <w:jc w:val="center"/>
        <w:rPr>
          <w:rFonts w:ascii="Arial" w:hAnsi="Arial" w:cs="Arial"/>
          <w:b/>
          <w:bCs/>
        </w:rPr>
      </w:pPr>
      <w:r w:rsidRPr="001F6DA7">
        <w:rPr>
          <w:rFonts w:ascii="Arial" w:hAnsi="Arial" w:cs="Arial"/>
          <w:b/>
          <w:bCs/>
        </w:rPr>
        <w:t>ИЗЈАВА ПОДИЗВОЂАЧА</w:t>
      </w:r>
    </w:p>
    <w:p w:rsidR="004A6680" w:rsidRPr="001F6DA7" w:rsidRDefault="004A6680" w:rsidP="004A6680">
      <w:pPr>
        <w:jc w:val="center"/>
        <w:rPr>
          <w:rFonts w:ascii="Arial" w:hAnsi="Arial" w:cs="Arial"/>
          <w:b/>
          <w:bCs/>
        </w:rPr>
      </w:pPr>
      <w:r w:rsidRPr="001F6DA7">
        <w:rPr>
          <w:rFonts w:ascii="Arial" w:hAnsi="Arial" w:cs="Arial"/>
          <w:b/>
          <w:bCs/>
        </w:rPr>
        <w:t>О ИСПУЊАВАЊУ УСЛОВА ИЗ ЧЛ. 75. ЗАКОНА У ПОСТУПКУ ЈАВНЕ</w:t>
      </w:r>
    </w:p>
    <w:p w:rsidR="004A6680" w:rsidRPr="001F6DA7" w:rsidRDefault="004A6680" w:rsidP="004A6680">
      <w:pPr>
        <w:jc w:val="center"/>
        <w:rPr>
          <w:rFonts w:ascii="Arial" w:hAnsi="Arial" w:cs="Arial"/>
          <w:b/>
          <w:bCs/>
        </w:rPr>
      </w:pPr>
      <w:r w:rsidRPr="001F6DA7">
        <w:rPr>
          <w:rFonts w:ascii="Arial" w:hAnsi="Arial" w:cs="Arial"/>
          <w:b/>
          <w:bCs/>
        </w:rPr>
        <w:t>НАБАВКЕ МАЛЕ ВРЕДНОСТИ</w:t>
      </w:r>
    </w:p>
    <w:p w:rsidR="004A6680" w:rsidRPr="001F6DA7" w:rsidRDefault="004A6680" w:rsidP="004A6680">
      <w:pPr>
        <w:jc w:val="center"/>
        <w:rPr>
          <w:rFonts w:ascii="Arial" w:hAnsi="Arial" w:cs="Arial"/>
          <w:b/>
          <w:bCs/>
        </w:rPr>
      </w:pPr>
    </w:p>
    <w:p w:rsidR="004A6680" w:rsidRPr="001F6DA7" w:rsidRDefault="004A6680" w:rsidP="004A6680">
      <w:pPr>
        <w:jc w:val="center"/>
        <w:rPr>
          <w:rFonts w:ascii="Arial" w:hAnsi="Arial" w:cs="Arial"/>
          <w:b/>
          <w:bCs/>
        </w:rPr>
      </w:pPr>
    </w:p>
    <w:p w:rsidR="004A6680" w:rsidRPr="001F6DA7" w:rsidRDefault="004A6680" w:rsidP="004A6680">
      <w:pPr>
        <w:jc w:val="both"/>
        <w:rPr>
          <w:rFonts w:ascii="Arial" w:hAnsi="Arial" w:cs="Arial"/>
        </w:rPr>
      </w:pPr>
      <w:r w:rsidRPr="001F6DA7">
        <w:rPr>
          <w:rFonts w:ascii="Arial" w:hAnsi="Arial" w:cs="Arial"/>
        </w:rPr>
        <w:t xml:space="preserve">У складу са чланом 77. став 4. Закона, под пуном материјалном и кривичном одговорношћу, </w:t>
      </w:r>
      <w:r w:rsidRPr="001F6DA7">
        <w:rPr>
          <w:rFonts w:ascii="Arial" w:hAnsi="Arial" w:cs="Arial"/>
          <w:lang w:val="sr-Cyrl-CS"/>
        </w:rPr>
        <w:t xml:space="preserve">као заступник подизвођача, </w:t>
      </w:r>
      <w:r w:rsidRPr="001F6DA7">
        <w:rPr>
          <w:rFonts w:ascii="Arial" w:hAnsi="Arial" w:cs="Arial"/>
        </w:rPr>
        <w:t>дајем следећу</w:t>
      </w:r>
    </w:p>
    <w:p w:rsidR="004A6680" w:rsidRPr="001F6DA7" w:rsidRDefault="004A6680" w:rsidP="004A6680">
      <w:pPr>
        <w:jc w:val="both"/>
        <w:rPr>
          <w:rFonts w:ascii="Arial" w:hAnsi="Arial" w:cs="Arial"/>
        </w:rPr>
      </w:pPr>
      <w:r w:rsidRPr="001F6DA7">
        <w:rPr>
          <w:rFonts w:ascii="Arial" w:hAnsi="Arial" w:cs="Arial"/>
        </w:rPr>
        <w:tab/>
      </w:r>
      <w:r w:rsidRPr="001F6DA7">
        <w:rPr>
          <w:rFonts w:ascii="Arial" w:hAnsi="Arial" w:cs="Arial"/>
        </w:rPr>
        <w:tab/>
      </w:r>
      <w:r w:rsidRPr="001F6DA7">
        <w:rPr>
          <w:rFonts w:ascii="Arial" w:hAnsi="Arial" w:cs="Arial"/>
        </w:rPr>
        <w:tab/>
      </w:r>
      <w:r w:rsidRPr="001F6DA7">
        <w:rPr>
          <w:rFonts w:ascii="Arial" w:hAnsi="Arial" w:cs="Arial"/>
        </w:rPr>
        <w:tab/>
      </w:r>
    </w:p>
    <w:p w:rsidR="004A6680" w:rsidRPr="001F6DA7" w:rsidRDefault="004A6680" w:rsidP="004A6680">
      <w:pPr>
        <w:jc w:val="both"/>
        <w:rPr>
          <w:rFonts w:ascii="Arial" w:hAnsi="Arial" w:cs="Arial"/>
        </w:rPr>
      </w:pPr>
    </w:p>
    <w:p w:rsidR="004A6680" w:rsidRPr="001F6DA7" w:rsidRDefault="004A6680" w:rsidP="004A6680">
      <w:pPr>
        <w:jc w:val="center"/>
        <w:rPr>
          <w:rFonts w:ascii="Arial" w:hAnsi="Arial" w:cs="Arial"/>
          <w:b/>
        </w:rPr>
      </w:pPr>
      <w:r w:rsidRPr="001F6DA7">
        <w:rPr>
          <w:rFonts w:ascii="Arial" w:hAnsi="Arial" w:cs="Arial"/>
          <w:b/>
        </w:rPr>
        <w:t>И З Ј А В У</w:t>
      </w:r>
    </w:p>
    <w:p w:rsidR="004A6680" w:rsidRPr="001F6DA7" w:rsidRDefault="004A6680" w:rsidP="004A6680">
      <w:pPr>
        <w:jc w:val="center"/>
        <w:rPr>
          <w:rFonts w:ascii="Arial" w:hAnsi="Arial" w:cs="Arial"/>
        </w:rPr>
      </w:pPr>
    </w:p>
    <w:p w:rsidR="004A6680" w:rsidRPr="00F737CF" w:rsidRDefault="004A6680" w:rsidP="00F737CF">
      <w:pPr>
        <w:tabs>
          <w:tab w:val="num" w:pos="342"/>
        </w:tabs>
        <w:autoSpaceDE w:val="0"/>
        <w:autoSpaceDN w:val="0"/>
        <w:adjustRightInd w:val="0"/>
        <w:jc w:val="both"/>
        <w:rPr>
          <w:rFonts w:ascii="Arial" w:hAnsi="Arial" w:cs="Arial"/>
          <w:bCs/>
          <w:color w:val="000000"/>
          <w:lang w:val="sr-Cyrl-CS"/>
        </w:rPr>
      </w:pPr>
      <w:r w:rsidRPr="001F6DA7">
        <w:rPr>
          <w:rFonts w:ascii="Arial" w:hAnsi="Arial" w:cs="Arial"/>
        </w:rPr>
        <w:t>Подизвођач</w:t>
      </w:r>
      <w:r w:rsidRPr="001F6DA7">
        <w:rPr>
          <w:rFonts w:ascii="Arial" w:hAnsi="Arial" w:cs="Arial"/>
          <w:i/>
        </w:rPr>
        <w:t>_____________________________________</w:t>
      </w:r>
      <w:r w:rsidRPr="001F6DA7">
        <w:rPr>
          <w:rFonts w:ascii="Arial" w:hAnsi="Arial" w:cs="Arial"/>
        </w:rPr>
        <w:t>_______</w:t>
      </w:r>
      <w:r w:rsidRPr="001F6DA7">
        <w:rPr>
          <w:rFonts w:ascii="Arial" w:hAnsi="Arial" w:cs="Arial"/>
          <w:lang w:val="sr-Cyrl-CS"/>
        </w:rPr>
        <w:t xml:space="preserve"> </w:t>
      </w:r>
      <w:r w:rsidR="00F737CF">
        <w:rPr>
          <w:rFonts w:ascii="Arial" w:hAnsi="Arial" w:cs="Arial"/>
        </w:rPr>
        <w:t>у поступку јавне набавке</w:t>
      </w:r>
      <w:r w:rsidR="00F737CF">
        <w:rPr>
          <w:rFonts w:ascii="Arial" w:hAnsi="Arial" w:cs="Arial"/>
          <w:lang w:val="sr-Cyrl-CS"/>
        </w:rPr>
        <w:t xml:space="preserve"> </w:t>
      </w:r>
      <w:r w:rsidRPr="001F6DA7">
        <w:rPr>
          <w:rFonts w:ascii="Arial" w:hAnsi="Arial" w:cs="Arial"/>
          <w:lang w:val="sr-Cyrl-CS"/>
        </w:rPr>
        <w:t>мале вредност</w:t>
      </w:r>
      <w:r w:rsidR="00F737CF">
        <w:rPr>
          <w:rFonts w:ascii="Arial" w:hAnsi="Arial" w:cs="Arial"/>
          <w:lang w:val="sr-Cyrl-CS"/>
        </w:rPr>
        <w:t>и</w:t>
      </w:r>
      <w:r w:rsidRPr="001F6DA7">
        <w:rPr>
          <w:rFonts w:ascii="Arial" w:hAnsi="Arial" w:cs="Arial"/>
          <w:i/>
          <w:lang w:val="sr-Cyrl-CS"/>
        </w:rPr>
        <w:t xml:space="preserve"> </w:t>
      </w:r>
      <w:r w:rsidRPr="001F6DA7">
        <w:rPr>
          <w:rFonts w:ascii="Arial" w:hAnsi="Arial" w:cs="Arial"/>
          <w:lang w:val="sr-Cyrl-CS"/>
        </w:rPr>
        <w:t>-</w:t>
      </w:r>
      <w:r w:rsidR="00F737CF">
        <w:rPr>
          <w:rFonts w:ascii="Arial" w:hAnsi="Arial" w:cs="Arial"/>
          <w:lang w:val="sr-Cyrl-CS"/>
        </w:rPr>
        <w:t xml:space="preserve"> </w:t>
      </w:r>
      <w:r w:rsidR="00F737CF">
        <w:rPr>
          <w:rFonts w:ascii="Arial" w:hAnsi="Arial" w:cs="Arial"/>
          <w:color w:val="000000"/>
          <w:lang w:val="sr-Cyrl-CS"/>
        </w:rPr>
        <w:t>н</w:t>
      </w:r>
      <w:r w:rsidR="00F737CF">
        <w:rPr>
          <w:rFonts w:ascii="Arial" w:hAnsi="Arial" w:cs="Arial"/>
          <w:color w:val="000000"/>
        </w:rPr>
        <w:t>абавк</w:t>
      </w:r>
      <w:r w:rsidR="00F737CF">
        <w:rPr>
          <w:rFonts w:ascii="Arial" w:hAnsi="Arial" w:cs="Arial"/>
          <w:color w:val="000000"/>
          <w:lang w:val="sr-Latn-CS"/>
        </w:rPr>
        <w:t>a</w:t>
      </w:r>
      <w:r w:rsidR="00F737CF">
        <w:rPr>
          <w:rFonts w:ascii="Arial" w:hAnsi="Arial" w:cs="Arial"/>
          <w:color w:val="000000"/>
          <w:lang w:val="sr-Cyrl-CS"/>
        </w:rPr>
        <w:t xml:space="preserve"> </w:t>
      </w:r>
      <w:r w:rsidR="004900EC">
        <w:rPr>
          <w:rFonts w:ascii="Arial" w:hAnsi="Arial" w:cs="Arial"/>
          <w:lang w:val="sr-Cyrl-CS"/>
        </w:rPr>
        <w:t>санитетског потрошног материјала</w:t>
      </w:r>
      <w:r w:rsidR="00F737CF">
        <w:rPr>
          <w:rFonts w:ascii="Arial" w:hAnsi="Arial" w:cs="Arial"/>
          <w:lang w:val="sr-Cyrl-CS"/>
        </w:rPr>
        <w:t xml:space="preserve">, број </w:t>
      </w:r>
      <w:r w:rsidR="005339D5">
        <w:rPr>
          <w:rFonts w:ascii="Arial" w:hAnsi="Arial" w:cs="Arial"/>
          <w:lang w:val="sr-Cyrl-CS"/>
        </w:rPr>
        <w:t>0</w:t>
      </w:r>
      <w:r w:rsidR="005339D5">
        <w:rPr>
          <w:rFonts w:ascii="Arial" w:hAnsi="Arial" w:cs="Arial"/>
        </w:rPr>
        <w:t>3</w:t>
      </w:r>
      <w:r w:rsidR="00F737CF">
        <w:rPr>
          <w:rFonts w:ascii="Arial" w:hAnsi="Arial" w:cs="Arial"/>
          <w:lang w:val="sr-Cyrl-CS"/>
        </w:rPr>
        <w:t>/201</w:t>
      </w:r>
      <w:r w:rsidR="005339D5">
        <w:rPr>
          <w:rFonts w:ascii="Arial" w:hAnsi="Arial" w:cs="Arial"/>
        </w:rPr>
        <w:t>8</w:t>
      </w:r>
      <w:r w:rsidR="00F737CF">
        <w:rPr>
          <w:rFonts w:ascii="Arial" w:hAnsi="Arial" w:cs="Arial"/>
          <w:bCs/>
          <w:color w:val="000000"/>
          <w:lang w:val="sr-Cyrl-CS"/>
        </w:rPr>
        <w:t xml:space="preserve">, </w:t>
      </w:r>
      <w:r w:rsidRPr="001F6DA7">
        <w:rPr>
          <w:rFonts w:ascii="Arial" w:hAnsi="Arial" w:cs="Arial"/>
        </w:rPr>
        <w:t>испуњава све услове из чл. 75. Закона, односно услове дефинисане конкурсном документацијом</w:t>
      </w:r>
      <w:r w:rsidRPr="001F6DA7">
        <w:rPr>
          <w:rFonts w:ascii="Arial" w:hAnsi="Arial" w:cs="Arial"/>
          <w:lang w:val="ru-RU"/>
        </w:rPr>
        <w:t xml:space="preserve"> </w:t>
      </w:r>
      <w:r w:rsidRPr="001F6DA7">
        <w:rPr>
          <w:rFonts w:ascii="Arial" w:hAnsi="Arial" w:cs="Arial"/>
        </w:rPr>
        <w:t>за предметну јавну набавку</w:t>
      </w:r>
      <w:r w:rsidRPr="001F6DA7">
        <w:rPr>
          <w:rFonts w:ascii="Arial" w:hAnsi="Arial" w:cs="Arial"/>
          <w:lang w:val="sr-Cyrl-CS"/>
        </w:rPr>
        <w:t>,</w:t>
      </w:r>
      <w:r w:rsidRPr="001F6DA7">
        <w:rPr>
          <w:rFonts w:ascii="Arial" w:hAnsi="Arial" w:cs="Arial"/>
        </w:rPr>
        <w:t xml:space="preserve"> и то:</w:t>
      </w:r>
    </w:p>
    <w:p w:rsidR="004A6680" w:rsidRPr="001F6DA7" w:rsidRDefault="004A6680" w:rsidP="00E01C28">
      <w:pPr>
        <w:pStyle w:val="ListParagraph"/>
        <w:numPr>
          <w:ilvl w:val="0"/>
          <w:numId w:val="3"/>
        </w:numPr>
        <w:suppressAutoHyphens/>
        <w:spacing w:after="0" w:line="100" w:lineRule="atLeast"/>
        <w:contextualSpacing w:val="0"/>
        <w:jc w:val="both"/>
        <w:rPr>
          <w:rFonts w:ascii="Arial" w:hAnsi="Arial" w:cs="Arial"/>
          <w:iCs/>
          <w:sz w:val="24"/>
          <w:szCs w:val="24"/>
          <w:lang w:val="sr-Cyrl-CS"/>
        </w:rPr>
      </w:pPr>
      <w:r w:rsidRPr="001F6DA7">
        <w:rPr>
          <w:rFonts w:ascii="Arial" w:hAnsi="Arial" w:cs="Arial"/>
          <w:iCs/>
          <w:sz w:val="24"/>
          <w:szCs w:val="24"/>
          <w:lang w:val="sr-Cyrl-CS"/>
        </w:rPr>
        <w:t>Подизвођач је р</w:t>
      </w:r>
      <w:r w:rsidRPr="001F6DA7">
        <w:rPr>
          <w:rFonts w:ascii="Arial" w:hAnsi="Arial" w:cs="Arial"/>
          <w:iCs/>
          <w:sz w:val="24"/>
          <w:szCs w:val="24"/>
        </w:rPr>
        <w:t>егистрован код надлежног органа, односно уписан у одговарајући регистар;</w:t>
      </w:r>
    </w:p>
    <w:p w:rsidR="004A6680" w:rsidRPr="001F6DA7" w:rsidRDefault="004A6680" w:rsidP="00E01C28">
      <w:pPr>
        <w:pStyle w:val="ListParagraph"/>
        <w:numPr>
          <w:ilvl w:val="0"/>
          <w:numId w:val="3"/>
        </w:numPr>
        <w:suppressAutoHyphens/>
        <w:spacing w:after="0" w:line="100" w:lineRule="atLeast"/>
        <w:contextualSpacing w:val="0"/>
        <w:jc w:val="both"/>
        <w:rPr>
          <w:rFonts w:ascii="Arial" w:hAnsi="Arial" w:cs="Arial"/>
          <w:bCs/>
          <w:iCs/>
          <w:sz w:val="24"/>
          <w:szCs w:val="24"/>
          <w:lang w:val="sr-Cyrl-CS"/>
        </w:rPr>
      </w:pPr>
      <w:r w:rsidRPr="001F6DA7">
        <w:rPr>
          <w:rFonts w:ascii="Arial" w:hAnsi="Arial" w:cs="Arial"/>
          <w:iCs/>
          <w:sz w:val="24"/>
          <w:szCs w:val="24"/>
          <w:lang w:val="sr-Cyrl-CS"/>
        </w:rPr>
        <w:t>П</w:t>
      </w:r>
      <w:r w:rsidRPr="001F6DA7">
        <w:rPr>
          <w:rFonts w:ascii="Arial" w:hAnsi="Arial" w:cs="Arial"/>
          <w:sz w:val="24"/>
          <w:szCs w:val="24"/>
          <w:lang w:val="sr-Cyrl-CS"/>
        </w:rPr>
        <w:t>одизвођач</w:t>
      </w:r>
      <w:r w:rsidRPr="001F6DA7">
        <w:rPr>
          <w:rFonts w:ascii="Arial" w:hAnsi="Arial" w:cs="Arial"/>
          <w:iCs/>
          <w:sz w:val="24"/>
          <w:szCs w:val="24"/>
          <w:lang w:val="sr-Cyrl-CS"/>
        </w:rPr>
        <w:t xml:space="preserve"> и његов </w:t>
      </w:r>
      <w:r w:rsidRPr="001F6DA7">
        <w:rPr>
          <w:rFonts w:ascii="Arial" w:hAnsi="Arial" w:cs="Arial"/>
          <w:iCs/>
          <w:sz w:val="24"/>
          <w:szCs w:val="24"/>
        </w:rPr>
        <w:t xml:space="preserve">законски </w:t>
      </w:r>
      <w:r w:rsidRPr="001F6DA7">
        <w:rPr>
          <w:rFonts w:ascii="Arial" w:hAnsi="Arial" w:cs="Arial"/>
          <w:sz w:val="24"/>
          <w:szCs w:val="24"/>
        </w:rPr>
        <w:t>заступник нис</w:t>
      </w:r>
      <w:r w:rsidRPr="001F6DA7">
        <w:rPr>
          <w:rFonts w:ascii="Arial" w:hAnsi="Arial" w:cs="Arial"/>
          <w:sz w:val="24"/>
          <w:szCs w:val="24"/>
          <w:lang w:val="sr-Cyrl-CS"/>
        </w:rPr>
        <w:t>у</w:t>
      </w:r>
      <w:r w:rsidRPr="001F6DA7">
        <w:rPr>
          <w:rFonts w:ascii="Arial" w:hAnsi="Arial" w:cs="Arial"/>
          <w:sz w:val="24"/>
          <w:szCs w:val="24"/>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1F6DA7">
        <w:rPr>
          <w:rFonts w:ascii="Arial" w:hAnsi="Arial" w:cs="Arial"/>
          <w:sz w:val="24"/>
          <w:szCs w:val="24"/>
          <w:lang w:val="sr-Cyrl-CS"/>
        </w:rPr>
        <w:t>к</w:t>
      </w:r>
      <w:r w:rsidRPr="001F6DA7">
        <w:rPr>
          <w:rFonts w:ascii="Arial" w:hAnsi="Arial" w:cs="Arial"/>
          <w:sz w:val="24"/>
          <w:szCs w:val="24"/>
        </w:rPr>
        <w:t>ривично дело преваре;</w:t>
      </w:r>
    </w:p>
    <w:p w:rsidR="004A6680" w:rsidRPr="001F6DA7" w:rsidRDefault="004A6680" w:rsidP="00E01C28">
      <w:pPr>
        <w:pStyle w:val="ListParagraph"/>
        <w:numPr>
          <w:ilvl w:val="0"/>
          <w:numId w:val="3"/>
        </w:numPr>
        <w:suppressAutoHyphens/>
        <w:spacing w:after="0" w:line="100" w:lineRule="atLeast"/>
        <w:contextualSpacing w:val="0"/>
        <w:jc w:val="both"/>
        <w:rPr>
          <w:rFonts w:ascii="Arial" w:hAnsi="Arial" w:cs="Arial"/>
          <w:sz w:val="24"/>
          <w:szCs w:val="24"/>
          <w:lang w:val="sr-Cyrl-CS"/>
        </w:rPr>
      </w:pPr>
      <w:r w:rsidRPr="001F6DA7">
        <w:rPr>
          <w:rFonts w:ascii="Arial" w:hAnsi="Arial" w:cs="Arial"/>
          <w:bCs/>
          <w:iCs/>
          <w:sz w:val="24"/>
          <w:szCs w:val="24"/>
          <w:lang w:val="sr-Cyrl-CS"/>
        </w:rPr>
        <w:t>Подизвођач је и</w:t>
      </w:r>
      <w:r w:rsidRPr="001F6DA7">
        <w:rPr>
          <w:rFonts w:ascii="Arial" w:hAnsi="Arial" w:cs="Arial"/>
          <w:bCs/>
          <w:iCs/>
          <w:sz w:val="24"/>
          <w:szCs w:val="24"/>
        </w:rPr>
        <w:t xml:space="preserve">змирио </w:t>
      </w:r>
      <w:r w:rsidRPr="001F6DA7">
        <w:rPr>
          <w:rFonts w:ascii="Arial" w:hAnsi="Arial" w:cs="Arial"/>
          <w:sz w:val="24"/>
          <w:szCs w:val="24"/>
        </w:rPr>
        <w:t>доспеле порезе, доприносе и друге јавне дажбине у складу са прописима Републике Србије (</w:t>
      </w:r>
      <w:r w:rsidRPr="001F6DA7">
        <w:rPr>
          <w:rFonts w:ascii="Arial" w:hAnsi="Arial" w:cs="Arial"/>
          <w:i/>
          <w:sz w:val="24"/>
          <w:szCs w:val="24"/>
        </w:rPr>
        <w:t>или стране државе када има седиште на њеној територији)</w:t>
      </w:r>
      <w:r w:rsidRPr="001F6DA7">
        <w:rPr>
          <w:rFonts w:ascii="Arial" w:hAnsi="Arial" w:cs="Arial"/>
          <w:i/>
          <w:sz w:val="24"/>
          <w:szCs w:val="24"/>
          <w:lang w:val="sr-Cyrl-CS"/>
        </w:rPr>
        <w:t>.</w:t>
      </w:r>
    </w:p>
    <w:p w:rsidR="004A6680" w:rsidRPr="001F6DA7" w:rsidRDefault="004A6680" w:rsidP="004A6680">
      <w:pPr>
        <w:jc w:val="both"/>
        <w:rPr>
          <w:rFonts w:ascii="Arial" w:hAnsi="Arial" w:cs="Arial"/>
          <w:i/>
          <w:lang w:val="sr-Cyrl-CS"/>
        </w:rPr>
      </w:pPr>
    </w:p>
    <w:p w:rsidR="004A6680" w:rsidRPr="001F6DA7" w:rsidRDefault="004A6680" w:rsidP="004A6680">
      <w:pPr>
        <w:jc w:val="both"/>
        <w:rPr>
          <w:rFonts w:ascii="Arial" w:hAnsi="Arial" w:cs="Arial"/>
          <w:i/>
          <w:lang w:val="sr-Cyrl-CS"/>
        </w:rPr>
      </w:pPr>
    </w:p>
    <w:p w:rsidR="004A6680" w:rsidRPr="001F6DA7" w:rsidRDefault="004A6680" w:rsidP="004A6680">
      <w:pPr>
        <w:rPr>
          <w:rFonts w:ascii="Arial" w:hAnsi="Arial" w:cs="Arial"/>
        </w:rPr>
      </w:pPr>
      <w:r w:rsidRPr="001F6DA7">
        <w:rPr>
          <w:rFonts w:ascii="Arial" w:hAnsi="Arial" w:cs="Arial"/>
        </w:rPr>
        <w:t>Место:_____________                                                            П</w:t>
      </w:r>
      <w:r w:rsidRPr="001F6DA7">
        <w:rPr>
          <w:rFonts w:ascii="Arial" w:hAnsi="Arial" w:cs="Arial"/>
          <w:i/>
        </w:rPr>
        <w:t>одизвођач</w:t>
      </w:r>
      <w:r w:rsidRPr="001F6DA7">
        <w:rPr>
          <w:rFonts w:ascii="Arial" w:hAnsi="Arial" w:cs="Arial"/>
        </w:rPr>
        <w:t>:</w:t>
      </w:r>
    </w:p>
    <w:p w:rsidR="004A6680" w:rsidRPr="001F6DA7" w:rsidRDefault="004A6680" w:rsidP="004A6680">
      <w:pPr>
        <w:rPr>
          <w:rFonts w:ascii="Arial" w:hAnsi="Arial" w:cs="Arial"/>
          <w:b/>
          <w:bCs/>
          <w:i/>
        </w:rPr>
      </w:pPr>
      <w:r w:rsidRPr="001F6DA7">
        <w:rPr>
          <w:rFonts w:ascii="Arial" w:hAnsi="Arial" w:cs="Arial"/>
        </w:rPr>
        <w:t xml:space="preserve">Датум:_____________                         М.П.                     _____________________                                                        </w:t>
      </w:r>
    </w:p>
    <w:p w:rsidR="004A6680" w:rsidRPr="001F6DA7" w:rsidRDefault="004A6680" w:rsidP="004A6680">
      <w:pPr>
        <w:pStyle w:val="BodyText2"/>
        <w:spacing w:line="100" w:lineRule="atLeast"/>
        <w:jc w:val="both"/>
        <w:rPr>
          <w:rFonts w:ascii="Arial" w:hAnsi="Arial" w:cs="Arial"/>
          <w:b/>
          <w:bCs/>
          <w:i/>
          <w:color w:val="auto"/>
        </w:rPr>
      </w:pPr>
    </w:p>
    <w:p w:rsidR="004A6680" w:rsidRPr="001F6DA7" w:rsidRDefault="004A6680" w:rsidP="004A6680">
      <w:pPr>
        <w:autoSpaceDE w:val="0"/>
        <w:autoSpaceDN w:val="0"/>
        <w:adjustRightInd w:val="0"/>
        <w:rPr>
          <w:rFonts w:ascii="Arial" w:hAnsi="Arial" w:cs="Arial"/>
          <w:b/>
          <w:bCs/>
          <w:color w:val="000000"/>
          <w:lang w:val="sr-Cyrl-CS"/>
        </w:rPr>
      </w:pPr>
      <w:r w:rsidRPr="001F6DA7">
        <w:rPr>
          <w:rFonts w:ascii="Arial" w:hAnsi="Arial" w:cs="Arial"/>
          <w:b/>
          <w:bCs/>
          <w:i/>
          <w:iCs/>
          <w:u w:val="single"/>
        </w:rPr>
        <w:t>Уколико понуђач подноси понуду са подизвођачем</w:t>
      </w:r>
      <w:r w:rsidRPr="001F6DA7">
        <w:rPr>
          <w:rFonts w:ascii="Arial" w:hAnsi="Arial" w:cs="Arial"/>
          <w:bCs/>
          <w:i/>
          <w:iCs/>
        </w:rPr>
        <w:t>, Изјава мора бити потписана од стране овлашћеног лица подизвођача и оверена печатоm.</w:t>
      </w:r>
    </w:p>
    <w:p w:rsidR="004A6680" w:rsidRPr="001F6DA7" w:rsidRDefault="004A6680" w:rsidP="004A6680">
      <w:pPr>
        <w:autoSpaceDE w:val="0"/>
        <w:autoSpaceDN w:val="0"/>
        <w:adjustRightInd w:val="0"/>
        <w:jc w:val="center"/>
        <w:rPr>
          <w:rFonts w:ascii="Arial" w:hAnsi="Arial" w:cs="Arial"/>
          <w:b/>
          <w:bCs/>
          <w:i/>
          <w:iCs/>
          <w:color w:val="000000"/>
          <w:lang w:val="sr-Cyrl-CS"/>
        </w:rPr>
      </w:pPr>
    </w:p>
    <w:p w:rsidR="004A6680" w:rsidRPr="001F6DA7" w:rsidRDefault="004A6680" w:rsidP="004A6680">
      <w:pPr>
        <w:autoSpaceDE w:val="0"/>
        <w:autoSpaceDN w:val="0"/>
        <w:adjustRightInd w:val="0"/>
        <w:jc w:val="center"/>
        <w:rPr>
          <w:rFonts w:ascii="Arial" w:hAnsi="Arial" w:cs="Arial"/>
          <w:b/>
          <w:bCs/>
          <w:i/>
          <w:iCs/>
          <w:color w:val="000000"/>
          <w:lang w:val="sr-Cyrl-CS"/>
        </w:rPr>
      </w:pPr>
    </w:p>
    <w:p w:rsidR="004A6680" w:rsidRPr="001F6DA7" w:rsidRDefault="004A6680" w:rsidP="004A6680">
      <w:pPr>
        <w:autoSpaceDE w:val="0"/>
        <w:autoSpaceDN w:val="0"/>
        <w:adjustRightInd w:val="0"/>
        <w:jc w:val="center"/>
        <w:rPr>
          <w:rFonts w:ascii="Arial" w:hAnsi="Arial" w:cs="Arial"/>
          <w:b/>
          <w:bCs/>
          <w:i/>
          <w:iCs/>
          <w:color w:val="000000"/>
          <w:lang w:val="sr-Cyrl-CS"/>
        </w:rPr>
      </w:pPr>
    </w:p>
    <w:p w:rsidR="004A6680" w:rsidRPr="001F6DA7" w:rsidRDefault="004A6680" w:rsidP="004A6680">
      <w:pPr>
        <w:autoSpaceDE w:val="0"/>
        <w:autoSpaceDN w:val="0"/>
        <w:adjustRightInd w:val="0"/>
        <w:jc w:val="center"/>
        <w:rPr>
          <w:rFonts w:ascii="Arial" w:hAnsi="Arial" w:cs="Arial"/>
          <w:b/>
          <w:bCs/>
          <w:i/>
          <w:iCs/>
          <w:color w:val="000000"/>
          <w:lang w:val="sr-Cyrl-CS"/>
        </w:rPr>
      </w:pPr>
    </w:p>
    <w:p w:rsidR="004A6680" w:rsidRDefault="004A6680" w:rsidP="004A6680">
      <w:pPr>
        <w:autoSpaceDE w:val="0"/>
        <w:autoSpaceDN w:val="0"/>
        <w:adjustRightInd w:val="0"/>
        <w:jc w:val="center"/>
        <w:rPr>
          <w:rFonts w:ascii="Arial" w:hAnsi="Arial" w:cs="Arial"/>
          <w:b/>
          <w:bCs/>
          <w:i/>
          <w:iCs/>
          <w:color w:val="000000"/>
          <w:lang w:val="sr-Cyrl-CS"/>
        </w:rPr>
      </w:pPr>
    </w:p>
    <w:p w:rsidR="00106FC3" w:rsidRDefault="00106FC3" w:rsidP="00660313">
      <w:pPr>
        <w:autoSpaceDE w:val="0"/>
        <w:autoSpaceDN w:val="0"/>
        <w:adjustRightInd w:val="0"/>
        <w:rPr>
          <w:rFonts w:ascii="Arial" w:hAnsi="Arial" w:cs="Arial"/>
          <w:b/>
          <w:bCs/>
          <w:i/>
          <w:iCs/>
          <w:color w:val="000000"/>
          <w:lang w:val="sr-Cyrl-CS"/>
        </w:rPr>
      </w:pPr>
    </w:p>
    <w:p w:rsidR="004900EC" w:rsidRDefault="004900EC" w:rsidP="00F31C12">
      <w:pPr>
        <w:autoSpaceDE w:val="0"/>
        <w:autoSpaceDN w:val="0"/>
        <w:adjustRightInd w:val="0"/>
        <w:rPr>
          <w:rFonts w:ascii="Arial" w:hAnsi="Arial" w:cs="Arial"/>
          <w:b/>
          <w:bCs/>
          <w:i/>
          <w:iCs/>
          <w:color w:val="000000"/>
          <w:lang w:val="sr-Cyrl-CS"/>
        </w:rPr>
      </w:pPr>
    </w:p>
    <w:p w:rsidR="004900EC" w:rsidRDefault="004900EC" w:rsidP="004A6680">
      <w:pPr>
        <w:autoSpaceDE w:val="0"/>
        <w:autoSpaceDN w:val="0"/>
        <w:adjustRightInd w:val="0"/>
        <w:jc w:val="center"/>
        <w:rPr>
          <w:rFonts w:ascii="Arial" w:hAnsi="Arial" w:cs="Arial"/>
          <w:b/>
          <w:bCs/>
          <w:i/>
          <w:iCs/>
          <w:color w:val="000000"/>
          <w:lang w:val="sr-Cyrl-CS"/>
        </w:rPr>
      </w:pPr>
    </w:p>
    <w:p w:rsidR="004900EC" w:rsidRPr="001F6DA7" w:rsidRDefault="004900EC" w:rsidP="004A6680">
      <w:pPr>
        <w:autoSpaceDE w:val="0"/>
        <w:autoSpaceDN w:val="0"/>
        <w:adjustRightInd w:val="0"/>
        <w:jc w:val="center"/>
        <w:rPr>
          <w:rFonts w:ascii="Arial" w:hAnsi="Arial" w:cs="Arial"/>
          <w:b/>
          <w:bCs/>
          <w:i/>
          <w:iCs/>
          <w:color w:val="000000"/>
          <w:lang w:val="sr-Cyrl-CS"/>
        </w:rPr>
      </w:pPr>
    </w:p>
    <w:p w:rsidR="00D121AD" w:rsidRDefault="00D121AD" w:rsidP="002270FD">
      <w:pPr>
        <w:autoSpaceDE w:val="0"/>
        <w:autoSpaceDN w:val="0"/>
        <w:adjustRightInd w:val="0"/>
        <w:rPr>
          <w:rFonts w:ascii="Arial" w:hAnsi="Arial" w:cs="Arial"/>
          <w:b/>
          <w:bCs/>
          <w:i/>
          <w:iCs/>
          <w:color w:val="000000"/>
        </w:rPr>
      </w:pPr>
    </w:p>
    <w:p w:rsidR="005339D5" w:rsidRDefault="005339D5" w:rsidP="002270FD">
      <w:pPr>
        <w:autoSpaceDE w:val="0"/>
        <w:autoSpaceDN w:val="0"/>
        <w:adjustRightInd w:val="0"/>
        <w:rPr>
          <w:rFonts w:ascii="Arial" w:hAnsi="Arial" w:cs="Arial"/>
          <w:b/>
          <w:bCs/>
          <w:i/>
          <w:iCs/>
          <w:color w:val="000000"/>
        </w:rPr>
      </w:pPr>
    </w:p>
    <w:p w:rsidR="005339D5" w:rsidRDefault="005339D5" w:rsidP="002270FD">
      <w:pPr>
        <w:autoSpaceDE w:val="0"/>
        <w:autoSpaceDN w:val="0"/>
        <w:adjustRightInd w:val="0"/>
        <w:rPr>
          <w:rFonts w:ascii="Arial" w:hAnsi="Arial" w:cs="Arial"/>
          <w:b/>
          <w:bCs/>
          <w:i/>
          <w:iCs/>
          <w:color w:val="000000"/>
        </w:rPr>
      </w:pPr>
    </w:p>
    <w:p w:rsidR="005339D5" w:rsidRPr="002270FD" w:rsidRDefault="005339D5" w:rsidP="002270FD">
      <w:pPr>
        <w:autoSpaceDE w:val="0"/>
        <w:autoSpaceDN w:val="0"/>
        <w:adjustRightInd w:val="0"/>
        <w:rPr>
          <w:rFonts w:ascii="Arial" w:hAnsi="Arial" w:cs="Arial"/>
          <w:b/>
          <w:bCs/>
          <w:i/>
          <w:iCs/>
          <w:color w:val="000000"/>
        </w:rPr>
      </w:pPr>
    </w:p>
    <w:p w:rsidR="002270FD" w:rsidRPr="002270FD" w:rsidRDefault="002270FD" w:rsidP="002270FD">
      <w:pPr>
        <w:autoSpaceDE w:val="0"/>
        <w:autoSpaceDN w:val="0"/>
        <w:adjustRightInd w:val="0"/>
        <w:jc w:val="center"/>
        <w:rPr>
          <w:rFonts w:ascii="Arial" w:hAnsi="Arial" w:cs="Arial"/>
          <w:b/>
          <w:bCs/>
          <w:color w:val="000000"/>
          <w:sz w:val="28"/>
          <w:szCs w:val="28"/>
        </w:rPr>
      </w:pPr>
      <w:r w:rsidRPr="002270FD">
        <w:rPr>
          <w:rFonts w:ascii="Arial" w:hAnsi="Arial" w:cs="Arial"/>
          <w:b/>
          <w:bCs/>
          <w:color w:val="000000"/>
          <w:sz w:val="28"/>
          <w:szCs w:val="28"/>
          <w:highlight w:val="lightGray"/>
        </w:rPr>
        <w:lastRenderedPageBreak/>
        <w:t xml:space="preserve">VI </w:t>
      </w:r>
      <w:r w:rsidRPr="002270FD">
        <w:rPr>
          <w:rFonts w:ascii="Arial" w:hAnsi="Arial" w:cs="Arial"/>
          <w:b/>
          <w:bCs/>
          <w:color w:val="000000"/>
          <w:sz w:val="28"/>
          <w:szCs w:val="28"/>
          <w:highlight w:val="lightGray"/>
          <w:lang w:val="sr-Cyrl-CS"/>
        </w:rPr>
        <w:t>М</w:t>
      </w:r>
      <w:r w:rsidRPr="002270FD">
        <w:rPr>
          <w:rFonts w:ascii="Arial" w:hAnsi="Arial" w:cs="Arial"/>
          <w:b/>
          <w:bCs/>
          <w:color w:val="000000"/>
          <w:sz w:val="28"/>
          <w:szCs w:val="28"/>
          <w:highlight w:val="lightGray"/>
        </w:rPr>
        <w:t>ОДЕЛ УГОВОРА</w:t>
      </w:r>
    </w:p>
    <w:p w:rsidR="002270FD" w:rsidRPr="001F6DA7" w:rsidRDefault="002270FD" w:rsidP="002270FD">
      <w:pPr>
        <w:autoSpaceDE w:val="0"/>
        <w:autoSpaceDN w:val="0"/>
        <w:adjustRightInd w:val="0"/>
        <w:jc w:val="right"/>
        <w:rPr>
          <w:rFonts w:ascii="Arial" w:hAnsi="Arial" w:cs="Arial"/>
          <w:b/>
          <w:bCs/>
          <w:color w:val="000000"/>
          <w:lang w:val="sr-Cyrl-CS"/>
        </w:rPr>
      </w:pPr>
    </w:p>
    <w:p w:rsidR="002270FD" w:rsidRPr="001F6DA7" w:rsidRDefault="002270FD" w:rsidP="002270FD">
      <w:pPr>
        <w:autoSpaceDE w:val="0"/>
        <w:autoSpaceDN w:val="0"/>
        <w:adjustRightInd w:val="0"/>
        <w:jc w:val="right"/>
        <w:rPr>
          <w:rFonts w:ascii="Arial" w:hAnsi="Arial" w:cs="Arial"/>
          <w:b/>
          <w:bCs/>
          <w:color w:val="000000"/>
        </w:rPr>
      </w:pPr>
      <w:r w:rsidRPr="001F6DA7">
        <w:rPr>
          <w:rFonts w:ascii="Arial" w:hAnsi="Arial" w:cs="Arial"/>
          <w:b/>
          <w:bCs/>
          <w:color w:val="000000"/>
        </w:rPr>
        <w:t>Модел уговора</w:t>
      </w:r>
    </w:p>
    <w:p w:rsidR="002270FD" w:rsidRPr="001F6DA7" w:rsidRDefault="002270FD" w:rsidP="002270FD">
      <w:pPr>
        <w:autoSpaceDE w:val="0"/>
        <w:autoSpaceDN w:val="0"/>
        <w:adjustRightInd w:val="0"/>
        <w:jc w:val="right"/>
        <w:rPr>
          <w:rFonts w:ascii="Arial" w:hAnsi="Arial" w:cs="Arial"/>
          <w:b/>
          <w:bCs/>
          <w:color w:val="000000"/>
        </w:rPr>
      </w:pPr>
      <w:r w:rsidRPr="001F6DA7">
        <w:rPr>
          <w:rFonts w:ascii="Arial" w:hAnsi="Arial" w:cs="Arial"/>
          <w:b/>
          <w:bCs/>
          <w:color w:val="000000"/>
        </w:rPr>
        <w:t>(понуђач попуњава, парафира</w:t>
      </w:r>
    </w:p>
    <w:p w:rsidR="002270FD" w:rsidRPr="001F6DA7" w:rsidRDefault="002270FD" w:rsidP="002270FD">
      <w:pPr>
        <w:autoSpaceDE w:val="0"/>
        <w:autoSpaceDN w:val="0"/>
        <w:adjustRightInd w:val="0"/>
        <w:jc w:val="right"/>
        <w:rPr>
          <w:rFonts w:ascii="Arial" w:hAnsi="Arial" w:cs="Arial"/>
          <w:b/>
          <w:bCs/>
          <w:color w:val="000000"/>
        </w:rPr>
      </w:pPr>
      <w:r w:rsidRPr="001F6DA7">
        <w:rPr>
          <w:rFonts w:ascii="Arial" w:hAnsi="Arial" w:cs="Arial"/>
          <w:b/>
          <w:bCs/>
          <w:color w:val="000000"/>
        </w:rPr>
        <w:t>и оверава сваку страну чиме</w:t>
      </w:r>
    </w:p>
    <w:p w:rsidR="002270FD" w:rsidRPr="001855AE" w:rsidRDefault="002270FD" w:rsidP="001855AE">
      <w:pPr>
        <w:autoSpaceDE w:val="0"/>
        <w:autoSpaceDN w:val="0"/>
        <w:adjustRightInd w:val="0"/>
        <w:jc w:val="right"/>
        <w:rPr>
          <w:rFonts w:ascii="Arial" w:hAnsi="Arial" w:cs="Arial"/>
          <w:b/>
          <w:bCs/>
          <w:color w:val="000000"/>
        </w:rPr>
      </w:pPr>
      <w:r w:rsidRPr="001F6DA7">
        <w:rPr>
          <w:rFonts w:ascii="Arial" w:hAnsi="Arial" w:cs="Arial"/>
          <w:b/>
          <w:bCs/>
          <w:color w:val="000000"/>
        </w:rPr>
        <w:t>потврђује да прихвата елементе модела уговора)</w:t>
      </w:r>
    </w:p>
    <w:p w:rsidR="002270FD" w:rsidRPr="001F6DA7" w:rsidRDefault="002270FD" w:rsidP="002270FD">
      <w:pPr>
        <w:autoSpaceDE w:val="0"/>
        <w:autoSpaceDN w:val="0"/>
        <w:adjustRightInd w:val="0"/>
        <w:rPr>
          <w:rFonts w:ascii="Arial" w:hAnsi="Arial" w:cs="Arial"/>
          <w:b/>
          <w:bCs/>
          <w:color w:val="000000"/>
          <w:lang w:val="sr-Cyrl-CS"/>
        </w:rPr>
      </w:pPr>
    </w:p>
    <w:p w:rsidR="002270FD" w:rsidRPr="001F6DA7" w:rsidRDefault="002270FD" w:rsidP="002270FD">
      <w:pPr>
        <w:autoSpaceDE w:val="0"/>
        <w:autoSpaceDN w:val="0"/>
        <w:adjustRightInd w:val="0"/>
        <w:jc w:val="right"/>
        <w:rPr>
          <w:rFonts w:ascii="Arial" w:hAnsi="Arial" w:cs="Arial"/>
          <w:b/>
          <w:bCs/>
          <w:color w:val="000000"/>
          <w:lang w:val="sr-Cyrl-CS"/>
        </w:rPr>
      </w:pPr>
    </w:p>
    <w:p w:rsidR="002270FD" w:rsidRPr="009E7EE5" w:rsidRDefault="002270FD" w:rsidP="002270FD">
      <w:pPr>
        <w:jc w:val="both"/>
        <w:rPr>
          <w:rFonts w:ascii="Arial" w:hAnsi="Arial" w:cs="Arial"/>
          <w:bCs/>
          <w:iCs/>
        </w:rPr>
      </w:pPr>
    </w:p>
    <w:p w:rsidR="00D121AD" w:rsidRDefault="00D121AD" w:rsidP="00FA1F76">
      <w:pPr>
        <w:autoSpaceDE w:val="0"/>
        <w:autoSpaceDN w:val="0"/>
        <w:adjustRightInd w:val="0"/>
        <w:rPr>
          <w:rFonts w:ascii="Arial" w:hAnsi="Arial" w:cs="Arial"/>
          <w:b/>
          <w:bCs/>
          <w:i/>
          <w:iCs/>
          <w:color w:val="000000"/>
          <w:lang w:val="sr-Cyrl-CS"/>
        </w:rPr>
      </w:pPr>
    </w:p>
    <w:p w:rsidR="00106FC3" w:rsidRDefault="00106FC3" w:rsidP="00106FC3">
      <w:pPr>
        <w:rPr>
          <w:rFonts w:ascii="Arial" w:hAnsi="Arial" w:cs="Arial"/>
          <w:i/>
          <w:iCs/>
        </w:rPr>
      </w:pPr>
      <w:r>
        <w:rPr>
          <w:rFonts w:ascii="Arial" w:hAnsi="Arial" w:cs="Arial"/>
          <w:b/>
          <w:i/>
          <w:iCs/>
        </w:rPr>
        <w:t>Закључен дана:_______________ између:</w:t>
      </w:r>
    </w:p>
    <w:p w:rsidR="00106FC3" w:rsidRDefault="00106FC3" w:rsidP="00106FC3">
      <w:pPr>
        <w:rPr>
          <w:rFonts w:ascii="Arial" w:hAnsi="Arial" w:cs="Arial"/>
          <w:i/>
          <w:iCs/>
        </w:rPr>
      </w:pPr>
      <w:r>
        <w:rPr>
          <w:rFonts w:ascii="Arial" w:hAnsi="Arial" w:cs="Arial"/>
          <w:i/>
          <w:iCs/>
        </w:rPr>
        <w:t xml:space="preserve">Наручиоца Дом здравља „Др Ђорђе Лазић“ </w:t>
      </w:r>
    </w:p>
    <w:p w:rsidR="00106FC3" w:rsidRPr="003E4AEF" w:rsidRDefault="00106FC3" w:rsidP="00106FC3">
      <w:pPr>
        <w:rPr>
          <w:rFonts w:ascii="Arial" w:hAnsi="Arial" w:cs="Arial"/>
          <w:i/>
          <w:iCs/>
        </w:rPr>
      </w:pPr>
      <w:r>
        <w:rPr>
          <w:rFonts w:ascii="Arial" w:hAnsi="Arial" w:cs="Arial"/>
          <w:i/>
          <w:iCs/>
        </w:rPr>
        <w:t>са седиштем у Сомбору, улица Мирна бр. 3,  ПИБ:106204998 Матични број: 08906165</w:t>
      </w:r>
    </w:p>
    <w:p w:rsidR="00106FC3" w:rsidRPr="004C6998" w:rsidRDefault="00106FC3" w:rsidP="00106FC3">
      <w:pPr>
        <w:rPr>
          <w:rFonts w:ascii="Arial" w:hAnsi="Arial" w:cs="Arial"/>
          <w:i/>
          <w:iCs/>
          <w:lang w:val="sr-Cyrl-CS"/>
        </w:rPr>
      </w:pPr>
      <w:r>
        <w:rPr>
          <w:rFonts w:ascii="Arial" w:hAnsi="Arial" w:cs="Arial"/>
          <w:i/>
          <w:iCs/>
        </w:rPr>
        <w:t xml:space="preserve">Број рачуна: </w:t>
      </w:r>
      <w:r>
        <w:rPr>
          <w:rFonts w:ascii="Arial" w:hAnsi="Arial" w:cs="Arial"/>
          <w:i/>
          <w:iCs/>
          <w:lang w:val="sr-Cyrl-CS"/>
        </w:rPr>
        <w:t>840-802661-73</w:t>
      </w:r>
      <w:r>
        <w:rPr>
          <w:rFonts w:ascii="Arial" w:hAnsi="Arial" w:cs="Arial"/>
          <w:i/>
          <w:iCs/>
        </w:rPr>
        <w:t xml:space="preserve"> Назив банке:</w:t>
      </w:r>
      <w:r>
        <w:rPr>
          <w:rFonts w:ascii="Arial" w:hAnsi="Arial" w:cs="Arial"/>
          <w:i/>
          <w:iCs/>
          <w:lang w:val="sr-Cyrl-CS"/>
        </w:rPr>
        <w:t>Управа за трезор</w:t>
      </w:r>
    </w:p>
    <w:p w:rsidR="00106FC3" w:rsidRPr="004C6998" w:rsidRDefault="00106FC3" w:rsidP="00106FC3">
      <w:pPr>
        <w:rPr>
          <w:rFonts w:ascii="Arial" w:hAnsi="Arial" w:cs="Arial"/>
          <w:i/>
          <w:iCs/>
          <w:lang w:val="sr-Cyrl-CS"/>
        </w:rPr>
      </w:pPr>
      <w:r>
        <w:rPr>
          <w:rFonts w:ascii="Arial" w:hAnsi="Arial" w:cs="Arial"/>
          <w:i/>
          <w:iCs/>
        </w:rPr>
        <w:t>Телефон:</w:t>
      </w:r>
      <w:r>
        <w:rPr>
          <w:rFonts w:ascii="Arial" w:hAnsi="Arial" w:cs="Arial"/>
          <w:i/>
          <w:iCs/>
          <w:lang w:val="sr-Cyrl-CS"/>
        </w:rPr>
        <w:t>025 483  566</w:t>
      </w:r>
      <w:r>
        <w:rPr>
          <w:rFonts w:ascii="Arial" w:hAnsi="Arial" w:cs="Arial"/>
          <w:i/>
          <w:iCs/>
        </w:rPr>
        <w:t>.Телефакс:</w:t>
      </w:r>
      <w:r>
        <w:rPr>
          <w:rFonts w:ascii="Arial" w:hAnsi="Arial" w:cs="Arial"/>
          <w:i/>
          <w:iCs/>
          <w:lang w:val="sr-Cyrl-CS"/>
        </w:rPr>
        <w:t>025 483 566</w:t>
      </w:r>
    </w:p>
    <w:p w:rsidR="00106FC3" w:rsidRDefault="00106FC3" w:rsidP="00106FC3">
      <w:pPr>
        <w:rPr>
          <w:rFonts w:ascii="Arial" w:hAnsi="Arial" w:cs="Arial"/>
          <w:i/>
          <w:iCs/>
        </w:rPr>
      </w:pPr>
      <w:r>
        <w:rPr>
          <w:rFonts w:ascii="Arial" w:hAnsi="Arial" w:cs="Arial"/>
          <w:i/>
          <w:iCs/>
        </w:rPr>
        <w:t>кога заступа директор др Емеше Ури,(у даљем тексту:Купац)</w:t>
      </w:r>
    </w:p>
    <w:p w:rsidR="00106FC3" w:rsidRDefault="00106FC3" w:rsidP="00106FC3">
      <w:pPr>
        <w:rPr>
          <w:rFonts w:ascii="Arial" w:hAnsi="Arial" w:cs="Arial"/>
          <w:i/>
          <w:iCs/>
        </w:rPr>
      </w:pPr>
    </w:p>
    <w:p w:rsidR="00106FC3" w:rsidRDefault="00106FC3" w:rsidP="00106FC3">
      <w:pPr>
        <w:rPr>
          <w:rFonts w:ascii="Arial" w:hAnsi="Arial" w:cs="Arial"/>
          <w:i/>
          <w:iCs/>
        </w:rPr>
      </w:pPr>
      <w:r>
        <w:rPr>
          <w:rFonts w:ascii="Arial" w:hAnsi="Arial" w:cs="Arial"/>
          <w:i/>
          <w:iCs/>
        </w:rPr>
        <w:t>и</w:t>
      </w:r>
    </w:p>
    <w:p w:rsidR="00106FC3" w:rsidRDefault="00106FC3" w:rsidP="00106FC3">
      <w:pPr>
        <w:rPr>
          <w:rFonts w:ascii="Arial" w:hAnsi="Arial" w:cs="Arial"/>
          <w:i/>
          <w:iCs/>
        </w:rPr>
      </w:pPr>
    </w:p>
    <w:p w:rsidR="00106FC3" w:rsidRDefault="00106FC3" w:rsidP="00106FC3">
      <w:pPr>
        <w:rPr>
          <w:rFonts w:ascii="Arial" w:hAnsi="Arial" w:cs="Arial"/>
          <w:i/>
          <w:iCs/>
        </w:rPr>
      </w:pPr>
      <w:r>
        <w:rPr>
          <w:rFonts w:ascii="Arial" w:hAnsi="Arial" w:cs="Arial"/>
          <w:i/>
          <w:iCs/>
        </w:rPr>
        <w:t>................................................................................................</w:t>
      </w:r>
    </w:p>
    <w:p w:rsidR="00106FC3" w:rsidRDefault="00106FC3" w:rsidP="00106FC3">
      <w:pPr>
        <w:rPr>
          <w:rFonts w:ascii="Arial" w:hAnsi="Arial" w:cs="Arial"/>
          <w:i/>
          <w:iCs/>
        </w:rPr>
      </w:pPr>
      <w:r>
        <w:rPr>
          <w:rFonts w:ascii="Arial" w:hAnsi="Arial" w:cs="Arial"/>
          <w:i/>
          <w:iCs/>
        </w:rPr>
        <w:t>са седиштем у ............................................, улица .........................................., ПИБ:.......................... Матични број: ........................................</w:t>
      </w:r>
    </w:p>
    <w:p w:rsidR="00106FC3" w:rsidRDefault="00106FC3" w:rsidP="00106FC3">
      <w:pPr>
        <w:rPr>
          <w:rFonts w:ascii="Arial" w:hAnsi="Arial" w:cs="Arial"/>
          <w:i/>
          <w:iCs/>
        </w:rPr>
      </w:pPr>
      <w:r>
        <w:rPr>
          <w:rFonts w:ascii="Arial" w:hAnsi="Arial" w:cs="Arial"/>
          <w:i/>
          <w:iCs/>
        </w:rPr>
        <w:t>Број рачуна: ............................................ Назив банке:......................................,</w:t>
      </w:r>
    </w:p>
    <w:p w:rsidR="00106FC3" w:rsidRDefault="00106FC3" w:rsidP="00106FC3">
      <w:pPr>
        <w:rPr>
          <w:rFonts w:ascii="Arial" w:hAnsi="Arial" w:cs="Arial"/>
          <w:i/>
          <w:iCs/>
        </w:rPr>
      </w:pPr>
      <w:r>
        <w:rPr>
          <w:rFonts w:ascii="Arial" w:hAnsi="Arial" w:cs="Arial"/>
          <w:i/>
          <w:iCs/>
        </w:rPr>
        <w:t>Телефон:............................Телефакс:</w:t>
      </w:r>
    </w:p>
    <w:p w:rsidR="00106FC3" w:rsidRDefault="00106FC3" w:rsidP="00106FC3">
      <w:pPr>
        <w:rPr>
          <w:rFonts w:ascii="Arial" w:hAnsi="Arial" w:cs="Arial"/>
          <w:i/>
          <w:iCs/>
        </w:rPr>
      </w:pPr>
      <w:r>
        <w:rPr>
          <w:rFonts w:ascii="Arial" w:hAnsi="Arial" w:cs="Arial"/>
          <w:i/>
          <w:iCs/>
        </w:rPr>
        <w:t xml:space="preserve">кога заступа................................................................... </w:t>
      </w:r>
    </w:p>
    <w:p w:rsidR="00106FC3" w:rsidRDefault="00106FC3" w:rsidP="00106FC3">
      <w:pPr>
        <w:rPr>
          <w:rFonts w:ascii="Arial" w:hAnsi="Arial" w:cs="Arial"/>
          <w:i/>
          <w:iCs/>
        </w:rPr>
      </w:pPr>
      <w:r>
        <w:rPr>
          <w:rFonts w:ascii="Arial" w:hAnsi="Arial" w:cs="Arial"/>
          <w:i/>
          <w:iCs/>
        </w:rPr>
        <w:t>(у</w:t>
      </w:r>
      <w:r>
        <w:rPr>
          <w:rFonts w:ascii="Arial" w:hAnsi="Arial" w:cs="Arial"/>
          <w:i/>
          <w:iCs/>
          <w:lang w:val="sr-Cyrl-CS"/>
        </w:rPr>
        <w:t xml:space="preserve"> </w:t>
      </w:r>
      <w:r>
        <w:rPr>
          <w:rFonts w:ascii="Arial" w:hAnsi="Arial" w:cs="Arial"/>
          <w:i/>
          <w:iCs/>
        </w:rPr>
        <w:t>даљем тексту: П</w:t>
      </w:r>
      <w:r w:rsidRPr="00D639A9">
        <w:rPr>
          <w:rFonts w:ascii="Arial" w:hAnsi="Arial" w:cs="Arial"/>
          <w:bCs/>
          <w:i/>
          <w:iCs/>
        </w:rPr>
        <w:t>родавац)</w:t>
      </w:r>
    </w:p>
    <w:p w:rsidR="00106FC3" w:rsidRDefault="00106FC3" w:rsidP="00106FC3">
      <w:pPr>
        <w:jc w:val="center"/>
        <w:rPr>
          <w:rFonts w:ascii="Arial" w:hAnsi="Arial" w:cs="Arial"/>
          <w:i/>
          <w:iCs/>
        </w:rPr>
      </w:pPr>
    </w:p>
    <w:p w:rsidR="00106FC3" w:rsidRPr="0089367C" w:rsidRDefault="00106FC3" w:rsidP="00106FC3">
      <w:pPr>
        <w:jc w:val="center"/>
        <w:rPr>
          <w:rFonts w:ascii="Arial" w:hAnsi="Arial" w:cs="Arial"/>
          <w:b/>
          <w:iCs/>
        </w:rPr>
      </w:pPr>
      <w:r w:rsidRPr="0089367C">
        <w:rPr>
          <w:rFonts w:ascii="Arial" w:hAnsi="Arial" w:cs="Arial"/>
          <w:b/>
          <w:iCs/>
        </w:rPr>
        <w:t>Члан1.</w:t>
      </w:r>
    </w:p>
    <w:p w:rsidR="00106FC3" w:rsidRPr="0089367C" w:rsidRDefault="00106FC3" w:rsidP="00106FC3">
      <w:pPr>
        <w:rPr>
          <w:rFonts w:ascii="Arial" w:hAnsi="Arial" w:cs="Arial"/>
          <w:iCs/>
        </w:rPr>
      </w:pPr>
      <w:r w:rsidRPr="0089367C">
        <w:rPr>
          <w:rFonts w:ascii="Arial" w:hAnsi="Arial" w:cs="Arial"/>
          <w:iCs/>
        </w:rPr>
        <w:t>1.Основ уговора:</w:t>
      </w:r>
      <w:r w:rsidRPr="0089367C">
        <w:t xml:space="preserve"> „</w:t>
      </w:r>
      <w:r w:rsidRPr="0089367C">
        <w:rPr>
          <w:rFonts w:ascii="Arial" w:hAnsi="Arial" w:cs="Arial"/>
          <w:iCs/>
        </w:rPr>
        <w:t xml:space="preserve">Набавка </w:t>
      </w:r>
      <w:r>
        <w:rPr>
          <w:rFonts w:ascii="Arial" w:hAnsi="Arial" w:cs="Arial"/>
          <w:iCs/>
          <w:lang w:val="sr-Cyrl-CS"/>
        </w:rPr>
        <w:t>санитетског потрошног материјала</w:t>
      </w:r>
      <w:r w:rsidRPr="0089367C">
        <w:rPr>
          <w:rFonts w:ascii="Arial" w:hAnsi="Arial" w:cs="Arial"/>
          <w:iCs/>
        </w:rPr>
        <w:t>“- обликоване по партијама</w:t>
      </w:r>
    </w:p>
    <w:p w:rsidR="00106FC3" w:rsidRPr="0089367C" w:rsidRDefault="00106FC3" w:rsidP="00106FC3">
      <w:pPr>
        <w:rPr>
          <w:rFonts w:ascii="Arial" w:hAnsi="Arial" w:cs="Arial"/>
          <w:iCs/>
        </w:rPr>
      </w:pPr>
      <w:r w:rsidRPr="0089367C">
        <w:rPr>
          <w:rFonts w:ascii="Arial" w:hAnsi="Arial" w:cs="Arial"/>
          <w:iCs/>
        </w:rPr>
        <w:t xml:space="preserve">ЈН Број </w:t>
      </w:r>
      <w:r w:rsidR="0011015D">
        <w:rPr>
          <w:rFonts w:ascii="Arial" w:hAnsi="Arial" w:cs="Arial"/>
          <w:iCs/>
          <w:lang w:val="sr-Cyrl-CS"/>
        </w:rPr>
        <w:t>0</w:t>
      </w:r>
      <w:r w:rsidR="0011015D">
        <w:rPr>
          <w:rFonts w:ascii="Arial" w:hAnsi="Arial" w:cs="Arial"/>
          <w:iCs/>
        </w:rPr>
        <w:t>3/2018</w:t>
      </w:r>
    </w:p>
    <w:p w:rsidR="00106FC3" w:rsidRPr="0089367C" w:rsidRDefault="00106FC3" w:rsidP="00106FC3">
      <w:pPr>
        <w:rPr>
          <w:rFonts w:ascii="Arial" w:hAnsi="Arial" w:cs="Arial"/>
          <w:iCs/>
        </w:rPr>
      </w:pPr>
      <w:r w:rsidRPr="0089367C">
        <w:rPr>
          <w:rFonts w:ascii="Arial" w:hAnsi="Arial" w:cs="Arial"/>
          <w:iCs/>
        </w:rPr>
        <w:t xml:space="preserve">Број и датум одлуке о </w:t>
      </w:r>
      <w:r w:rsidRPr="0089367C">
        <w:rPr>
          <w:rFonts w:ascii="Arial" w:hAnsi="Arial" w:cs="Arial"/>
          <w:iCs/>
          <w:lang w:val="sr-Cyrl-CS"/>
        </w:rPr>
        <w:t>додели уговора</w:t>
      </w:r>
      <w:r w:rsidRPr="0089367C">
        <w:rPr>
          <w:rFonts w:ascii="Arial" w:hAnsi="Arial" w:cs="Arial"/>
          <w:iCs/>
        </w:rPr>
        <w:t>:...............................................</w:t>
      </w:r>
    </w:p>
    <w:p w:rsidR="00106FC3" w:rsidRPr="0089367C" w:rsidRDefault="00106FC3" w:rsidP="00106FC3">
      <w:pPr>
        <w:rPr>
          <w:rFonts w:ascii="Arial" w:hAnsi="Arial" w:cs="Arial"/>
          <w:iCs/>
        </w:rPr>
      </w:pPr>
      <w:r w:rsidRPr="0089367C">
        <w:rPr>
          <w:rFonts w:ascii="Arial" w:hAnsi="Arial" w:cs="Arial"/>
          <w:iCs/>
        </w:rPr>
        <w:t>Понуда изабраног понуђача бр. ______ од...............................</w:t>
      </w:r>
    </w:p>
    <w:p w:rsidR="00106FC3" w:rsidRDefault="00106FC3" w:rsidP="00106FC3">
      <w:pPr>
        <w:rPr>
          <w:rFonts w:ascii="Arial" w:hAnsi="Arial" w:cs="Arial"/>
          <w:i/>
          <w:iCs/>
        </w:rPr>
      </w:pPr>
    </w:p>
    <w:p w:rsidR="00106FC3" w:rsidRPr="0089367C" w:rsidRDefault="00106FC3" w:rsidP="00106FC3">
      <w:pPr>
        <w:rPr>
          <w:rFonts w:ascii="Arial" w:hAnsi="Arial" w:cs="Arial"/>
          <w:b/>
          <w:bCs/>
          <w:iCs/>
        </w:rPr>
      </w:pPr>
    </w:p>
    <w:p w:rsidR="00106FC3" w:rsidRPr="0089367C" w:rsidRDefault="00106FC3" w:rsidP="00106FC3">
      <w:pPr>
        <w:jc w:val="center"/>
        <w:rPr>
          <w:rFonts w:ascii="Arial" w:hAnsi="Arial" w:cs="Arial"/>
          <w:b/>
          <w:bCs/>
          <w:iCs/>
        </w:rPr>
      </w:pPr>
      <w:r w:rsidRPr="0089367C">
        <w:rPr>
          <w:rFonts w:ascii="Arial" w:hAnsi="Arial" w:cs="Arial"/>
          <w:b/>
          <w:bCs/>
          <w:iCs/>
        </w:rPr>
        <w:t>Члан 2.</w:t>
      </w:r>
    </w:p>
    <w:p w:rsidR="00106FC3" w:rsidRPr="0089367C" w:rsidRDefault="00106FC3" w:rsidP="00106FC3">
      <w:pPr>
        <w:jc w:val="both"/>
        <w:rPr>
          <w:rFonts w:ascii="Arial" w:hAnsi="Arial" w:cs="Arial"/>
          <w:bCs/>
          <w:iCs/>
        </w:rPr>
      </w:pPr>
      <w:r w:rsidRPr="0089367C">
        <w:rPr>
          <w:rFonts w:ascii="Arial" w:hAnsi="Arial" w:cs="Arial"/>
          <w:bCs/>
          <w:iCs/>
        </w:rPr>
        <w:t xml:space="preserve">2. Предмет овог Уговора је: </w:t>
      </w:r>
      <w:r w:rsidRPr="0089367C">
        <w:rPr>
          <w:rFonts w:ascii="Arial" w:hAnsi="Arial" w:cs="Arial"/>
          <w:iCs/>
        </w:rPr>
        <w:t xml:space="preserve">Набавка </w:t>
      </w:r>
      <w:r>
        <w:rPr>
          <w:rFonts w:ascii="Arial" w:hAnsi="Arial" w:cs="Arial"/>
          <w:iCs/>
          <w:lang w:val="sr-Cyrl-CS"/>
        </w:rPr>
        <w:t>санитетског потрошног материјала</w:t>
      </w:r>
      <w:r w:rsidRPr="0089367C">
        <w:rPr>
          <w:rFonts w:ascii="Arial" w:hAnsi="Arial" w:cs="Arial"/>
          <w:bCs/>
          <w:iCs/>
        </w:rPr>
        <w:t xml:space="preserve">“ одређен у спецификацији понуде </w:t>
      </w:r>
      <w:r>
        <w:rPr>
          <w:rFonts w:ascii="Arial" w:hAnsi="Arial" w:cs="Arial"/>
          <w:bCs/>
          <w:iCs/>
        </w:rPr>
        <w:t>Продавца</w:t>
      </w:r>
      <w:r w:rsidRPr="0089367C">
        <w:rPr>
          <w:rFonts w:ascii="Arial" w:hAnsi="Arial" w:cs="Arial"/>
          <w:bCs/>
          <w:iCs/>
        </w:rPr>
        <w:t xml:space="preserve"> која је саставни део понуде и овог Уговора.</w:t>
      </w:r>
    </w:p>
    <w:p w:rsidR="00106FC3" w:rsidRDefault="00106FC3" w:rsidP="00106FC3">
      <w:pPr>
        <w:jc w:val="both"/>
        <w:rPr>
          <w:rFonts w:ascii="Arial" w:hAnsi="Arial" w:cs="Arial"/>
          <w:bCs/>
          <w:iCs/>
        </w:rPr>
      </w:pPr>
    </w:p>
    <w:p w:rsidR="00106FC3" w:rsidRDefault="00106FC3" w:rsidP="00106FC3">
      <w:pPr>
        <w:jc w:val="both"/>
        <w:rPr>
          <w:rFonts w:ascii="Arial" w:hAnsi="Arial" w:cs="Arial"/>
          <w:bCs/>
          <w:iCs/>
        </w:rPr>
      </w:pPr>
    </w:p>
    <w:p w:rsidR="00106FC3" w:rsidRDefault="00106FC3" w:rsidP="00106FC3">
      <w:pPr>
        <w:jc w:val="both"/>
        <w:rPr>
          <w:rFonts w:ascii="Arial" w:hAnsi="Arial" w:cs="Arial"/>
          <w:bCs/>
          <w:iCs/>
        </w:rPr>
      </w:pPr>
    </w:p>
    <w:p w:rsidR="00106FC3" w:rsidRDefault="00106FC3" w:rsidP="00106FC3">
      <w:pPr>
        <w:jc w:val="both"/>
        <w:rPr>
          <w:rFonts w:ascii="Arial" w:hAnsi="Arial" w:cs="Arial"/>
          <w:bCs/>
          <w:iCs/>
        </w:rPr>
      </w:pPr>
    </w:p>
    <w:p w:rsidR="00106FC3" w:rsidRDefault="00106FC3" w:rsidP="00106FC3">
      <w:pPr>
        <w:jc w:val="both"/>
        <w:rPr>
          <w:rFonts w:ascii="Arial" w:hAnsi="Arial" w:cs="Arial"/>
          <w:bCs/>
          <w:iCs/>
        </w:rPr>
      </w:pPr>
    </w:p>
    <w:p w:rsidR="00106FC3" w:rsidRDefault="00106FC3" w:rsidP="00106FC3">
      <w:pPr>
        <w:jc w:val="both"/>
        <w:rPr>
          <w:rFonts w:ascii="Arial" w:hAnsi="Arial" w:cs="Arial"/>
          <w:bCs/>
          <w:iCs/>
        </w:rPr>
      </w:pPr>
    </w:p>
    <w:p w:rsidR="00106FC3" w:rsidRDefault="00106FC3" w:rsidP="00106FC3">
      <w:pPr>
        <w:jc w:val="both"/>
        <w:rPr>
          <w:rFonts w:ascii="Arial" w:hAnsi="Arial" w:cs="Arial"/>
          <w:bCs/>
          <w:iCs/>
        </w:rPr>
      </w:pPr>
    </w:p>
    <w:p w:rsidR="00106FC3" w:rsidRPr="0089367C" w:rsidRDefault="00106FC3" w:rsidP="00106FC3">
      <w:pPr>
        <w:jc w:val="both"/>
        <w:rPr>
          <w:rFonts w:ascii="Arial" w:hAnsi="Arial" w:cs="Arial"/>
          <w:bCs/>
          <w:iCs/>
        </w:rPr>
      </w:pPr>
    </w:p>
    <w:p w:rsidR="00106FC3" w:rsidRPr="0089367C" w:rsidRDefault="00106FC3" w:rsidP="00106FC3">
      <w:pPr>
        <w:jc w:val="center"/>
        <w:rPr>
          <w:rFonts w:ascii="Arial" w:hAnsi="Arial" w:cs="Arial"/>
          <w:b/>
          <w:bCs/>
          <w:iCs/>
        </w:rPr>
      </w:pPr>
      <w:r w:rsidRPr="0089367C">
        <w:rPr>
          <w:rFonts w:ascii="Arial" w:hAnsi="Arial" w:cs="Arial"/>
          <w:b/>
          <w:bCs/>
          <w:iCs/>
        </w:rPr>
        <w:lastRenderedPageBreak/>
        <w:t>Члан 3.</w:t>
      </w:r>
    </w:p>
    <w:p w:rsidR="00106FC3" w:rsidRPr="0089367C" w:rsidRDefault="00106FC3" w:rsidP="00106FC3">
      <w:pPr>
        <w:jc w:val="both"/>
        <w:rPr>
          <w:rFonts w:ascii="Arial" w:hAnsi="Arial" w:cs="Arial"/>
          <w:bCs/>
          <w:iCs/>
        </w:rPr>
      </w:pPr>
      <w:r w:rsidRPr="0089367C">
        <w:rPr>
          <w:rFonts w:ascii="Arial" w:hAnsi="Arial" w:cs="Arial"/>
          <w:bCs/>
          <w:iCs/>
        </w:rPr>
        <w:t>3. Продавац се обавезује да за рачун Купца испоручи добра из члaна 2. овог Уговора у свему према понуди заводни број Дома здравља _____ од ________. године, која чини саставни део овог Уговора.</w:t>
      </w:r>
    </w:p>
    <w:p w:rsidR="00106FC3" w:rsidRDefault="00106FC3" w:rsidP="00106FC3">
      <w:pPr>
        <w:jc w:val="center"/>
        <w:rPr>
          <w:rFonts w:ascii="Arial" w:hAnsi="Arial" w:cs="Arial"/>
          <w:b/>
          <w:bCs/>
          <w:iCs/>
        </w:rPr>
      </w:pPr>
    </w:p>
    <w:p w:rsidR="00106FC3" w:rsidRPr="00D639A9" w:rsidRDefault="00106FC3" w:rsidP="00106FC3">
      <w:pPr>
        <w:jc w:val="center"/>
        <w:rPr>
          <w:rFonts w:ascii="Arial" w:hAnsi="Arial" w:cs="Arial"/>
          <w:b/>
          <w:bCs/>
          <w:iCs/>
        </w:rPr>
      </w:pPr>
      <w:r w:rsidRPr="00D639A9">
        <w:rPr>
          <w:rFonts w:ascii="Arial" w:hAnsi="Arial" w:cs="Arial"/>
          <w:b/>
          <w:bCs/>
          <w:iCs/>
        </w:rPr>
        <w:t>Члан 4.</w:t>
      </w:r>
    </w:p>
    <w:p w:rsidR="00106FC3" w:rsidRPr="0089367C" w:rsidRDefault="00106FC3" w:rsidP="00106FC3">
      <w:pPr>
        <w:jc w:val="both"/>
        <w:rPr>
          <w:rFonts w:ascii="Arial" w:hAnsi="Arial" w:cs="Arial"/>
          <w:bCs/>
          <w:iCs/>
        </w:rPr>
      </w:pPr>
      <w:r w:rsidRPr="0089367C">
        <w:rPr>
          <w:rFonts w:ascii="Arial" w:hAnsi="Arial" w:cs="Arial"/>
          <w:bCs/>
          <w:iCs/>
        </w:rPr>
        <w:t>4. Купац се обавезује да за добра из члaна 2. овог Уговора, плати Продавцу укупан износ од:</w:t>
      </w:r>
    </w:p>
    <w:p w:rsidR="00106FC3" w:rsidRPr="0089367C" w:rsidRDefault="00106FC3" w:rsidP="00106FC3">
      <w:pPr>
        <w:jc w:val="both"/>
        <w:rPr>
          <w:rFonts w:ascii="Arial" w:hAnsi="Arial" w:cs="Arial"/>
          <w:bCs/>
          <w:iCs/>
        </w:rPr>
      </w:pPr>
      <w:r w:rsidRPr="0089367C">
        <w:rPr>
          <w:rFonts w:ascii="Arial" w:hAnsi="Arial" w:cs="Arial"/>
          <w:bCs/>
          <w:iCs/>
        </w:rPr>
        <w:t>- _____________ динара без ПДВ-а, односно</w:t>
      </w:r>
    </w:p>
    <w:p w:rsidR="00106FC3" w:rsidRPr="0089367C" w:rsidRDefault="00106FC3" w:rsidP="00106FC3">
      <w:pPr>
        <w:jc w:val="both"/>
        <w:rPr>
          <w:rFonts w:ascii="Arial" w:hAnsi="Arial" w:cs="Arial"/>
          <w:bCs/>
          <w:iCs/>
        </w:rPr>
      </w:pPr>
      <w:r w:rsidRPr="0089367C">
        <w:rPr>
          <w:rFonts w:ascii="Arial" w:hAnsi="Arial" w:cs="Arial"/>
          <w:bCs/>
          <w:iCs/>
        </w:rPr>
        <w:t>- _____________ динара са ПДВ-ом.</w:t>
      </w:r>
    </w:p>
    <w:p w:rsidR="00106FC3" w:rsidRPr="0089367C" w:rsidRDefault="00106FC3" w:rsidP="00106FC3">
      <w:pPr>
        <w:jc w:val="both"/>
        <w:rPr>
          <w:rFonts w:ascii="Arial" w:hAnsi="Arial" w:cs="Arial"/>
          <w:bCs/>
          <w:iCs/>
        </w:rPr>
      </w:pPr>
      <w:r w:rsidRPr="0089367C">
        <w:rPr>
          <w:rFonts w:ascii="Arial" w:hAnsi="Arial" w:cs="Arial"/>
          <w:bCs/>
          <w:iCs/>
        </w:rPr>
        <w:t xml:space="preserve"> </w:t>
      </w:r>
    </w:p>
    <w:p w:rsidR="00106FC3" w:rsidRPr="0089367C" w:rsidRDefault="00106FC3" w:rsidP="00106FC3">
      <w:pPr>
        <w:jc w:val="both"/>
        <w:rPr>
          <w:rFonts w:ascii="Arial" w:hAnsi="Arial" w:cs="Arial"/>
          <w:bCs/>
          <w:iCs/>
        </w:rPr>
      </w:pPr>
    </w:p>
    <w:p w:rsidR="00106FC3" w:rsidRPr="0089367C" w:rsidRDefault="00106FC3" w:rsidP="00106FC3">
      <w:pPr>
        <w:jc w:val="both"/>
        <w:rPr>
          <w:rFonts w:ascii="Arial" w:hAnsi="Arial" w:cs="Arial"/>
          <w:bCs/>
          <w:iCs/>
        </w:rPr>
      </w:pPr>
    </w:p>
    <w:p w:rsidR="00106FC3" w:rsidRPr="00D639A9" w:rsidRDefault="00106FC3" w:rsidP="00106FC3">
      <w:pPr>
        <w:jc w:val="center"/>
        <w:rPr>
          <w:rFonts w:ascii="Arial" w:hAnsi="Arial" w:cs="Arial"/>
          <w:b/>
          <w:bCs/>
          <w:iCs/>
        </w:rPr>
      </w:pPr>
      <w:r w:rsidRPr="00D639A9">
        <w:rPr>
          <w:rFonts w:ascii="Arial" w:hAnsi="Arial" w:cs="Arial"/>
          <w:b/>
          <w:bCs/>
          <w:iCs/>
        </w:rPr>
        <w:t xml:space="preserve">Члан </w:t>
      </w:r>
      <w:r>
        <w:rPr>
          <w:rFonts w:ascii="Arial" w:hAnsi="Arial" w:cs="Arial"/>
          <w:b/>
          <w:bCs/>
          <w:iCs/>
        </w:rPr>
        <w:t>5</w:t>
      </w:r>
      <w:r w:rsidRPr="00D639A9">
        <w:rPr>
          <w:rFonts w:ascii="Arial" w:hAnsi="Arial" w:cs="Arial"/>
          <w:b/>
          <w:bCs/>
          <w:iCs/>
        </w:rPr>
        <w:t>.</w:t>
      </w:r>
    </w:p>
    <w:p w:rsidR="00106FC3" w:rsidRPr="0089367C" w:rsidRDefault="00106FC3" w:rsidP="00106FC3">
      <w:pPr>
        <w:jc w:val="both"/>
        <w:rPr>
          <w:rFonts w:ascii="Arial" w:hAnsi="Arial" w:cs="Arial"/>
          <w:bCs/>
          <w:iCs/>
        </w:rPr>
      </w:pPr>
      <w:r w:rsidRPr="0089367C">
        <w:rPr>
          <w:rFonts w:ascii="Arial" w:hAnsi="Arial" w:cs="Arial"/>
          <w:bCs/>
          <w:iCs/>
        </w:rPr>
        <w:t>5.Уговорне стране прихватају цене које је Продавац дао у понуди. До промене цене може доћи искључиво због накнадне промене законске регулативе. Уколико дође до промене цене на основу законске регулативе приступиће се изради анекса.</w:t>
      </w:r>
    </w:p>
    <w:p w:rsidR="00106FC3" w:rsidRDefault="00106FC3" w:rsidP="00106FC3">
      <w:pPr>
        <w:jc w:val="center"/>
        <w:rPr>
          <w:rFonts w:ascii="Arial" w:hAnsi="Arial" w:cs="Arial"/>
          <w:b/>
          <w:bCs/>
          <w:iCs/>
        </w:rPr>
      </w:pPr>
    </w:p>
    <w:p w:rsidR="00106FC3" w:rsidRDefault="00106FC3" w:rsidP="00106FC3">
      <w:pPr>
        <w:jc w:val="center"/>
        <w:rPr>
          <w:rFonts w:ascii="Arial" w:hAnsi="Arial" w:cs="Arial"/>
          <w:b/>
          <w:bCs/>
          <w:iCs/>
        </w:rPr>
      </w:pPr>
    </w:p>
    <w:p w:rsidR="00106FC3" w:rsidRPr="00106FC3" w:rsidRDefault="00106FC3" w:rsidP="00106FC3">
      <w:pPr>
        <w:jc w:val="center"/>
        <w:rPr>
          <w:rFonts w:ascii="Arial" w:hAnsi="Arial" w:cs="Arial"/>
          <w:b/>
          <w:bCs/>
          <w:iCs/>
        </w:rPr>
      </w:pPr>
      <w:r w:rsidRPr="00D639A9">
        <w:rPr>
          <w:rFonts w:ascii="Arial" w:hAnsi="Arial" w:cs="Arial"/>
          <w:b/>
          <w:bCs/>
          <w:iCs/>
        </w:rPr>
        <w:t xml:space="preserve">Члан </w:t>
      </w:r>
      <w:r>
        <w:rPr>
          <w:rFonts w:ascii="Arial" w:hAnsi="Arial" w:cs="Arial"/>
          <w:b/>
          <w:bCs/>
          <w:iCs/>
        </w:rPr>
        <w:t>6</w:t>
      </w:r>
      <w:r w:rsidRPr="00D639A9">
        <w:rPr>
          <w:rFonts w:ascii="Arial" w:hAnsi="Arial" w:cs="Arial"/>
          <w:b/>
          <w:bCs/>
          <w:iCs/>
        </w:rPr>
        <w:t>.</w:t>
      </w:r>
    </w:p>
    <w:p w:rsidR="00106FC3" w:rsidRPr="0089367C" w:rsidRDefault="00106FC3" w:rsidP="00106FC3">
      <w:pPr>
        <w:jc w:val="both"/>
        <w:rPr>
          <w:rFonts w:ascii="Arial" w:hAnsi="Arial" w:cs="Arial"/>
          <w:bCs/>
          <w:iCs/>
        </w:rPr>
      </w:pPr>
      <w:r w:rsidRPr="0089367C">
        <w:rPr>
          <w:rFonts w:ascii="Arial" w:hAnsi="Arial" w:cs="Arial"/>
          <w:bCs/>
          <w:iCs/>
        </w:rPr>
        <w:t>6.Продавац је дужан да Купцу испоручи добра у року од _________ дана од пријема поруџбине. Место испоруке је Дом здравља „Др Ђорђе Л</w:t>
      </w:r>
      <w:r>
        <w:rPr>
          <w:rFonts w:ascii="Arial" w:hAnsi="Arial" w:cs="Arial"/>
          <w:bCs/>
          <w:iCs/>
        </w:rPr>
        <w:t>азић“, Сомбор, улица Мирна бр. 3</w:t>
      </w:r>
      <w:r w:rsidRPr="0089367C">
        <w:rPr>
          <w:rFonts w:ascii="Arial" w:hAnsi="Arial" w:cs="Arial"/>
          <w:bCs/>
          <w:iCs/>
        </w:rPr>
        <w:t>. Сматра се да је извршена адекватна испорука када овлашћено лице Купца у месту испоруке изврши пријем добра, што се потврђује потписивањем отпремнице.</w:t>
      </w:r>
    </w:p>
    <w:p w:rsidR="00106FC3" w:rsidRPr="0089367C" w:rsidRDefault="00106FC3" w:rsidP="00106FC3">
      <w:pPr>
        <w:jc w:val="both"/>
        <w:rPr>
          <w:rFonts w:ascii="Arial" w:hAnsi="Arial" w:cs="Arial"/>
          <w:bCs/>
          <w:iCs/>
        </w:rPr>
      </w:pPr>
    </w:p>
    <w:p w:rsidR="00106FC3" w:rsidRPr="00D639A9" w:rsidRDefault="00106FC3" w:rsidP="00106FC3">
      <w:pPr>
        <w:jc w:val="center"/>
        <w:rPr>
          <w:rFonts w:ascii="Arial" w:hAnsi="Arial" w:cs="Arial"/>
          <w:b/>
          <w:bCs/>
          <w:iCs/>
        </w:rPr>
      </w:pPr>
      <w:r w:rsidRPr="00D639A9">
        <w:rPr>
          <w:rFonts w:ascii="Arial" w:hAnsi="Arial" w:cs="Arial"/>
          <w:b/>
          <w:bCs/>
          <w:iCs/>
        </w:rPr>
        <w:t xml:space="preserve">Члан </w:t>
      </w:r>
      <w:r>
        <w:rPr>
          <w:rFonts w:ascii="Arial" w:hAnsi="Arial" w:cs="Arial"/>
          <w:b/>
          <w:bCs/>
          <w:iCs/>
        </w:rPr>
        <w:t>7</w:t>
      </w:r>
      <w:r w:rsidRPr="00D639A9">
        <w:rPr>
          <w:rFonts w:ascii="Arial" w:hAnsi="Arial" w:cs="Arial"/>
          <w:b/>
          <w:bCs/>
          <w:iCs/>
        </w:rPr>
        <w:t>.</w:t>
      </w:r>
    </w:p>
    <w:p w:rsidR="00106FC3" w:rsidRPr="0089367C" w:rsidRDefault="00106FC3" w:rsidP="00106FC3">
      <w:pPr>
        <w:jc w:val="both"/>
        <w:rPr>
          <w:rFonts w:ascii="Arial" w:hAnsi="Arial" w:cs="Arial"/>
          <w:bCs/>
          <w:iCs/>
        </w:rPr>
      </w:pPr>
      <w:r w:rsidRPr="0089367C">
        <w:rPr>
          <w:rFonts w:ascii="Arial" w:hAnsi="Arial" w:cs="Arial"/>
          <w:bCs/>
          <w:iCs/>
        </w:rPr>
        <w:t>7.Купац се обавезује да ће платити цену за испоручено добро након пријема исправно испостављене фактуре и то на рачун Продавца: бр. _______________________, код _________________ банке.</w:t>
      </w:r>
    </w:p>
    <w:p w:rsidR="00106FC3" w:rsidRPr="0089367C" w:rsidRDefault="00106FC3" w:rsidP="00106FC3">
      <w:pPr>
        <w:jc w:val="both"/>
        <w:rPr>
          <w:rFonts w:ascii="Arial" w:hAnsi="Arial" w:cs="Arial"/>
          <w:bCs/>
          <w:iCs/>
        </w:rPr>
      </w:pPr>
    </w:p>
    <w:p w:rsidR="00106FC3" w:rsidRPr="00D639A9" w:rsidRDefault="00106FC3" w:rsidP="00106FC3">
      <w:pPr>
        <w:jc w:val="center"/>
        <w:rPr>
          <w:rFonts w:ascii="Arial" w:hAnsi="Arial" w:cs="Arial"/>
          <w:b/>
          <w:bCs/>
          <w:iCs/>
        </w:rPr>
      </w:pPr>
      <w:r w:rsidRPr="00D639A9">
        <w:rPr>
          <w:rFonts w:ascii="Arial" w:hAnsi="Arial" w:cs="Arial"/>
          <w:b/>
          <w:bCs/>
          <w:iCs/>
        </w:rPr>
        <w:t xml:space="preserve">Члан </w:t>
      </w:r>
      <w:r>
        <w:rPr>
          <w:rFonts w:ascii="Arial" w:hAnsi="Arial" w:cs="Arial"/>
          <w:b/>
          <w:bCs/>
          <w:iCs/>
        </w:rPr>
        <w:t>8</w:t>
      </w:r>
      <w:r w:rsidRPr="00D639A9">
        <w:rPr>
          <w:rFonts w:ascii="Arial" w:hAnsi="Arial" w:cs="Arial"/>
          <w:b/>
          <w:bCs/>
          <w:iCs/>
        </w:rPr>
        <w:t>.</w:t>
      </w:r>
    </w:p>
    <w:p w:rsidR="00106FC3" w:rsidRPr="0089367C" w:rsidRDefault="00106FC3" w:rsidP="00106FC3">
      <w:pPr>
        <w:jc w:val="both"/>
        <w:rPr>
          <w:rFonts w:ascii="Arial" w:hAnsi="Arial" w:cs="Arial"/>
          <w:bCs/>
          <w:iCs/>
        </w:rPr>
      </w:pPr>
      <w:r w:rsidRPr="0089367C">
        <w:rPr>
          <w:rFonts w:ascii="Arial" w:hAnsi="Arial" w:cs="Arial"/>
          <w:bCs/>
          <w:iCs/>
        </w:rPr>
        <w:t xml:space="preserve">8.Уговорне стране сагласно </w:t>
      </w:r>
      <w:r>
        <w:rPr>
          <w:rFonts w:ascii="Arial" w:hAnsi="Arial" w:cs="Arial"/>
          <w:bCs/>
          <w:iCs/>
        </w:rPr>
        <w:t xml:space="preserve">констатују да уколико испоручена </w:t>
      </w:r>
      <w:r>
        <w:rPr>
          <w:rFonts w:ascii="Arial" w:hAnsi="Arial" w:cs="Arial"/>
          <w:bCs/>
          <w:iCs/>
          <w:lang w:val="sr-Cyrl-CS"/>
        </w:rPr>
        <w:t>добра</w:t>
      </w:r>
      <w:r w:rsidRPr="0089367C">
        <w:rPr>
          <w:rFonts w:ascii="Arial" w:hAnsi="Arial" w:cs="Arial"/>
          <w:bCs/>
          <w:iCs/>
        </w:rPr>
        <w:t xml:space="preserve"> имају недостатке или неодговарају стандардном квалитету, Продавац је дужан да о свом трошку достави </w:t>
      </w:r>
      <w:r>
        <w:rPr>
          <w:rFonts w:ascii="Arial" w:hAnsi="Arial" w:cs="Arial"/>
          <w:bCs/>
          <w:iCs/>
        </w:rPr>
        <w:t>нова.</w:t>
      </w:r>
    </w:p>
    <w:p w:rsidR="00106FC3" w:rsidRDefault="00106FC3" w:rsidP="00106FC3">
      <w:pPr>
        <w:jc w:val="center"/>
        <w:rPr>
          <w:rFonts w:ascii="Arial" w:hAnsi="Arial" w:cs="Arial"/>
          <w:b/>
          <w:bCs/>
          <w:iCs/>
        </w:rPr>
      </w:pPr>
    </w:p>
    <w:p w:rsidR="00106FC3" w:rsidRPr="00D639A9" w:rsidRDefault="00106FC3" w:rsidP="00106FC3">
      <w:pPr>
        <w:jc w:val="center"/>
        <w:rPr>
          <w:rFonts w:ascii="Arial" w:hAnsi="Arial" w:cs="Arial"/>
          <w:b/>
          <w:bCs/>
          <w:iCs/>
        </w:rPr>
      </w:pPr>
      <w:r w:rsidRPr="00D639A9">
        <w:rPr>
          <w:rFonts w:ascii="Arial" w:hAnsi="Arial" w:cs="Arial"/>
          <w:b/>
          <w:bCs/>
          <w:iCs/>
        </w:rPr>
        <w:t>Члан 9.</w:t>
      </w:r>
    </w:p>
    <w:p w:rsidR="00106FC3" w:rsidRPr="0089367C" w:rsidRDefault="00106FC3" w:rsidP="00106FC3">
      <w:pPr>
        <w:jc w:val="both"/>
        <w:rPr>
          <w:rFonts w:ascii="Arial" w:hAnsi="Arial" w:cs="Arial"/>
          <w:bCs/>
          <w:iCs/>
        </w:rPr>
      </w:pPr>
      <w:r w:rsidRPr="0089367C">
        <w:rPr>
          <w:rFonts w:ascii="Arial" w:hAnsi="Arial" w:cs="Arial"/>
          <w:bCs/>
          <w:iCs/>
        </w:rPr>
        <w:t>9.Све евентуалне спорове који настану из, или поводом, овог Уговора – уговорне стране ће покушати да реше споразумно. Уколико спорови између купца и продавца не буду решени споразумно, уговара се надлежност Привредног суда у Сомбору.</w:t>
      </w:r>
    </w:p>
    <w:p w:rsidR="00106FC3" w:rsidRPr="0089367C" w:rsidRDefault="00106FC3" w:rsidP="00106FC3">
      <w:pPr>
        <w:jc w:val="both"/>
        <w:rPr>
          <w:rFonts w:ascii="Arial" w:hAnsi="Arial" w:cs="Arial"/>
          <w:bCs/>
          <w:iCs/>
        </w:rPr>
      </w:pPr>
    </w:p>
    <w:p w:rsidR="00106FC3" w:rsidRDefault="00106FC3" w:rsidP="00106FC3">
      <w:pPr>
        <w:jc w:val="center"/>
        <w:rPr>
          <w:rFonts w:ascii="Arial" w:hAnsi="Arial" w:cs="Arial"/>
          <w:b/>
          <w:bCs/>
          <w:iCs/>
        </w:rPr>
      </w:pPr>
    </w:p>
    <w:p w:rsidR="00106FC3" w:rsidRDefault="00106FC3" w:rsidP="00106FC3">
      <w:pPr>
        <w:jc w:val="center"/>
        <w:rPr>
          <w:rFonts w:ascii="Arial" w:hAnsi="Arial" w:cs="Arial"/>
          <w:b/>
          <w:bCs/>
          <w:iCs/>
        </w:rPr>
      </w:pPr>
    </w:p>
    <w:p w:rsidR="00106FC3" w:rsidRDefault="00106FC3" w:rsidP="00106FC3">
      <w:pPr>
        <w:jc w:val="center"/>
        <w:rPr>
          <w:rFonts w:ascii="Arial" w:hAnsi="Arial" w:cs="Arial"/>
          <w:b/>
          <w:bCs/>
          <w:iCs/>
        </w:rPr>
      </w:pPr>
    </w:p>
    <w:p w:rsidR="00106FC3" w:rsidRDefault="00106FC3" w:rsidP="00106FC3">
      <w:pPr>
        <w:jc w:val="center"/>
        <w:rPr>
          <w:rFonts w:ascii="Arial" w:hAnsi="Arial" w:cs="Arial"/>
          <w:b/>
          <w:bCs/>
          <w:iCs/>
        </w:rPr>
      </w:pPr>
    </w:p>
    <w:p w:rsidR="00106FC3" w:rsidRDefault="00106FC3" w:rsidP="00106FC3">
      <w:pPr>
        <w:jc w:val="center"/>
        <w:rPr>
          <w:rFonts w:ascii="Arial" w:hAnsi="Arial" w:cs="Arial"/>
          <w:b/>
          <w:bCs/>
          <w:iCs/>
        </w:rPr>
      </w:pPr>
    </w:p>
    <w:p w:rsidR="00106FC3" w:rsidRDefault="00106FC3" w:rsidP="00106FC3">
      <w:pPr>
        <w:jc w:val="center"/>
        <w:rPr>
          <w:rFonts w:ascii="Arial" w:hAnsi="Arial" w:cs="Arial"/>
          <w:b/>
          <w:bCs/>
          <w:iCs/>
        </w:rPr>
      </w:pPr>
    </w:p>
    <w:p w:rsidR="00106FC3" w:rsidRDefault="00106FC3" w:rsidP="00106FC3">
      <w:pPr>
        <w:jc w:val="center"/>
        <w:rPr>
          <w:rFonts w:ascii="Arial" w:hAnsi="Arial" w:cs="Arial"/>
          <w:b/>
          <w:bCs/>
          <w:iCs/>
        </w:rPr>
      </w:pPr>
    </w:p>
    <w:p w:rsidR="00106FC3" w:rsidRPr="00D639A9" w:rsidRDefault="00106FC3" w:rsidP="00106FC3">
      <w:pPr>
        <w:jc w:val="center"/>
        <w:rPr>
          <w:rFonts w:ascii="Arial" w:hAnsi="Arial" w:cs="Arial"/>
          <w:b/>
          <w:bCs/>
          <w:iCs/>
        </w:rPr>
      </w:pPr>
      <w:r w:rsidRPr="00D639A9">
        <w:rPr>
          <w:rFonts w:ascii="Arial" w:hAnsi="Arial" w:cs="Arial"/>
          <w:b/>
          <w:bCs/>
          <w:iCs/>
        </w:rPr>
        <w:t>Члан 10.</w:t>
      </w:r>
    </w:p>
    <w:p w:rsidR="00106FC3" w:rsidRPr="0089367C" w:rsidRDefault="00106FC3" w:rsidP="00106FC3">
      <w:pPr>
        <w:jc w:val="both"/>
        <w:rPr>
          <w:rFonts w:ascii="Arial" w:hAnsi="Arial" w:cs="Arial"/>
          <w:bCs/>
          <w:iCs/>
        </w:rPr>
      </w:pPr>
      <w:r w:rsidRPr="0089367C">
        <w:rPr>
          <w:rFonts w:ascii="Arial" w:hAnsi="Arial" w:cs="Arial"/>
          <w:bCs/>
          <w:iCs/>
        </w:rPr>
        <w:t>10. Овај Уговор ступа на снагу даном потписивања од стране овлашћених лица уговорних страна , и важи до комплетне испоруке добара одређене у спецификацији понуде Продавца .  Овај Уговор се може изменити само писаним Анексом, потписаним од стране овлашћених лица уговорних страна. На све што није регулисано клаузулама овог Уговора, примениће се одредбе Закона о облигационим односима.</w:t>
      </w:r>
    </w:p>
    <w:p w:rsidR="00106FC3" w:rsidRDefault="00106FC3" w:rsidP="00106FC3">
      <w:pPr>
        <w:jc w:val="center"/>
        <w:rPr>
          <w:rFonts w:ascii="Arial" w:hAnsi="Arial" w:cs="Arial"/>
          <w:b/>
          <w:bCs/>
          <w:iCs/>
        </w:rPr>
      </w:pPr>
    </w:p>
    <w:p w:rsidR="00106FC3" w:rsidRPr="00D639A9" w:rsidRDefault="00106FC3" w:rsidP="00106FC3">
      <w:pPr>
        <w:jc w:val="center"/>
        <w:rPr>
          <w:rFonts w:ascii="Arial" w:hAnsi="Arial" w:cs="Arial"/>
          <w:b/>
          <w:bCs/>
          <w:iCs/>
        </w:rPr>
      </w:pPr>
      <w:r w:rsidRPr="00D639A9">
        <w:rPr>
          <w:rFonts w:ascii="Arial" w:hAnsi="Arial" w:cs="Arial"/>
          <w:b/>
          <w:bCs/>
          <w:iCs/>
        </w:rPr>
        <w:t>Члан 11.</w:t>
      </w:r>
    </w:p>
    <w:p w:rsidR="00106FC3" w:rsidRPr="0089367C" w:rsidRDefault="00106FC3" w:rsidP="00106FC3">
      <w:pPr>
        <w:jc w:val="both"/>
        <w:rPr>
          <w:rFonts w:ascii="Arial" w:hAnsi="Arial" w:cs="Arial"/>
          <w:bCs/>
          <w:iCs/>
        </w:rPr>
      </w:pPr>
      <w:r w:rsidRPr="0089367C">
        <w:rPr>
          <w:rFonts w:ascii="Arial" w:hAnsi="Arial" w:cs="Arial"/>
          <w:bCs/>
          <w:iCs/>
        </w:rPr>
        <w:t>Овај Уговор је сачињен у 4 (четири) истоветних примерака, по 2 (два) примерка за обе уговорне стране. Уговорне стране сагласно изјављују да су Уговор прочитале, разумеле и да уговорне одредбе у свему представљају израз њихове стварне воље.</w:t>
      </w:r>
    </w:p>
    <w:p w:rsidR="00106FC3" w:rsidRPr="0089367C" w:rsidRDefault="00106FC3" w:rsidP="00106FC3">
      <w:pPr>
        <w:jc w:val="both"/>
        <w:rPr>
          <w:rFonts w:ascii="Arial" w:hAnsi="Arial" w:cs="Arial"/>
          <w:bCs/>
          <w:iCs/>
        </w:rPr>
      </w:pPr>
    </w:p>
    <w:p w:rsidR="00106FC3" w:rsidRPr="0089367C" w:rsidRDefault="00106FC3" w:rsidP="00106FC3">
      <w:pPr>
        <w:jc w:val="both"/>
        <w:rPr>
          <w:rFonts w:ascii="Arial" w:hAnsi="Arial" w:cs="Arial"/>
          <w:bCs/>
          <w:iCs/>
        </w:rPr>
      </w:pPr>
      <w:r w:rsidRPr="0089367C">
        <w:rPr>
          <w:rFonts w:ascii="Arial" w:hAnsi="Arial" w:cs="Arial"/>
          <w:bCs/>
          <w:iCs/>
        </w:rPr>
        <w:t xml:space="preserve">        ПРОДАВАЦ                       </w:t>
      </w:r>
      <w:r>
        <w:rPr>
          <w:rFonts w:ascii="Arial" w:hAnsi="Arial" w:cs="Arial"/>
          <w:bCs/>
          <w:iCs/>
        </w:rPr>
        <w:t xml:space="preserve">           </w:t>
      </w:r>
      <w:r w:rsidRPr="0089367C">
        <w:rPr>
          <w:rFonts w:ascii="Arial" w:hAnsi="Arial" w:cs="Arial"/>
          <w:bCs/>
          <w:iCs/>
        </w:rPr>
        <w:t xml:space="preserve">                                   КУПАЦ</w:t>
      </w:r>
    </w:p>
    <w:p w:rsidR="00106FC3" w:rsidRPr="0089367C" w:rsidRDefault="00106FC3" w:rsidP="00106FC3">
      <w:pPr>
        <w:jc w:val="both"/>
        <w:rPr>
          <w:rFonts w:ascii="Arial" w:hAnsi="Arial" w:cs="Arial"/>
          <w:bCs/>
          <w:iCs/>
        </w:rPr>
      </w:pPr>
    </w:p>
    <w:p w:rsidR="00106FC3" w:rsidRPr="0089367C" w:rsidRDefault="00106FC3" w:rsidP="00106FC3">
      <w:pPr>
        <w:jc w:val="both"/>
        <w:rPr>
          <w:rFonts w:ascii="Arial" w:hAnsi="Arial" w:cs="Arial"/>
          <w:bCs/>
          <w:iCs/>
        </w:rPr>
      </w:pPr>
    </w:p>
    <w:p w:rsidR="00106FC3" w:rsidRPr="0089367C" w:rsidRDefault="00106FC3" w:rsidP="00106FC3">
      <w:pPr>
        <w:jc w:val="both"/>
        <w:rPr>
          <w:rFonts w:ascii="Arial" w:hAnsi="Arial" w:cs="Arial"/>
          <w:bCs/>
          <w:iCs/>
        </w:rPr>
      </w:pPr>
      <w:r w:rsidRPr="0089367C">
        <w:rPr>
          <w:rFonts w:ascii="Arial" w:hAnsi="Arial" w:cs="Arial"/>
          <w:bCs/>
          <w:iCs/>
        </w:rPr>
        <w:t>_____________________</w:t>
      </w:r>
      <w:r>
        <w:rPr>
          <w:rFonts w:ascii="Arial" w:hAnsi="Arial" w:cs="Arial"/>
          <w:bCs/>
          <w:iCs/>
        </w:rPr>
        <w:t xml:space="preserve">________     </w:t>
      </w:r>
      <w:r>
        <w:rPr>
          <w:rFonts w:ascii="Arial" w:hAnsi="Arial" w:cs="Arial"/>
          <w:bCs/>
          <w:iCs/>
          <w:lang w:val="sr-Cyrl-CS"/>
        </w:rPr>
        <w:t xml:space="preserve">      </w:t>
      </w:r>
      <w:r w:rsidRPr="0089367C">
        <w:rPr>
          <w:rFonts w:ascii="Arial" w:hAnsi="Arial" w:cs="Arial"/>
          <w:bCs/>
          <w:iCs/>
        </w:rPr>
        <w:t>________________________________</w:t>
      </w:r>
    </w:p>
    <w:p w:rsidR="00106FC3" w:rsidRPr="0089367C" w:rsidRDefault="00106FC3" w:rsidP="00106FC3">
      <w:pPr>
        <w:jc w:val="both"/>
        <w:rPr>
          <w:rFonts w:ascii="Arial" w:hAnsi="Arial" w:cs="Arial"/>
          <w:bCs/>
          <w:iCs/>
        </w:rPr>
      </w:pPr>
      <w:r w:rsidRPr="0089367C">
        <w:rPr>
          <w:rFonts w:ascii="Arial" w:hAnsi="Arial" w:cs="Arial"/>
          <w:bCs/>
          <w:iCs/>
        </w:rPr>
        <w:t xml:space="preserve">                                                             </w:t>
      </w:r>
      <w:r>
        <w:rPr>
          <w:rFonts w:ascii="Arial" w:hAnsi="Arial" w:cs="Arial"/>
          <w:bCs/>
          <w:iCs/>
        </w:rPr>
        <w:t xml:space="preserve">                 </w:t>
      </w:r>
      <w:r w:rsidRPr="0089367C">
        <w:rPr>
          <w:rFonts w:ascii="Arial" w:hAnsi="Arial" w:cs="Arial"/>
          <w:bCs/>
          <w:iCs/>
        </w:rPr>
        <w:t xml:space="preserve">      Директор др Емеше Ури</w:t>
      </w:r>
    </w:p>
    <w:p w:rsidR="00106FC3" w:rsidRPr="0089367C" w:rsidRDefault="00106FC3" w:rsidP="00106FC3">
      <w:pPr>
        <w:jc w:val="both"/>
        <w:rPr>
          <w:rFonts w:ascii="Arial" w:hAnsi="Arial" w:cs="Arial"/>
          <w:bCs/>
          <w:iCs/>
        </w:rPr>
      </w:pPr>
    </w:p>
    <w:p w:rsidR="00106FC3" w:rsidRPr="0089367C" w:rsidRDefault="00106FC3" w:rsidP="00106FC3">
      <w:pPr>
        <w:jc w:val="both"/>
        <w:rPr>
          <w:rFonts w:ascii="Arial" w:hAnsi="Arial" w:cs="Arial"/>
          <w:bCs/>
          <w:iCs/>
        </w:rPr>
      </w:pPr>
      <w:r w:rsidRPr="0089367C">
        <w:rPr>
          <w:rFonts w:ascii="Arial" w:hAnsi="Arial" w:cs="Arial"/>
          <w:bCs/>
          <w:iCs/>
        </w:rPr>
        <w:t>НАПОМЕНА: Модел уговора се односи на сваку конкретну партију тј. Прилагођен</w:t>
      </w:r>
      <w:r>
        <w:rPr>
          <w:rFonts w:ascii="Arial" w:hAnsi="Arial" w:cs="Arial"/>
          <w:bCs/>
          <w:iCs/>
        </w:rPr>
        <w:t xml:space="preserve"> </w:t>
      </w:r>
      <w:r w:rsidRPr="0089367C">
        <w:rPr>
          <w:rFonts w:ascii="Arial" w:hAnsi="Arial" w:cs="Arial"/>
          <w:bCs/>
          <w:iCs/>
        </w:rPr>
        <w:t xml:space="preserve">је било којој партији од 1 до </w:t>
      </w:r>
      <w:r w:rsidR="00FE1490">
        <w:rPr>
          <w:rFonts w:ascii="Arial" w:hAnsi="Arial" w:cs="Arial"/>
          <w:bCs/>
          <w:iCs/>
          <w:lang w:val="sr-Cyrl-CS"/>
        </w:rPr>
        <w:t>2</w:t>
      </w:r>
      <w:r w:rsidR="00FE1490">
        <w:rPr>
          <w:rFonts w:ascii="Arial" w:hAnsi="Arial" w:cs="Arial"/>
          <w:bCs/>
          <w:iCs/>
        </w:rPr>
        <w:t>6</w:t>
      </w:r>
      <w:r w:rsidRPr="0089367C">
        <w:rPr>
          <w:rFonts w:ascii="Arial" w:hAnsi="Arial" w:cs="Arial"/>
          <w:bCs/>
          <w:iCs/>
        </w:rPr>
        <w:t>.</w:t>
      </w:r>
    </w:p>
    <w:p w:rsidR="001855AE" w:rsidRDefault="001855AE" w:rsidP="00FA1F76">
      <w:pPr>
        <w:autoSpaceDE w:val="0"/>
        <w:autoSpaceDN w:val="0"/>
        <w:adjustRightInd w:val="0"/>
        <w:rPr>
          <w:rFonts w:ascii="Arial" w:hAnsi="Arial" w:cs="Arial"/>
          <w:b/>
          <w:bCs/>
          <w:i/>
          <w:iCs/>
          <w:color w:val="000000"/>
          <w:lang w:val="sr-Cyrl-CS"/>
        </w:rPr>
      </w:pPr>
    </w:p>
    <w:p w:rsidR="00106FC3" w:rsidRDefault="00106FC3" w:rsidP="00FA1F76">
      <w:pPr>
        <w:autoSpaceDE w:val="0"/>
        <w:autoSpaceDN w:val="0"/>
        <w:adjustRightInd w:val="0"/>
        <w:rPr>
          <w:rFonts w:ascii="Arial" w:hAnsi="Arial" w:cs="Arial"/>
          <w:b/>
          <w:bCs/>
          <w:i/>
          <w:iCs/>
          <w:color w:val="000000"/>
          <w:lang w:val="sr-Cyrl-CS"/>
        </w:rPr>
      </w:pPr>
    </w:p>
    <w:p w:rsidR="00106FC3" w:rsidRDefault="00106FC3" w:rsidP="00FA1F76">
      <w:pPr>
        <w:autoSpaceDE w:val="0"/>
        <w:autoSpaceDN w:val="0"/>
        <w:adjustRightInd w:val="0"/>
        <w:rPr>
          <w:rFonts w:ascii="Arial" w:hAnsi="Arial" w:cs="Arial"/>
          <w:b/>
          <w:bCs/>
          <w:i/>
          <w:iCs/>
          <w:color w:val="000000"/>
          <w:lang w:val="sr-Cyrl-CS"/>
        </w:rPr>
      </w:pPr>
    </w:p>
    <w:p w:rsidR="00106FC3" w:rsidRDefault="00106FC3" w:rsidP="00FA1F76">
      <w:pPr>
        <w:autoSpaceDE w:val="0"/>
        <w:autoSpaceDN w:val="0"/>
        <w:adjustRightInd w:val="0"/>
        <w:rPr>
          <w:rFonts w:ascii="Arial" w:hAnsi="Arial" w:cs="Arial"/>
          <w:b/>
          <w:bCs/>
          <w:i/>
          <w:iCs/>
          <w:color w:val="000000"/>
          <w:lang w:val="sr-Cyrl-CS"/>
        </w:rPr>
      </w:pPr>
    </w:p>
    <w:p w:rsidR="00106FC3" w:rsidRDefault="00106FC3" w:rsidP="00FA1F76">
      <w:pPr>
        <w:autoSpaceDE w:val="0"/>
        <w:autoSpaceDN w:val="0"/>
        <w:adjustRightInd w:val="0"/>
        <w:rPr>
          <w:rFonts w:ascii="Arial" w:hAnsi="Arial" w:cs="Arial"/>
          <w:b/>
          <w:bCs/>
          <w:i/>
          <w:iCs/>
          <w:color w:val="000000"/>
          <w:lang w:val="sr-Cyrl-CS"/>
        </w:rPr>
      </w:pPr>
    </w:p>
    <w:p w:rsidR="00106FC3" w:rsidRDefault="00106FC3" w:rsidP="00FA1F76">
      <w:pPr>
        <w:autoSpaceDE w:val="0"/>
        <w:autoSpaceDN w:val="0"/>
        <w:adjustRightInd w:val="0"/>
        <w:rPr>
          <w:rFonts w:ascii="Arial" w:hAnsi="Arial" w:cs="Arial"/>
          <w:b/>
          <w:bCs/>
          <w:i/>
          <w:iCs/>
          <w:color w:val="000000"/>
          <w:lang w:val="sr-Cyrl-CS"/>
        </w:rPr>
      </w:pPr>
    </w:p>
    <w:p w:rsidR="00106FC3" w:rsidRDefault="00106FC3" w:rsidP="00FA1F76">
      <w:pPr>
        <w:autoSpaceDE w:val="0"/>
        <w:autoSpaceDN w:val="0"/>
        <w:adjustRightInd w:val="0"/>
        <w:rPr>
          <w:rFonts w:ascii="Arial" w:hAnsi="Arial" w:cs="Arial"/>
          <w:b/>
          <w:bCs/>
          <w:i/>
          <w:iCs/>
          <w:color w:val="000000"/>
          <w:lang w:val="sr-Cyrl-CS"/>
        </w:rPr>
      </w:pPr>
    </w:p>
    <w:p w:rsidR="00106FC3" w:rsidRDefault="00106FC3" w:rsidP="00FA1F76">
      <w:pPr>
        <w:autoSpaceDE w:val="0"/>
        <w:autoSpaceDN w:val="0"/>
        <w:adjustRightInd w:val="0"/>
        <w:rPr>
          <w:rFonts w:ascii="Arial" w:hAnsi="Arial" w:cs="Arial"/>
          <w:b/>
          <w:bCs/>
          <w:i/>
          <w:iCs/>
          <w:color w:val="000000"/>
          <w:lang w:val="sr-Cyrl-CS"/>
        </w:rPr>
      </w:pPr>
    </w:p>
    <w:p w:rsidR="00106FC3" w:rsidRDefault="00106FC3" w:rsidP="00FA1F76">
      <w:pPr>
        <w:autoSpaceDE w:val="0"/>
        <w:autoSpaceDN w:val="0"/>
        <w:adjustRightInd w:val="0"/>
        <w:rPr>
          <w:rFonts w:ascii="Arial" w:hAnsi="Arial" w:cs="Arial"/>
          <w:b/>
          <w:bCs/>
          <w:i/>
          <w:iCs/>
          <w:color w:val="000000"/>
          <w:lang w:val="sr-Cyrl-CS"/>
        </w:rPr>
      </w:pPr>
    </w:p>
    <w:p w:rsidR="00106FC3" w:rsidRDefault="00106FC3" w:rsidP="00FA1F76">
      <w:pPr>
        <w:autoSpaceDE w:val="0"/>
        <w:autoSpaceDN w:val="0"/>
        <w:adjustRightInd w:val="0"/>
        <w:rPr>
          <w:rFonts w:ascii="Arial" w:hAnsi="Arial" w:cs="Arial"/>
          <w:b/>
          <w:bCs/>
          <w:i/>
          <w:iCs/>
          <w:color w:val="000000"/>
          <w:lang w:val="sr-Cyrl-CS"/>
        </w:rPr>
      </w:pPr>
    </w:p>
    <w:p w:rsidR="00106FC3" w:rsidRDefault="00106FC3" w:rsidP="00FA1F76">
      <w:pPr>
        <w:autoSpaceDE w:val="0"/>
        <w:autoSpaceDN w:val="0"/>
        <w:adjustRightInd w:val="0"/>
        <w:rPr>
          <w:rFonts w:ascii="Arial" w:hAnsi="Arial" w:cs="Arial"/>
          <w:b/>
          <w:bCs/>
          <w:i/>
          <w:iCs/>
          <w:color w:val="000000"/>
          <w:lang w:val="sr-Cyrl-CS"/>
        </w:rPr>
      </w:pPr>
    </w:p>
    <w:p w:rsidR="00106FC3" w:rsidRDefault="00106FC3" w:rsidP="00FA1F76">
      <w:pPr>
        <w:autoSpaceDE w:val="0"/>
        <w:autoSpaceDN w:val="0"/>
        <w:adjustRightInd w:val="0"/>
        <w:rPr>
          <w:rFonts w:ascii="Arial" w:hAnsi="Arial" w:cs="Arial"/>
          <w:b/>
          <w:bCs/>
          <w:i/>
          <w:iCs/>
          <w:color w:val="000000"/>
          <w:lang w:val="sr-Cyrl-CS"/>
        </w:rPr>
      </w:pPr>
    </w:p>
    <w:p w:rsidR="00106FC3" w:rsidRDefault="00106FC3" w:rsidP="00FA1F76">
      <w:pPr>
        <w:autoSpaceDE w:val="0"/>
        <w:autoSpaceDN w:val="0"/>
        <w:adjustRightInd w:val="0"/>
        <w:rPr>
          <w:rFonts w:ascii="Arial" w:hAnsi="Arial" w:cs="Arial"/>
          <w:b/>
          <w:bCs/>
          <w:i/>
          <w:iCs/>
          <w:color w:val="000000"/>
          <w:lang w:val="sr-Cyrl-CS"/>
        </w:rPr>
      </w:pPr>
    </w:p>
    <w:p w:rsidR="00106FC3" w:rsidRDefault="00106FC3" w:rsidP="00FA1F76">
      <w:pPr>
        <w:autoSpaceDE w:val="0"/>
        <w:autoSpaceDN w:val="0"/>
        <w:adjustRightInd w:val="0"/>
        <w:rPr>
          <w:rFonts w:ascii="Arial" w:hAnsi="Arial" w:cs="Arial"/>
          <w:b/>
          <w:bCs/>
          <w:i/>
          <w:iCs/>
          <w:color w:val="000000"/>
          <w:lang w:val="sr-Cyrl-CS"/>
        </w:rPr>
      </w:pPr>
    </w:p>
    <w:p w:rsidR="00106FC3" w:rsidRDefault="00106FC3" w:rsidP="00FA1F76">
      <w:pPr>
        <w:autoSpaceDE w:val="0"/>
        <w:autoSpaceDN w:val="0"/>
        <w:adjustRightInd w:val="0"/>
        <w:rPr>
          <w:rFonts w:ascii="Arial" w:hAnsi="Arial" w:cs="Arial"/>
          <w:b/>
          <w:bCs/>
          <w:i/>
          <w:iCs/>
          <w:color w:val="000000"/>
          <w:lang w:val="sr-Cyrl-CS"/>
        </w:rPr>
      </w:pPr>
    </w:p>
    <w:p w:rsidR="00106FC3" w:rsidRDefault="00106FC3" w:rsidP="00FA1F76">
      <w:pPr>
        <w:autoSpaceDE w:val="0"/>
        <w:autoSpaceDN w:val="0"/>
        <w:adjustRightInd w:val="0"/>
        <w:rPr>
          <w:rFonts w:ascii="Arial" w:hAnsi="Arial" w:cs="Arial"/>
          <w:b/>
          <w:bCs/>
          <w:i/>
          <w:iCs/>
          <w:color w:val="000000"/>
          <w:lang w:val="sr-Cyrl-CS"/>
        </w:rPr>
      </w:pPr>
    </w:p>
    <w:p w:rsidR="00106FC3" w:rsidRDefault="00106FC3" w:rsidP="00FA1F76">
      <w:pPr>
        <w:autoSpaceDE w:val="0"/>
        <w:autoSpaceDN w:val="0"/>
        <w:adjustRightInd w:val="0"/>
        <w:rPr>
          <w:rFonts w:ascii="Arial" w:hAnsi="Arial" w:cs="Arial"/>
          <w:b/>
          <w:bCs/>
          <w:i/>
          <w:iCs/>
          <w:color w:val="000000"/>
          <w:lang w:val="sr-Cyrl-CS"/>
        </w:rPr>
      </w:pPr>
    </w:p>
    <w:p w:rsidR="00106FC3" w:rsidRDefault="00106FC3" w:rsidP="00FA1F76">
      <w:pPr>
        <w:autoSpaceDE w:val="0"/>
        <w:autoSpaceDN w:val="0"/>
        <w:adjustRightInd w:val="0"/>
        <w:rPr>
          <w:rFonts w:ascii="Arial" w:hAnsi="Arial" w:cs="Arial"/>
          <w:b/>
          <w:bCs/>
          <w:i/>
          <w:iCs/>
          <w:color w:val="000000"/>
          <w:lang w:val="sr-Cyrl-CS"/>
        </w:rPr>
      </w:pPr>
    </w:p>
    <w:p w:rsidR="00106FC3" w:rsidRDefault="00106FC3" w:rsidP="00FA1F76">
      <w:pPr>
        <w:autoSpaceDE w:val="0"/>
        <w:autoSpaceDN w:val="0"/>
        <w:adjustRightInd w:val="0"/>
        <w:rPr>
          <w:rFonts w:ascii="Arial" w:hAnsi="Arial" w:cs="Arial"/>
          <w:b/>
          <w:bCs/>
          <w:i/>
          <w:iCs/>
          <w:color w:val="000000"/>
          <w:lang w:val="sr-Cyrl-CS"/>
        </w:rPr>
      </w:pPr>
    </w:p>
    <w:p w:rsidR="00106FC3" w:rsidRDefault="00106FC3" w:rsidP="00FA1F76">
      <w:pPr>
        <w:autoSpaceDE w:val="0"/>
        <w:autoSpaceDN w:val="0"/>
        <w:adjustRightInd w:val="0"/>
        <w:rPr>
          <w:rFonts w:ascii="Arial" w:hAnsi="Arial" w:cs="Arial"/>
          <w:b/>
          <w:bCs/>
          <w:i/>
          <w:iCs/>
          <w:color w:val="000000"/>
          <w:lang w:val="sr-Cyrl-CS"/>
        </w:rPr>
      </w:pPr>
    </w:p>
    <w:p w:rsidR="00106FC3" w:rsidRDefault="00106FC3" w:rsidP="00FA1F76">
      <w:pPr>
        <w:autoSpaceDE w:val="0"/>
        <w:autoSpaceDN w:val="0"/>
        <w:adjustRightInd w:val="0"/>
        <w:rPr>
          <w:rFonts w:ascii="Arial" w:hAnsi="Arial" w:cs="Arial"/>
          <w:b/>
          <w:bCs/>
          <w:i/>
          <w:iCs/>
          <w:color w:val="000000"/>
          <w:lang w:val="sr-Cyrl-CS"/>
        </w:rPr>
      </w:pPr>
    </w:p>
    <w:p w:rsidR="00106FC3" w:rsidRDefault="00106FC3" w:rsidP="00FA1F76">
      <w:pPr>
        <w:autoSpaceDE w:val="0"/>
        <w:autoSpaceDN w:val="0"/>
        <w:adjustRightInd w:val="0"/>
        <w:rPr>
          <w:rFonts w:ascii="Arial" w:hAnsi="Arial" w:cs="Arial"/>
          <w:b/>
          <w:bCs/>
          <w:i/>
          <w:iCs/>
          <w:color w:val="000000"/>
          <w:lang w:val="sr-Cyrl-CS"/>
        </w:rPr>
      </w:pPr>
    </w:p>
    <w:p w:rsidR="00106FC3" w:rsidRDefault="00106FC3" w:rsidP="00FA1F76">
      <w:pPr>
        <w:autoSpaceDE w:val="0"/>
        <w:autoSpaceDN w:val="0"/>
        <w:adjustRightInd w:val="0"/>
        <w:rPr>
          <w:rFonts w:ascii="Arial" w:hAnsi="Arial" w:cs="Arial"/>
          <w:b/>
          <w:bCs/>
          <w:i/>
          <w:iCs/>
          <w:color w:val="000000"/>
          <w:lang w:val="sr-Cyrl-CS"/>
        </w:rPr>
      </w:pPr>
    </w:p>
    <w:p w:rsidR="001855AE" w:rsidRDefault="001855AE" w:rsidP="00FA1F76">
      <w:pPr>
        <w:autoSpaceDE w:val="0"/>
        <w:autoSpaceDN w:val="0"/>
        <w:adjustRightInd w:val="0"/>
        <w:rPr>
          <w:rFonts w:ascii="Arial" w:hAnsi="Arial" w:cs="Arial"/>
          <w:b/>
          <w:bCs/>
          <w:i/>
          <w:iCs/>
          <w:color w:val="000000"/>
          <w:lang w:val="sr-Cyrl-CS"/>
        </w:rPr>
      </w:pPr>
    </w:p>
    <w:p w:rsidR="00D121AD" w:rsidRPr="001F6DA7" w:rsidRDefault="00D121AD" w:rsidP="004A6680">
      <w:pPr>
        <w:autoSpaceDE w:val="0"/>
        <w:autoSpaceDN w:val="0"/>
        <w:adjustRightInd w:val="0"/>
        <w:jc w:val="center"/>
        <w:rPr>
          <w:rFonts w:ascii="Arial" w:hAnsi="Arial" w:cs="Arial"/>
          <w:b/>
          <w:bCs/>
          <w:i/>
          <w:iCs/>
          <w:color w:val="000000"/>
          <w:lang w:val="sr-Cyrl-CS"/>
        </w:rPr>
      </w:pPr>
    </w:p>
    <w:p w:rsidR="004A6680" w:rsidRPr="002270FD" w:rsidRDefault="00AE719B" w:rsidP="004A6680">
      <w:pPr>
        <w:autoSpaceDE w:val="0"/>
        <w:autoSpaceDN w:val="0"/>
        <w:adjustRightInd w:val="0"/>
        <w:jc w:val="center"/>
        <w:rPr>
          <w:rFonts w:ascii="Arial" w:hAnsi="Arial" w:cs="Arial"/>
          <w:b/>
          <w:bCs/>
          <w:i/>
          <w:iCs/>
          <w:color w:val="000000"/>
          <w:sz w:val="28"/>
          <w:szCs w:val="28"/>
        </w:rPr>
      </w:pPr>
      <w:r>
        <w:rPr>
          <w:rFonts w:ascii="Arial" w:hAnsi="Arial" w:cs="Arial"/>
          <w:b/>
          <w:bCs/>
          <w:i/>
          <w:iCs/>
          <w:color w:val="000000"/>
          <w:sz w:val="28"/>
          <w:szCs w:val="28"/>
          <w:highlight w:val="lightGray"/>
        </w:rPr>
        <w:t>VII</w:t>
      </w:r>
      <w:r w:rsidR="004A6680" w:rsidRPr="002270FD">
        <w:rPr>
          <w:rFonts w:ascii="Arial" w:hAnsi="Arial" w:cs="Arial"/>
          <w:b/>
          <w:bCs/>
          <w:i/>
          <w:iCs/>
          <w:color w:val="000000"/>
          <w:sz w:val="28"/>
          <w:szCs w:val="28"/>
          <w:highlight w:val="lightGray"/>
        </w:rPr>
        <w:t xml:space="preserve"> УПУТСТВО ПОНУЂАЧИМА КАКО ДА САЧИНЕ ПОНУДУ</w:t>
      </w:r>
    </w:p>
    <w:p w:rsidR="004A6680" w:rsidRPr="002270FD" w:rsidRDefault="004A6680" w:rsidP="004A6680">
      <w:pPr>
        <w:autoSpaceDE w:val="0"/>
        <w:autoSpaceDN w:val="0"/>
        <w:adjustRightInd w:val="0"/>
        <w:rPr>
          <w:rFonts w:ascii="Arial" w:hAnsi="Arial" w:cs="Arial"/>
          <w:b/>
          <w:bCs/>
          <w:color w:val="000000"/>
          <w:sz w:val="28"/>
          <w:szCs w:val="28"/>
          <w:lang w:val="sr-Cyrl-CS"/>
        </w:rPr>
      </w:pPr>
    </w:p>
    <w:p w:rsidR="004A6680" w:rsidRPr="001F6DA7" w:rsidRDefault="00106FC3" w:rsidP="004A6680">
      <w:pPr>
        <w:autoSpaceDE w:val="0"/>
        <w:autoSpaceDN w:val="0"/>
        <w:adjustRightInd w:val="0"/>
        <w:jc w:val="both"/>
        <w:rPr>
          <w:rFonts w:ascii="Arial" w:hAnsi="Arial" w:cs="Arial"/>
          <w:bCs/>
          <w:caps/>
          <w:color w:val="000000"/>
        </w:rPr>
      </w:pPr>
      <w:r>
        <w:rPr>
          <w:rFonts w:ascii="Arial" w:hAnsi="Arial" w:cs="Arial"/>
          <w:bCs/>
          <w:caps/>
          <w:color w:val="000000"/>
        </w:rPr>
        <w:t>7</w:t>
      </w:r>
      <w:r w:rsidR="004A6680" w:rsidRPr="001F6DA7">
        <w:rPr>
          <w:rFonts w:ascii="Arial" w:hAnsi="Arial" w:cs="Arial"/>
          <w:bCs/>
          <w:caps/>
          <w:color w:val="000000"/>
        </w:rPr>
        <w:t>.1. Подаци о језику на којем мора да буде састављена понуда:</w:t>
      </w:r>
    </w:p>
    <w:p w:rsidR="004A6680" w:rsidRPr="001F6DA7" w:rsidRDefault="004A6680" w:rsidP="004A6680">
      <w:pPr>
        <w:autoSpaceDE w:val="0"/>
        <w:autoSpaceDN w:val="0"/>
        <w:adjustRightInd w:val="0"/>
        <w:jc w:val="both"/>
        <w:rPr>
          <w:rFonts w:ascii="Arial" w:hAnsi="Arial" w:cs="Arial"/>
          <w:color w:val="000000"/>
        </w:rPr>
      </w:pPr>
      <w:r w:rsidRPr="001F6DA7">
        <w:rPr>
          <w:rFonts w:ascii="Arial" w:hAnsi="Arial" w:cs="Arial"/>
          <w:color w:val="000000"/>
        </w:rPr>
        <w:t>Понуда мора да буде састављена на српском језику.</w:t>
      </w:r>
    </w:p>
    <w:p w:rsidR="004A6680" w:rsidRPr="001F6DA7" w:rsidRDefault="004A6680" w:rsidP="004A6680">
      <w:pPr>
        <w:autoSpaceDE w:val="0"/>
        <w:autoSpaceDN w:val="0"/>
        <w:adjustRightInd w:val="0"/>
        <w:rPr>
          <w:rFonts w:ascii="Arial" w:hAnsi="Arial" w:cs="Arial"/>
          <w:b/>
          <w:bCs/>
          <w:color w:val="000000"/>
          <w:lang w:val="sr-Cyrl-CS"/>
        </w:rPr>
      </w:pPr>
    </w:p>
    <w:p w:rsidR="004A6680" w:rsidRPr="001F6DA7" w:rsidRDefault="00106FC3" w:rsidP="004A6680">
      <w:pPr>
        <w:autoSpaceDE w:val="0"/>
        <w:autoSpaceDN w:val="0"/>
        <w:adjustRightInd w:val="0"/>
        <w:rPr>
          <w:rFonts w:ascii="Arial" w:hAnsi="Arial" w:cs="Arial"/>
          <w:bCs/>
          <w:caps/>
          <w:color w:val="000000"/>
        </w:rPr>
      </w:pPr>
      <w:r>
        <w:rPr>
          <w:rFonts w:ascii="Arial" w:hAnsi="Arial" w:cs="Arial"/>
          <w:bCs/>
          <w:caps/>
          <w:color w:val="000000"/>
        </w:rPr>
        <w:t>7</w:t>
      </w:r>
      <w:r w:rsidR="004A6680" w:rsidRPr="001F6DA7">
        <w:rPr>
          <w:rFonts w:ascii="Arial" w:hAnsi="Arial" w:cs="Arial"/>
          <w:bCs/>
          <w:caps/>
          <w:color w:val="000000"/>
        </w:rPr>
        <w:t>.2. Захтеви у погледу начина на који понуда мора бити сачињена:</w:t>
      </w:r>
    </w:p>
    <w:p w:rsidR="004A6680" w:rsidRPr="001F6DA7" w:rsidRDefault="004A6680" w:rsidP="004A6680">
      <w:pPr>
        <w:autoSpaceDE w:val="0"/>
        <w:autoSpaceDN w:val="0"/>
        <w:adjustRightInd w:val="0"/>
        <w:jc w:val="both"/>
        <w:rPr>
          <w:rFonts w:ascii="Arial" w:hAnsi="Arial" w:cs="Arial"/>
          <w:color w:val="000000"/>
        </w:rPr>
      </w:pPr>
      <w:r w:rsidRPr="001F6DA7">
        <w:rPr>
          <w:rFonts w:ascii="Arial" w:hAnsi="Arial" w:cs="Arial"/>
          <w:color w:val="000000"/>
        </w:rPr>
        <w:t>Понуда се доставља у писаном облику, у једном примерку, на обрасцу из</w:t>
      </w:r>
      <w:r w:rsidRPr="001F6DA7">
        <w:rPr>
          <w:rFonts w:ascii="Arial" w:hAnsi="Arial" w:cs="Arial"/>
          <w:color w:val="000000"/>
          <w:lang w:val="sr-Cyrl-CS"/>
        </w:rPr>
        <w:t xml:space="preserve"> </w:t>
      </w:r>
      <w:r w:rsidRPr="001F6DA7">
        <w:rPr>
          <w:rFonts w:ascii="Arial" w:hAnsi="Arial" w:cs="Arial"/>
          <w:color w:val="000000"/>
        </w:rPr>
        <w:t>конкурсне документације и мора бити јасна и недвосмислена, читко попуњена-</w:t>
      </w:r>
      <w:r w:rsidRPr="001F6DA7">
        <w:rPr>
          <w:rFonts w:ascii="Arial" w:hAnsi="Arial" w:cs="Arial"/>
          <w:color w:val="000000"/>
          <w:lang w:val="sr-Cyrl-CS"/>
        </w:rPr>
        <w:t xml:space="preserve"> </w:t>
      </w:r>
      <w:r w:rsidRPr="001F6DA7">
        <w:rPr>
          <w:rFonts w:ascii="Arial" w:hAnsi="Arial" w:cs="Arial"/>
          <w:color w:val="000000"/>
        </w:rPr>
        <w:t>откуцана или написана необрисивим мастилом, и оверена и потписана од стране</w:t>
      </w:r>
      <w:r w:rsidRPr="001F6DA7">
        <w:rPr>
          <w:rFonts w:ascii="Arial" w:hAnsi="Arial" w:cs="Arial"/>
          <w:color w:val="000000"/>
          <w:lang w:val="sr-Cyrl-CS"/>
        </w:rPr>
        <w:t xml:space="preserve"> </w:t>
      </w:r>
      <w:r w:rsidRPr="001F6DA7">
        <w:rPr>
          <w:rFonts w:ascii="Arial" w:hAnsi="Arial" w:cs="Arial"/>
          <w:color w:val="000000"/>
        </w:rPr>
        <w:t>овлашћеног лица понуђача.</w:t>
      </w:r>
    </w:p>
    <w:p w:rsidR="004A6680" w:rsidRPr="001F6DA7" w:rsidRDefault="004A6680" w:rsidP="004A6680">
      <w:pPr>
        <w:autoSpaceDE w:val="0"/>
        <w:autoSpaceDN w:val="0"/>
        <w:adjustRightInd w:val="0"/>
        <w:jc w:val="both"/>
        <w:rPr>
          <w:rFonts w:ascii="Arial" w:hAnsi="Arial" w:cs="Arial"/>
          <w:color w:val="000000"/>
        </w:rPr>
      </w:pPr>
      <w:r w:rsidRPr="001F6DA7">
        <w:rPr>
          <w:rFonts w:ascii="Arial" w:hAnsi="Arial" w:cs="Arial"/>
          <w:color w:val="000000"/>
        </w:rPr>
        <w:t>Понуда се саставља тако што понуђач уписује тражене податке у обрасце</w:t>
      </w:r>
      <w:r w:rsidRPr="001F6DA7">
        <w:rPr>
          <w:rFonts w:ascii="Arial" w:hAnsi="Arial" w:cs="Arial"/>
          <w:color w:val="000000"/>
          <w:lang w:val="sr-Cyrl-CS"/>
        </w:rPr>
        <w:t xml:space="preserve"> </w:t>
      </w:r>
      <w:r w:rsidRPr="001F6DA7">
        <w:rPr>
          <w:rFonts w:ascii="Arial" w:hAnsi="Arial" w:cs="Arial"/>
          <w:color w:val="000000"/>
        </w:rPr>
        <w:t>који су саставни део конкурсне документације. Подаци који нису уписани у</w:t>
      </w:r>
      <w:r w:rsidRPr="001F6DA7">
        <w:rPr>
          <w:rFonts w:ascii="Arial" w:hAnsi="Arial" w:cs="Arial"/>
          <w:color w:val="000000"/>
          <w:lang w:val="sr-Cyrl-CS"/>
        </w:rPr>
        <w:t xml:space="preserve"> </w:t>
      </w:r>
      <w:r w:rsidRPr="001F6DA7">
        <w:rPr>
          <w:rFonts w:ascii="Arial" w:hAnsi="Arial" w:cs="Arial"/>
          <w:color w:val="000000"/>
        </w:rPr>
        <w:t>приложене обрасце односно подаци који су уписани мимо образаца неће се уважити,</w:t>
      </w:r>
      <w:r w:rsidRPr="001F6DA7">
        <w:rPr>
          <w:rFonts w:ascii="Arial" w:hAnsi="Arial" w:cs="Arial"/>
          <w:color w:val="000000"/>
          <w:lang w:val="sr-Cyrl-CS"/>
        </w:rPr>
        <w:t xml:space="preserve"> </w:t>
      </w:r>
      <w:r w:rsidRPr="001F6DA7">
        <w:rPr>
          <w:rFonts w:ascii="Arial" w:hAnsi="Arial" w:cs="Arial"/>
          <w:color w:val="000000"/>
        </w:rPr>
        <w:t>и таква понуда ће се одбити.</w:t>
      </w:r>
    </w:p>
    <w:p w:rsidR="004A6680" w:rsidRPr="00F737CF" w:rsidRDefault="004A6680" w:rsidP="00F737CF">
      <w:pPr>
        <w:tabs>
          <w:tab w:val="num" w:pos="342"/>
        </w:tabs>
        <w:autoSpaceDE w:val="0"/>
        <w:autoSpaceDN w:val="0"/>
        <w:adjustRightInd w:val="0"/>
        <w:jc w:val="both"/>
        <w:rPr>
          <w:rFonts w:ascii="Arial" w:hAnsi="Arial" w:cs="Arial"/>
          <w:b/>
          <w:bCs/>
          <w:color w:val="000000"/>
        </w:rPr>
      </w:pPr>
      <w:r w:rsidRPr="001F6DA7">
        <w:rPr>
          <w:rFonts w:ascii="Arial" w:hAnsi="Arial" w:cs="Arial"/>
          <w:color w:val="000000"/>
        </w:rPr>
        <w:t xml:space="preserve">Понуђач подноси понуду у </w:t>
      </w:r>
      <w:r w:rsidRPr="001F6DA7">
        <w:rPr>
          <w:rFonts w:ascii="Arial" w:hAnsi="Arial" w:cs="Arial"/>
          <w:color w:val="000000"/>
          <w:lang w:val="sr-Cyrl-CS"/>
        </w:rPr>
        <w:t>затвореној</w:t>
      </w:r>
      <w:r w:rsidRPr="001F6DA7">
        <w:rPr>
          <w:rFonts w:ascii="Arial" w:hAnsi="Arial" w:cs="Arial"/>
          <w:color w:val="000000"/>
        </w:rPr>
        <w:t xml:space="preserve"> коверти, тако да се при отварању</w:t>
      </w:r>
      <w:r w:rsidRPr="001F6DA7">
        <w:rPr>
          <w:rFonts w:ascii="Arial" w:hAnsi="Arial" w:cs="Arial"/>
          <w:color w:val="000000"/>
          <w:lang w:val="sr-Cyrl-CS"/>
        </w:rPr>
        <w:t xml:space="preserve"> </w:t>
      </w:r>
      <w:r w:rsidRPr="001F6DA7">
        <w:rPr>
          <w:rFonts w:ascii="Arial" w:hAnsi="Arial" w:cs="Arial"/>
          <w:color w:val="000000"/>
        </w:rPr>
        <w:t>може проверити да ли је затворена онако како је предата.</w:t>
      </w:r>
      <w:r w:rsidRPr="001F6DA7">
        <w:rPr>
          <w:rFonts w:ascii="Arial" w:hAnsi="Arial" w:cs="Arial"/>
          <w:color w:val="000000"/>
          <w:lang w:val="sr-Cyrl-CS"/>
        </w:rPr>
        <w:t xml:space="preserve"> </w:t>
      </w:r>
      <w:r w:rsidRPr="001F6DA7">
        <w:rPr>
          <w:rFonts w:ascii="Arial" w:hAnsi="Arial" w:cs="Arial"/>
          <w:color w:val="000000"/>
        </w:rPr>
        <w:t xml:space="preserve">Понуде, са припадајућом документацијом, достављају се у затвореној коверти на адресу </w:t>
      </w:r>
      <w:r w:rsidRPr="001F6DA7">
        <w:rPr>
          <w:rFonts w:ascii="Arial" w:hAnsi="Arial" w:cs="Arial"/>
          <w:color w:val="000000"/>
          <w:lang w:val="sr-Cyrl-CS"/>
        </w:rPr>
        <w:t xml:space="preserve"> </w:t>
      </w:r>
      <w:r w:rsidRPr="001F6DA7">
        <w:rPr>
          <w:rFonts w:ascii="Arial" w:hAnsi="Arial" w:cs="Arial"/>
          <w:color w:val="000000"/>
        </w:rPr>
        <w:t xml:space="preserve">наручиоца – Дом здравља </w:t>
      </w:r>
      <w:r w:rsidRPr="001F6DA7">
        <w:rPr>
          <w:rFonts w:ascii="Arial" w:hAnsi="Arial" w:cs="Arial"/>
          <w:color w:val="000000"/>
          <w:lang w:val="sr-Cyrl-CS"/>
        </w:rPr>
        <w:t>Сомбор</w:t>
      </w:r>
      <w:r w:rsidRPr="001F6DA7">
        <w:rPr>
          <w:rFonts w:ascii="Arial" w:hAnsi="Arial" w:cs="Arial"/>
          <w:color w:val="000000"/>
        </w:rPr>
        <w:t xml:space="preserve">, </w:t>
      </w:r>
      <w:r w:rsidRPr="001F6DA7">
        <w:rPr>
          <w:rFonts w:ascii="Arial" w:hAnsi="Arial" w:cs="Arial"/>
          <w:color w:val="000000"/>
          <w:lang w:val="sr-Cyrl-CS"/>
        </w:rPr>
        <w:t>Мирна број 3</w:t>
      </w:r>
      <w:r w:rsidRPr="001F6DA7">
        <w:rPr>
          <w:rFonts w:ascii="Arial" w:hAnsi="Arial" w:cs="Arial"/>
          <w:color w:val="000000"/>
        </w:rPr>
        <w:t>, 2</w:t>
      </w:r>
      <w:r w:rsidRPr="001F6DA7">
        <w:rPr>
          <w:rFonts w:ascii="Arial" w:hAnsi="Arial" w:cs="Arial"/>
          <w:color w:val="000000"/>
          <w:lang w:val="sr-Cyrl-CS"/>
        </w:rPr>
        <w:t>5000 Сомбор</w:t>
      </w:r>
      <w:r w:rsidRPr="001F6DA7">
        <w:rPr>
          <w:rFonts w:ascii="Arial" w:hAnsi="Arial" w:cs="Arial"/>
          <w:color w:val="000000"/>
        </w:rPr>
        <w:t xml:space="preserve">  са обавезном назнаком на лицу коверте: </w:t>
      </w:r>
      <w:r w:rsidRPr="001F6DA7">
        <w:rPr>
          <w:rFonts w:ascii="Arial" w:hAnsi="Arial" w:cs="Arial"/>
          <w:b/>
          <w:bCs/>
          <w:color w:val="000000"/>
        </w:rPr>
        <w:t>„</w:t>
      </w:r>
      <w:r w:rsidRPr="001F6DA7">
        <w:rPr>
          <w:rFonts w:ascii="Arial" w:hAnsi="Arial" w:cs="Arial"/>
          <w:b/>
          <w:bCs/>
          <w:i/>
          <w:iCs/>
          <w:color w:val="000000"/>
        </w:rPr>
        <w:t>Не</w:t>
      </w:r>
      <w:r w:rsidRPr="001F6DA7">
        <w:rPr>
          <w:rFonts w:ascii="Arial" w:hAnsi="Arial" w:cs="Arial"/>
          <w:b/>
          <w:bCs/>
          <w:i/>
          <w:iCs/>
          <w:color w:val="000000"/>
          <w:lang w:val="sr-Cyrl-CS"/>
        </w:rPr>
        <w:t xml:space="preserve"> </w:t>
      </w:r>
      <w:r w:rsidRPr="001F6DA7">
        <w:rPr>
          <w:rFonts w:ascii="Arial" w:hAnsi="Arial" w:cs="Arial"/>
          <w:b/>
          <w:bCs/>
          <w:i/>
          <w:iCs/>
          <w:color w:val="000000"/>
        </w:rPr>
        <w:t xml:space="preserve">отварати – </w:t>
      </w:r>
      <w:r w:rsidR="00F737CF" w:rsidRPr="00F737CF">
        <w:rPr>
          <w:rFonts w:ascii="Arial" w:hAnsi="Arial" w:cs="Arial"/>
          <w:b/>
          <w:color w:val="000000"/>
          <w:lang w:val="sr-Cyrl-CS"/>
        </w:rPr>
        <w:t>н</w:t>
      </w:r>
      <w:r w:rsidR="00F737CF" w:rsidRPr="00F737CF">
        <w:rPr>
          <w:rFonts w:ascii="Arial" w:hAnsi="Arial" w:cs="Arial"/>
          <w:b/>
          <w:color w:val="000000"/>
        </w:rPr>
        <w:t>абавк</w:t>
      </w:r>
      <w:r w:rsidR="00F737CF" w:rsidRPr="00F737CF">
        <w:rPr>
          <w:rFonts w:ascii="Arial" w:hAnsi="Arial" w:cs="Arial"/>
          <w:b/>
          <w:color w:val="000000"/>
          <w:lang w:val="sr-Latn-CS"/>
        </w:rPr>
        <w:t>a</w:t>
      </w:r>
      <w:r w:rsidR="00F737CF" w:rsidRPr="00F737CF">
        <w:rPr>
          <w:rFonts w:ascii="Arial" w:hAnsi="Arial" w:cs="Arial"/>
          <w:b/>
          <w:color w:val="000000"/>
          <w:lang w:val="sr-Cyrl-CS"/>
        </w:rPr>
        <w:t xml:space="preserve"> </w:t>
      </w:r>
      <w:r w:rsidR="00951831">
        <w:rPr>
          <w:rFonts w:ascii="Arial" w:hAnsi="Arial" w:cs="Arial"/>
          <w:b/>
          <w:lang w:val="sr-Cyrl-CS"/>
        </w:rPr>
        <w:t>санитетског потрошни материјал</w:t>
      </w:r>
      <w:r w:rsidR="00F737CF" w:rsidRPr="00F737CF">
        <w:rPr>
          <w:rFonts w:ascii="Arial" w:hAnsi="Arial" w:cs="Arial"/>
          <w:b/>
        </w:rPr>
        <w:t>.</w:t>
      </w:r>
      <w:r w:rsidR="00FF098F">
        <w:rPr>
          <w:rFonts w:ascii="Arial" w:hAnsi="Arial" w:cs="Arial"/>
          <w:b/>
          <w:lang w:val="sr-Cyrl-CS"/>
        </w:rPr>
        <w:t xml:space="preserve"> </w:t>
      </w:r>
      <w:r w:rsidR="00F737CF" w:rsidRPr="001F6DA7">
        <w:rPr>
          <w:rFonts w:ascii="Arial" w:hAnsi="Arial" w:cs="Arial"/>
          <w:b/>
          <w:bCs/>
          <w:i/>
          <w:iCs/>
          <w:color w:val="000000"/>
        </w:rPr>
        <w:t xml:space="preserve"> </w:t>
      </w:r>
      <w:r w:rsidRPr="001F6DA7">
        <w:rPr>
          <w:rFonts w:ascii="Arial" w:hAnsi="Arial" w:cs="Arial"/>
          <w:b/>
          <w:bCs/>
          <w:i/>
          <w:iCs/>
          <w:color w:val="000000"/>
        </w:rPr>
        <w:t>“</w:t>
      </w:r>
      <w:r w:rsidRPr="001F6DA7">
        <w:rPr>
          <w:rFonts w:ascii="Arial" w:hAnsi="Arial" w:cs="Arial"/>
          <w:color w:val="000000"/>
        </w:rPr>
        <w:t>, поштом, или лично преко</w:t>
      </w:r>
      <w:r w:rsidRPr="001F6DA7">
        <w:rPr>
          <w:rFonts w:ascii="Arial" w:hAnsi="Arial" w:cs="Arial"/>
          <w:color w:val="000000"/>
          <w:lang w:val="sr-Cyrl-CS"/>
        </w:rPr>
        <w:t xml:space="preserve"> </w:t>
      </w:r>
      <w:r w:rsidRPr="001F6DA7">
        <w:rPr>
          <w:rFonts w:ascii="Arial" w:hAnsi="Arial" w:cs="Arial"/>
          <w:color w:val="000000"/>
        </w:rPr>
        <w:t>писарнице наручиоца. На полеђини коверте обавезно навести пун назив, адресу,број телефона и факса понуђача као и име особе за контакт и е-mail.</w:t>
      </w:r>
    </w:p>
    <w:p w:rsidR="004A6680" w:rsidRPr="001F6DA7" w:rsidRDefault="004A6680" w:rsidP="004A6680">
      <w:pPr>
        <w:autoSpaceDE w:val="0"/>
        <w:autoSpaceDN w:val="0"/>
        <w:adjustRightInd w:val="0"/>
        <w:rPr>
          <w:rFonts w:ascii="Arial" w:hAnsi="Arial" w:cs="Arial"/>
          <w:color w:val="000000"/>
          <w:lang w:val="sr-Cyrl-CS"/>
        </w:rPr>
      </w:pPr>
    </w:p>
    <w:p w:rsidR="004A6680" w:rsidRPr="001F6DA7" w:rsidRDefault="004A6680" w:rsidP="004A6680">
      <w:pPr>
        <w:autoSpaceDE w:val="0"/>
        <w:autoSpaceDN w:val="0"/>
        <w:adjustRightInd w:val="0"/>
        <w:jc w:val="both"/>
        <w:rPr>
          <w:rFonts w:ascii="Arial" w:hAnsi="Arial" w:cs="Arial"/>
          <w:color w:val="000000"/>
        </w:rPr>
      </w:pPr>
      <w:r w:rsidRPr="001F6DA7">
        <w:rPr>
          <w:rFonts w:ascii="Arial" w:hAnsi="Arial" w:cs="Arial"/>
          <w:color w:val="000000"/>
        </w:rPr>
        <w:t>Наручилац ће одбити све неблаговремене понуде, с тим да ће исте након</w:t>
      </w:r>
      <w:r w:rsidRPr="001F6DA7">
        <w:rPr>
          <w:rFonts w:ascii="Arial" w:hAnsi="Arial" w:cs="Arial"/>
          <w:color w:val="000000"/>
          <w:lang w:val="sr-Cyrl-CS"/>
        </w:rPr>
        <w:t xml:space="preserve"> </w:t>
      </w:r>
      <w:r w:rsidRPr="001F6DA7">
        <w:rPr>
          <w:rFonts w:ascii="Arial" w:hAnsi="Arial" w:cs="Arial"/>
          <w:color w:val="000000"/>
        </w:rPr>
        <w:t>окончања поступка отварања понуда, неотворене вратити понуђачу, са назнаком на</w:t>
      </w:r>
      <w:r w:rsidRPr="001F6DA7">
        <w:rPr>
          <w:rFonts w:ascii="Arial" w:hAnsi="Arial" w:cs="Arial"/>
          <w:color w:val="000000"/>
          <w:lang w:val="sr-Cyrl-CS"/>
        </w:rPr>
        <w:t xml:space="preserve"> </w:t>
      </w:r>
      <w:r w:rsidRPr="001F6DA7">
        <w:rPr>
          <w:rFonts w:ascii="Arial" w:hAnsi="Arial" w:cs="Arial"/>
          <w:color w:val="000000"/>
        </w:rPr>
        <w:t>коверти понуде да је неблаговремена.</w:t>
      </w:r>
    </w:p>
    <w:p w:rsidR="004A6680" w:rsidRPr="001F6DA7" w:rsidRDefault="004A6680" w:rsidP="004A6680">
      <w:pPr>
        <w:autoSpaceDE w:val="0"/>
        <w:autoSpaceDN w:val="0"/>
        <w:adjustRightInd w:val="0"/>
        <w:rPr>
          <w:rFonts w:ascii="Arial" w:hAnsi="Arial" w:cs="Arial"/>
          <w:color w:val="000000"/>
          <w:lang w:val="sr-Cyrl-CS"/>
        </w:rPr>
      </w:pPr>
    </w:p>
    <w:p w:rsidR="004A6680" w:rsidRPr="001F6DA7" w:rsidRDefault="004A6680" w:rsidP="004A6680">
      <w:pPr>
        <w:autoSpaceDE w:val="0"/>
        <w:autoSpaceDN w:val="0"/>
        <w:adjustRightInd w:val="0"/>
        <w:jc w:val="both"/>
        <w:rPr>
          <w:rFonts w:ascii="Arial" w:hAnsi="Arial" w:cs="Arial"/>
          <w:color w:val="000000"/>
        </w:rPr>
      </w:pPr>
      <w:r w:rsidRPr="001F6DA7">
        <w:rPr>
          <w:rFonts w:ascii="Arial" w:hAnsi="Arial" w:cs="Arial"/>
          <w:color w:val="000000"/>
        </w:rPr>
        <w:t>Неблаговремена понуда је понуда која је примљена од стране наручиоца</w:t>
      </w:r>
      <w:r w:rsidRPr="001F6DA7">
        <w:rPr>
          <w:rFonts w:ascii="Arial" w:hAnsi="Arial" w:cs="Arial"/>
          <w:color w:val="000000"/>
          <w:lang w:val="sr-Cyrl-CS"/>
        </w:rPr>
        <w:t xml:space="preserve"> </w:t>
      </w:r>
      <w:r w:rsidRPr="001F6DA7">
        <w:rPr>
          <w:rFonts w:ascii="Arial" w:hAnsi="Arial" w:cs="Arial"/>
          <w:color w:val="000000"/>
        </w:rPr>
        <w:t>након истека рока одређеног у позиву и конкурсној документацији.</w:t>
      </w:r>
    </w:p>
    <w:p w:rsidR="004A6680" w:rsidRPr="001F6DA7" w:rsidRDefault="004A6680" w:rsidP="004A6680">
      <w:pPr>
        <w:autoSpaceDE w:val="0"/>
        <w:autoSpaceDN w:val="0"/>
        <w:adjustRightInd w:val="0"/>
        <w:rPr>
          <w:rFonts w:ascii="Arial" w:hAnsi="Arial" w:cs="Arial"/>
          <w:color w:val="000000"/>
          <w:lang w:val="sr-Cyrl-CS"/>
        </w:rPr>
      </w:pPr>
    </w:p>
    <w:p w:rsidR="004A6680" w:rsidRPr="001F6DA7" w:rsidRDefault="004A6680" w:rsidP="004A6680">
      <w:pPr>
        <w:autoSpaceDE w:val="0"/>
        <w:autoSpaceDN w:val="0"/>
        <w:adjustRightInd w:val="0"/>
        <w:jc w:val="both"/>
        <w:rPr>
          <w:rFonts w:ascii="Arial" w:hAnsi="Arial" w:cs="Arial"/>
          <w:color w:val="000000"/>
        </w:rPr>
      </w:pPr>
      <w:r w:rsidRPr="001F6DA7">
        <w:rPr>
          <w:rFonts w:ascii="Arial" w:hAnsi="Arial" w:cs="Arial"/>
          <w:color w:val="000000"/>
        </w:rPr>
        <w:t>Наручилац ће одбити све неодговарајуће понуде и неприхватљиве понуде.</w:t>
      </w:r>
      <w:r w:rsidRPr="001F6DA7">
        <w:rPr>
          <w:rFonts w:ascii="Arial" w:hAnsi="Arial" w:cs="Arial"/>
          <w:color w:val="000000"/>
          <w:lang w:val="sr-Cyrl-CS"/>
        </w:rPr>
        <w:t xml:space="preserve"> </w:t>
      </w:r>
      <w:r w:rsidRPr="001F6DA7">
        <w:rPr>
          <w:rFonts w:ascii="Arial" w:hAnsi="Arial" w:cs="Arial"/>
          <w:color w:val="000000"/>
        </w:rPr>
        <w:t>Одговарајућа понуда је понуда која је благовремена и за коју је утврђено да</w:t>
      </w:r>
      <w:r w:rsidRPr="001F6DA7">
        <w:rPr>
          <w:rFonts w:ascii="Arial" w:hAnsi="Arial" w:cs="Arial"/>
          <w:color w:val="000000"/>
          <w:lang w:val="sr-Cyrl-CS"/>
        </w:rPr>
        <w:t xml:space="preserve"> </w:t>
      </w:r>
      <w:r w:rsidRPr="001F6DA7">
        <w:rPr>
          <w:rFonts w:ascii="Arial" w:hAnsi="Arial" w:cs="Arial"/>
          <w:color w:val="000000"/>
        </w:rPr>
        <w:t>потпуно испуњава све техничке спецификације.</w:t>
      </w:r>
    </w:p>
    <w:p w:rsidR="00F31C12" w:rsidRPr="00F31C12" w:rsidRDefault="004A6680" w:rsidP="00F31C12">
      <w:pPr>
        <w:autoSpaceDE w:val="0"/>
        <w:autoSpaceDN w:val="0"/>
        <w:adjustRightInd w:val="0"/>
        <w:jc w:val="both"/>
        <w:rPr>
          <w:rFonts w:ascii="Arial" w:hAnsi="Arial" w:cs="Arial"/>
          <w:color w:val="000000"/>
        </w:rPr>
      </w:pPr>
      <w:r w:rsidRPr="001F6DA7">
        <w:rPr>
          <w:rFonts w:ascii="Arial" w:hAnsi="Arial" w:cs="Arial"/>
          <w:color w:val="000000"/>
        </w:rPr>
        <w:t>Прихватљива понуда је понуда која је благовремена, коју наручилац није</w:t>
      </w:r>
      <w:r w:rsidRPr="001F6DA7">
        <w:rPr>
          <w:rFonts w:ascii="Arial" w:hAnsi="Arial" w:cs="Arial"/>
          <w:color w:val="000000"/>
          <w:lang w:val="sr-Cyrl-CS"/>
        </w:rPr>
        <w:t xml:space="preserve"> </w:t>
      </w:r>
      <w:r w:rsidRPr="001F6DA7">
        <w:rPr>
          <w:rFonts w:ascii="Arial" w:hAnsi="Arial" w:cs="Arial"/>
          <w:color w:val="000000"/>
        </w:rPr>
        <w:t>одбио због битних недостатака, која је одговарајућа, која не ограничава, нити</w:t>
      </w:r>
      <w:r w:rsidRPr="001F6DA7">
        <w:rPr>
          <w:rFonts w:ascii="Arial" w:hAnsi="Arial" w:cs="Arial"/>
          <w:color w:val="000000"/>
          <w:lang w:val="sr-Cyrl-CS"/>
        </w:rPr>
        <w:t xml:space="preserve"> </w:t>
      </w:r>
      <w:r w:rsidRPr="001F6DA7">
        <w:rPr>
          <w:rFonts w:ascii="Arial" w:hAnsi="Arial" w:cs="Arial"/>
          <w:color w:val="000000"/>
        </w:rPr>
        <w:t>условљава права наручиоца или обавезе понуђача и која не прелази износ</w:t>
      </w:r>
      <w:r w:rsidRPr="001F6DA7">
        <w:rPr>
          <w:rFonts w:ascii="Arial" w:hAnsi="Arial" w:cs="Arial"/>
          <w:color w:val="000000"/>
          <w:lang w:val="sr-Cyrl-CS"/>
        </w:rPr>
        <w:t xml:space="preserve"> </w:t>
      </w:r>
      <w:r w:rsidRPr="001F6DA7">
        <w:rPr>
          <w:rFonts w:ascii="Arial" w:hAnsi="Arial" w:cs="Arial"/>
          <w:color w:val="000000"/>
        </w:rPr>
        <w:t>процењене вредности јавне набавке.</w:t>
      </w:r>
    </w:p>
    <w:p w:rsidR="004A6680" w:rsidRPr="001F6DA7" w:rsidRDefault="004A6680" w:rsidP="004A6680">
      <w:pPr>
        <w:autoSpaceDE w:val="0"/>
        <w:autoSpaceDN w:val="0"/>
        <w:adjustRightInd w:val="0"/>
        <w:rPr>
          <w:rFonts w:ascii="Arial" w:hAnsi="Arial" w:cs="Arial"/>
          <w:bCs/>
          <w:color w:val="000000"/>
        </w:rPr>
      </w:pPr>
      <w:r w:rsidRPr="001F6DA7">
        <w:rPr>
          <w:rFonts w:ascii="Arial" w:hAnsi="Arial" w:cs="Arial"/>
          <w:bCs/>
          <w:color w:val="000000"/>
        </w:rPr>
        <w:t>Наручилац ће понуду одбити ако:</w:t>
      </w:r>
    </w:p>
    <w:p w:rsidR="004A6680" w:rsidRPr="001F6DA7" w:rsidRDefault="004A6680" w:rsidP="004A6680">
      <w:pPr>
        <w:autoSpaceDE w:val="0"/>
        <w:autoSpaceDN w:val="0"/>
        <w:adjustRightInd w:val="0"/>
        <w:jc w:val="both"/>
        <w:rPr>
          <w:rFonts w:ascii="Arial" w:hAnsi="Arial" w:cs="Arial"/>
          <w:color w:val="000000"/>
          <w:lang w:val="sr-Cyrl-CS"/>
        </w:rPr>
      </w:pPr>
      <w:r w:rsidRPr="001F6DA7">
        <w:rPr>
          <w:rFonts w:ascii="Arial" w:hAnsi="Arial" w:cs="Arial"/>
          <w:color w:val="000000"/>
        </w:rPr>
        <w:t xml:space="preserve">1.) понуђач не докаже да испуњава обавезне </w:t>
      </w:r>
      <w:r w:rsidRPr="001F6DA7">
        <w:rPr>
          <w:rFonts w:ascii="Arial" w:hAnsi="Arial" w:cs="Arial"/>
          <w:color w:val="000000"/>
          <w:lang w:val="sr-Cyrl-CS"/>
        </w:rPr>
        <w:t xml:space="preserve">услове </w:t>
      </w:r>
      <w:r w:rsidRPr="001F6DA7">
        <w:rPr>
          <w:rFonts w:ascii="Arial" w:hAnsi="Arial" w:cs="Arial"/>
          <w:color w:val="000000"/>
        </w:rPr>
        <w:t xml:space="preserve">за учешће </w:t>
      </w:r>
    </w:p>
    <w:p w:rsidR="004A6680" w:rsidRPr="001F6DA7" w:rsidRDefault="004A6680" w:rsidP="004A6680">
      <w:pPr>
        <w:autoSpaceDE w:val="0"/>
        <w:autoSpaceDN w:val="0"/>
        <w:adjustRightInd w:val="0"/>
        <w:jc w:val="both"/>
        <w:rPr>
          <w:rFonts w:ascii="Arial" w:hAnsi="Arial" w:cs="Arial"/>
          <w:color w:val="000000"/>
        </w:rPr>
      </w:pPr>
      <w:r w:rsidRPr="001F6DA7">
        <w:rPr>
          <w:rFonts w:ascii="Arial" w:hAnsi="Arial" w:cs="Arial"/>
          <w:color w:val="000000"/>
        </w:rPr>
        <w:t>2.) ако је понуђени рок важења понуде краћи од 60 дана;</w:t>
      </w:r>
    </w:p>
    <w:p w:rsidR="004A6680" w:rsidRPr="001F6DA7" w:rsidRDefault="004A6680" w:rsidP="004A6680">
      <w:pPr>
        <w:autoSpaceDE w:val="0"/>
        <w:autoSpaceDN w:val="0"/>
        <w:adjustRightInd w:val="0"/>
        <w:jc w:val="both"/>
        <w:rPr>
          <w:rFonts w:ascii="Arial" w:hAnsi="Arial" w:cs="Arial"/>
          <w:color w:val="000000"/>
        </w:rPr>
      </w:pPr>
      <w:r w:rsidRPr="001F6DA7">
        <w:rPr>
          <w:rFonts w:ascii="Arial" w:hAnsi="Arial" w:cs="Arial"/>
          <w:color w:val="000000"/>
        </w:rPr>
        <w:t xml:space="preserve">3.) ако је рок за одложено плаћање краћи од </w:t>
      </w:r>
      <w:r w:rsidR="004E0147">
        <w:rPr>
          <w:rFonts w:ascii="Arial" w:hAnsi="Arial" w:cs="Arial"/>
          <w:color w:val="000000"/>
        </w:rPr>
        <w:t>30</w:t>
      </w:r>
      <w:r w:rsidRPr="001F6DA7">
        <w:rPr>
          <w:rFonts w:ascii="Arial" w:hAnsi="Arial" w:cs="Arial"/>
          <w:color w:val="000000"/>
        </w:rPr>
        <w:t xml:space="preserve"> дана;</w:t>
      </w:r>
    </w:p>
    <w:p w:rsidR="004A6680" w:rsidRPr="001F6DA7" w:rsidRDefault="004A6680" w:rsidP="004A6680">
      <w:pPr>
        <w:autoSpaceDE w:val="0"/>
        <w:autoSpaceDN w:val="0"/>
        <w:adjustRightInd w:val="0"/>
        <w:jc w:val="both"/>
        <w:rPr>
          <w:rFonts w:ascii="Arial" w:hAnsi="Arial" w:cs="Arial"/>
          <w:color w:val="000000"/>
        </w:rPr>
      </w:pPr>
      <w:r w:rsidRPr="001F6DA7">
        <w:rPr>
          <w:rFonts w:ascii="Arial" w:hAnsi="Arial" w:cs="Arial"/>
          <w:color w:val="000000"/>
        </w:rPr>
        <w:t>4.) ако понуда садржи друге битне недостатке због којих није могуће утврдити</w:t>
      </w:r>
      <w:r w:rsidRPr="001F6DA7">
        <w:rPr>
          <w:rFonts w:ascii="Arial" w:hAnsi="Arial" w:cs="Arial"/>
          <w:color w:val="000000"/>
          <w:lang w:val="sr-Cyrl-CS"/>
        </w:rPr>
        <w:t xml:space="preserve"> </w:t>
      </w:r>
      <w:r w:rsidRPr="001F6DA7">
        <w:rPr>
          <w:rFonts w:ascii="Arial" w:hAnsi="Arial" w:cs="Arial"/>
          <w:color w:val="000000"/>
        </w:rPr>
        <w:t>стварну садржину понуде или није могуће упоредити је са другим понудама</w:t>
      </w:r>
      <w:r w:rsidRPr="001F6DA7">
        <w:rPr>
          <w:rFonts w:ascii="Arial" w:hAnsi="Arial" w:cs="Arial"/>
          <w:color w:val="000000"/>
          <w:lang w:val="sr-Cyrl-CS"/>
        </w:rPr>
        <w:t xml:space="preserve"> </w:t>
      </w:r>
      <w:r w:rsidRPr="001F6DA7">
        <w:rPr>
          <w:rFonts w:ascii="Arial" w:hAnsi="Arial" w:cs="Arial"/>
          <w:color w:val="000000"/>
        </w:rPr>
        <w:t>(потребно је</w:t>
      </w:r>
      <w:r w:rsidRPr="001F6DA7">
        <w:rPr>
          <w:rFonts w:ascii="Arial" w:hAnsi="Arial" w:cs="Arial"/>
          <w:color w:val="000000"/>
          <w:lang w:val="sr-Cyrl-CS"/>
        </w:rPr>
        <w:t xml:space="preserve"> </w:t>
      </w:r>
      <w:r w:rsidRPr="001F6DA7">
        <w:rPr>
          <w:rFonts w:ascii="Arial" w:hAnsi="Arial" w:cs="Arial"/>
          <w:color w:val="000000"/>
        </w:rPr>
        <w:t>попунити образац понуде и друге тражене обрасце и изјаве);</w:t>
      </w:r>
    </w:p>
    <w:p w:rsidR="004A6680" w:rsidRPr="001F6DA7" w:rsidRDefault="004A6680" w:rsidP="004A6680">
      <w:pPr>
        <w:autoSpaceDE w:val="0"/>
        <w:autoSpaceDN w:val="0"/>
        <w:adjustRightInd w:val="0"/>
        <w:rPr>
          <w:rFonts w:ascii="Arial" w:hAnsi="Arial" w:cs="Arial"/>
          <w:b/>
          <w:bCs/>
          <w:color w:val="000000"/>
          <w:lang w:val="sr-Latn-CS"/>
        </w:rPr>
      </w:pPr>
    </w:p>
    <w:p w:rsidR="004A6680" w:rsidRPr="001F6DA7" w:rsidRDefault="004A6680" w:rsidP="004A6680">
      <w:pPr>
        <w:autoSpaceDE w:val="0"/>
        <w:autoSpaceDN w:val="0"/>
        <w:adjustRightInd w:val="0"/>
        <w:jc w:val="both"/>
        <w:rPr>
          <w:rFonts w:ascii="Arial" w:hAnsi="Arial" w:cs="Arial"/>
          <w:b/>
          <w:bCs/>
          <w:color w:val="000000"/>
          <w:lang w:val="sr-Cyrl-CS"/>
        </w:rPr>
      </w:pPr>
    </w:p>
    <w:p w:rsidR="004A6680" w:rsidRPr="001F6DA7" w:rsidRDefault="00106FC3" w:rsidP="004A6680">
      <w:pPr>
        <w:autoSpaceDE w:val="0"/>
        <w:autoSpaceDN w:val="0"/>
        <w:adjustRightInd w:val="0"/>
        <w:jc w:val="both"/>
        <w:rPr>
          <w:rFonts w:ascii="Arial" w:hAnsi="Arial" w:cs="Arial"/>
          <w:bCs/>
          <w:caps/>
          <w:color w:val="000000"/>
        </w:rPr>
      </w:pPr>
      <w:r>
        <w:rPr>
          <w:rFonts w:ascii="Arial" w:hAnsi="Arial" w:cs="Arial"/>
          <w:bCs/>
          <w:caps/>
          <w:color w:val="000000"/>
        </w:rPr>
        <w:t>7.</w:t>
      </w:r>
      <w:r w:rsidR="004A6680" w:rsidRPr="001F6DA7">
        <w:rPr>
          <w:rFonts w:ascii="Arial" w:hAnsi="Arial" w:cs="Arial"/>
          <w:bCs/>
          <w:caps/>
          <w:color w:val="000000"/>
        </w:rPr>
        <w:t>3. Обавештење о могућности да понуђач понуду може поднети за једну</w:t>
      </w:r>
      <w:r w:rsidR="004A6680" w:rsidRPr="001F6DA7">
        <w:rPr>
          <w:rFonts w:ascii="Arial" w:hAnsi="Arial" w:cs="Arial"/>
          <w:bCs/>
          <w:caps/>
          <w:color w:val="000000"/>
          <w:lang w:val="sr-Cyrl-CS"/>
        </w:rPr>
        <w:t xml:space="preserve"> </w:t>
      </w:r>
      <w:r w:rsidR="004A6680" w:rsidRPr="001F6DA7">
        <w:rPr>
          <w:rFonts w:ascii="Arial" w:hAnsi="Arial" w:cs="Arial"/>
          <w:bCs/>
          <w:caps/>
          <w:color w:val="000000"/>
        </w:rPr>
        <w:t>или више партија и упутство о начину на који понуда мора да буде поднета,</w:t>
      </w:r>
      <w:r w:rsidR="004A6680" w:rsidRPr="001F6DA7">
        <w:rPr>
          <w:rFonts w:ascii="Arial" w:hAnsi="Arial" w:cs="Arial"/>
          <w:bCs/>
          <w:caps/>
          <w:color w:val="000000"/>
          <w:lang w:val="sr-Cyrl-CS"/>
        </w:rPr>
        <w:t xml:space="preserve"> </w:t>
      </w:r>
      <w:r w:rsidR="004A6680" w:rsidRPr="001F6DA7">
        <w:rPr>
          <w:rFonts w:ascii="Arial" w:hAnsi="Arial" w:cs="Arial"/>
          <w:bCs/>
          <w:caps/>
          <w:color w:val="000000"/>
        </w:rPr>
        <w:t>уколико је предмет јавне набавке обликован по</w:t>
      </w:r>
      <w:r w:rsidR="004A6680" w:rsidRPr="001F6DA7">
        <w:rPr>
          <w:rFonts w:ascii="Arial" w:hAnsi="Arial" w:cs="Arial"/>
          <w:b/>
          <w:bCs/>
          <w:caps/>
          <w:color w:val="000000"/>
        </w:rPr>
        <w:t xml:space="preserve"> </w:t>
      </w:r>
      <w:r w:rsidR="004A6680" w:rsidRPr="001F6DA7">
        <w:rPr>
          <w:rFonts w:ascii="Arial" w:hAnsi="Arial" w:cs="Arial"/>
          <w:bCs/>
          <w:caps/>
          <w:color w:val="000000"/>
        </w:rPr>
        <w:t>партијама:</w:t>
      </w:r>
    </w:p>
    <w:p w:rsidR="004A6680" w:rsidRPr="001F6DA7" w:rsidRDefault="004A6680" w:rsidP="004A6680">
      <w:pPr>
        <w:autoSpaceDE w:val="0"/>
        <w:autoSpaceDN w:val="0"/>
        <w:adjustRightInd w:val="0"/>
        <w:jc w:val="both"/>
        <w:rPr>
          <w:rFonts w:ascii="Arial" w:hAnsi="Arial" w:cs="Arial"/>
          <w:b/>
          <w:bCs/>
          <w:color w:val="000000"/>
          <w:lang w:val="sr-Cyrl-CS"/>
        </w:rPr>
      </w:pPr>
      <w:r w:rsidRPr="00B85CF8">
        <w:rPr>
          <w:rFonts w:ascii="Arial" w:hAnsi="Arial" w:cs="Arial"/>
          <w:color w:val="000000"/>
        </w:rPr>
        <w:t xml:space="preserve">Ова набавка </w:t>
      </w:r>
      <w:r w:rsidRPr="008F050C">
        <w:rPr>
          <w:rFonts w:ascii="Arial" w:hAnsi="Arial" w:cs="Arial"/>
          <w:color w:val="000000"/>
          <w:lang w:val="sr-Cyrl-CS"/>
        </w:rPr>
        <w:t>је обликована</w:t>
      </w:r>
      <w:r w:rsidR="00660313">
        <w:rPr>
          <w:rFonts w:ascii="Arial" w:hAnsi="Arial" w:cs="Arial"/>
          <w:color w:val="000000"/>
          <w:lang w:val="sr-Cyrl-CS"/>
        </w:rPr>
        <w:t xml:space="preserve"> </w:t>
      </w:r>
      <w:r w:rsidR="00FE1490">
        <w:rPr>
          <w:rFonts w:ascii="Arial" w:hAnsi="Arial" w:cs="Arial"/>
          <w:color w:val="000000"/>
          <w:lang w:val="sr-Cyrl-CS"/>
        </w:rPr>
        <w:t>у 2</w:t>
      </w:r>
      <w:r w:rsidR="00FE1490">
        <w:rPr>
          <w:rFonts w:ascii="Arial" w:hAnsi="Arial" w:cs="Arial"/>
          <w:color w:val="000000"/>
        </w:rPr>
        <w:t>6</w:t>
      </w:r>
      <w:r w:rsidR="0011015D">
        <w:rPr>
          <w:rFonts w:ascii="Arial" w:hAnsi="Arial" w:cs="Arial"/>
          <w:color w:val="000000"/>
          <w:lang w:val="sr-Cyrl-CS"/>
        </w:rPr>
        <w:t xml:space="preserve"> партиј</w:t>
      </w:r>
      <w:r w:rsidR="0011015D">
        <w:rPr>
          <w:rFonts w:ascii="Arial" w:hAnsi="Arial" w:cs="Arial"/>
          <w:color w:val="000000"/>
        </w:rPr>
        <w:t>a</w:t>
      </w:r>
      <w:r w:rsidR="00FF098F" w:rsidRPr="00B85CF8">
        <w:rPr>
          <w:rFonts w:ascii="Arial" w:hAnsi="Arial" w:cs="Arial"/>
          <w:color w:val="000000"/>
          <w:lang w:val="sr-Cyrl-CS"/>
        </w:rPr>
        <w:t>.</w:t>
      </w:r>
    </w:p>
    <w:p w:rsidR="004A6680" w:rsidRPr="001F6DA7" w:rsidRDefault="004A6680" w:rsidP="004A6680">
      <w:pPr>
        <w:autoSpaceDE w:val="0"/>
        <w:autoSpaceDN w:val="0"/>
        <w:adjustRightInd w:val="0"/>
        <w:jc w:val="both"/>
        <w:rPr>
          <w:rFonts w:ascii="Arial" w:hAnsi="Arial" w:cs="Arial"/>
          <w:b/>
          <w:bCs/>
          <w:color w:val="000000"/>
          <w:lang w:val="sr-Cyrl-CS"/>
        </w:rPr>
      </w:pPr>
    </w:p>
    <w:p w:rsidR="004A6680" w:rsidRPr="001F6DA7" w:rsidRDefault="00106FC3" w:rsidP="004A6680">
      <w:pPr>
        <w:autoSpaceDE w:val="0"/>
        <w:autoSpaceDN w:val="0"/>
        <w:adjustRightInd w:val="0"/>
        <w:jc w:val="both"/>
        <w:rPr>
          <w:rFonts w:ascii="Arial" w:hAnsi="Arial" w:cs="Arial"/>
          <w:bCs/>
          <w:caps/>
          <w:color w:val="000000"/>
        </w:rPr>
      </w:pPr>
      <w:r>
        <w:rPr>
          <w:rFonts w:ascii="Arial" w:hAnsi="Arial" w:cs="Arial"/>
          <w:bCs/>
          <w:caps/>
          <w:color w:val="000000"/>
        </w:rPr>
        <w:t>7</w:t>
      </w:r>
      <w:r w:rsidR="004A6680" w:rsidRPr="001F6DA7">
        <w:rPr>
          <w:rFonts w:ascii="Arial" w:hAnsi="Arial" w:cs="Arial"/>
          <w:bCs/>
          <w:caps/>
          <w:color w:val="000000"/>
        </w:rPr>
        <w:t>.4. Обавештење о могућности подношења понуде са варијантама:</w:t>
      </w:r>
    </w:p>
    <w:p w:rsidR="004A6680" w:rsidRPr="001F6DA7" w:rsidRDefault="004A6680" w:rsidP="004A6680">
      <w:pPr>
        <w:autoSpaceDE w:val="0"/>
        <w:autoSpaceDN w:val="0"/>
        <w:adjustRightInd w:val="0"/>
        <w:jc w:val="both"/>
        <w:rPr>
          <w:rFonts w:ascii="Arial" w:hAnsi="Arial" w:cs="Arial"/>
          <w:color w:val="000000"/>
        </w:rPr>
      </w:pPr>
      <w:r w:rsidRPr="001F6DA7">
        <w:rPr>
          <w:rFonts w:ascii="Arial" w:hAnsi="Arial" w:cs="Arial"/>
          <w:color w:val="000000"/>
        </w:rPr>
        <w:t>Понуда са варијантама није допуштена.</w:t>
      </w:r>
    </w:p>
    <w:p w:rsidR="004A6680" w:rsidRPr="001F6DA7" w:rsidRDefault="004A6680" w:rsidP="004A6680">
      <w:pPr>
        <w:autoSpaceDE w:val="0"/>
        <w:autoSpaceDN w:val="0"/>
        <w:adjustRightInd w:val="0"/>
        <w:rPr>
          <w:rFonts w:ascii="Arial" w:hAnsi="Arial" w:cs="Arial"/>
          <w:b/>
          <w:bCs/>
          <w:color w:val="000000"/>
          <w:lang w:val="sr-Cyrl-CS"/>
        </w:rPr>
      </w:pPr>
    </w:p>
    <w:p w:rsidR="004A6680" w:rsidRPr="001F6DA7" w:rsidRDefault="00106FC3" w:rsidP="004A6680">
      <w:pPr>
        <w:autoSpaceDE w:val="0"/>
        <w:autoSpaceDN w:val="0"/>
        <w:adjustRightInd w:val="0"/>
        <w:rPr>
          <w:rFonts w:ascii="Arial" w:hAnsi="Arial" w:cs="Arial"/>
          <w:bCs/>
          <w:caps/>
          <w:color w:val="000000"/>
        </w:rPr>
      </w:pPr>
      <w:r>
        <w:rPr>
          <w:rFonts w:ascii="Arial" w:hAnsi="Arial" w:cs="Arial"/>
          <w:bCs/>
          <w:caps/>
          <w:color w:val="000000"/>
        </w:rPr>
        <w:t>7</w:t>
      </w:r>
      <w:r w:rsidR="004A6680" w:rsidRPr="001F6DA7">
        <w:rPr>
          <w:rFonts w:ascii="Arial" w:hAnsi="Arial" w:cs="Arial"/>
          <w:bCs/>
          <w:caps/>
          <w:color w:val="000000"/>
        </w:rPr>
        <w:t>.5. Начин измене, допуне и опозива понуде:</w:t>
      </w:r>
    </w:p>
    <w:p w:rsidR="004A6680" w:rsidRPr="001F6DA7" w:rsidRDefault="004A6680" w:rsidP="004A6680">
      <w:pPr>
        <w:autoSpaceDE w:val="0"/>
        <w:autoSpaceDN w:val="0"/>
        <w:adjustRightInd w:val="0"/>
        <w:jc w:val="both"/>
        <w:rPr>
          <w:rFonts w:ascii="Arial" w:hAnsi="Arial" w:cs="Arial"/>
          <w:color w:val="000000"/>
        </w:rPr>
      </w:pPr>
      <w:r w:rsidRPr="001F6DA7">
        <w:rPr>
          <w:rFonts w:ascii="Arial" w:hAnsi="Arial" w:cs="Arial"/>
          <w:color w:val="000000"/>
        </w:rPr>
        <w:t>Понуђач може да измени, допуни или повуче понуду писаним обавештењем</w:t>
      </w:r>
      <w:r w:rsidRPr="001F6DA7">
        <w:rPr>
          <w:rFonts w:ascii="Arial" w:hAnsi="Arial" w:cs="Arial"/>
          <w:color w:val="000000"/>
          <w:lang w:val="sr-Cyrl-CS"/>
        </w:rPr>
        <w:t xml:space="preserve"> </w:t>
      </w:r>
      <w:r w:rsidRPr="001F6DA7">
        <w:rPr>
          <w:rFonts w:ascii="Arial" w:hAnsi="Arial" w:cs="Arial"/>
          <w:color w:val="000000"/>
        </w:rPr>
        <w:t>пре истека рока за подношење понуда.</w:t>
      </w:r>
    </w:p>
    <w:p w:rsidR="004A6680" w:rsidRPr="001F6DA7" w:rsidRDefault="004A6680" w:rsidP="004A6680">
      <w:pPr>
        <w:autoSpaceDE w:val="0"/>
        <w:autoSpaceDN w:val="0"/>
        <w:adjustRightInd w:val="0"/>
        <w:jc w:val="both"/>
        <w:rPr>
          <w:rFonts w:ascii="Arial" w:hAnsi="Arial" w:cs="Arial"/>
          <w:color w:val="000000"/>
        </w:rPr>
      </w:pPr>
      <w:r w:rsidRPr="001F6DA7">
        <w:rPr>
          <w:rFonts w:ascii="Arial" w:hAnsi="Arial" w:cs="Arial"/>
          <w:color w:val="000000"/>
        </w:rPr>
        <w:t>Уколико се измена понуде односи на понуђену цену, цена мора бити</w:t>
      </w:r>
      <w:r w:rsidRPr="001F6DA7">
        <w:rPr>
          <w:rFonts w:ascii="Arial" w:hAnsi="Arial" w:cs="Arial"/>
          <w:color w:val="000000"/>
          <w:lang w:val="sr-Cyrl-CS"/>
        </w:rPr>
        <w:t xml:space="preserve"> </w:t>
      </w:r>
      <w:r w:rsidRPr="001F6DA7">
        <w:rPr>
          <w:rFonts w:ascii="Arial" w:hAnsi="Arial" w:cs="Arial"/>
          <w:color w:val="000000"/>
        </w:rPr>
        <w:t>изражена у динарском износу, а не у процентима.</w:t>
      </w:r>
    </w:p>
    <w:p w:rsidR="00FF098F" w:rsidRPr="00FF098F" w:rsidRDefault="004A6680" w:rsidP="00FF098F">
      <w:pPr>
        <w:tabs>
          <w:tab w:val="num" w:pos="342"/>
        </w:tabs>
        <w:autoSpaceDE w:val="0"/>
        <w:autoSpaceDN w:val="0"/>
        <w:adjustRightInd w:val="0"/>
        <w:jc w:val="both"/>
        <w:rPr>
          <w:rFonts w:ascii="Arial" w:hAnsi="Arial" w:cs="Arial"/>
          <w:b/>
          <w:bCs/>
          <w:color w:val="000000"/>
          <w:lang w:val="sr-Cyrl-CS"/>
        </w:rPr>
      </w:pPr>
      <w:r w:rsidRPr="001F6DA7">
        <w:rPr>
          <w:rFonts w:ascii="Arial" w:hAnsi="Arial" w:cs="Arial"/>
          <w:color w:val="000000"/>
        </w:rPr>
        <w:t>Свако обавештење о изменама, допунама или повлачењу понуде биће</w:t>
      </w:r>
      <w:r w:rsidRPr="001F6DA7">
        <w:rPr>
          <w:rFonts w:ascii="Arial" w:hAnsi="Arial" w:cs="Arial"/>
          <w:color w:val="000000"/>
          <w:lang w:val="sr-Cyrl-CS"/>
        </w:rPr>
        <w:t xml:space="preserve"> </w:t>
      </w:r>
      <w:r w:rsidRPr="001F6DA7">
        <w:rPr>
          <w:rFonts w:ascii="Arial" w:hAnsi="Arial" w:cs="Arial"/>
          <w:color w:val="000000"/>
        </w:rPr>
        <w:t xml:space="preserve">припремљено, означено и достављено са ознаком на коверти </w:t>
      </w:r>
      <w:r w:rsidRPr="001F6DA7">
        <w:rPr>
          <w:rFonts w:ascii="Arial" w:hAnsi="Arial" w:cs="Arial"/>
          <w:b/>
          <w:bCs/>
          <w:color w:val="000000"/>
        </w:rPr>
        <w:t>“Измена понуде” или</w:t>
      </w:r>
      <w:r w:rsidRPr="001F6DA7">
        <w:rPr>
          <w:rFonts w:ascii="Arial" w:hAnsi="Arial" w:cs="Arial"/>
          <w:b/>
          <w:bCs/>
          <w:color w:val="000000"/>
          <w:lang w:val="sr-Cyrl-CS"/>
        </w:rPr>
        <w:t xml:space="preserve"> </w:t>
      </w:r>
      <w:r w:rsidRPr="001F6DA7">
        <w:rPr>
          <w:rFonts w:ascii="Arial" w:hAnsi="Arial" w:cs="Arial"/>
          <w:b/>
          <w:bCs/>
          <w:color w:val="000000"/>
        </w:rPr>
        <w:t>“Повлачење понуде за јавну набавку –</w:t>
      </w:r>
      <w:r w:rsidRPr="001F6DA7">
        <w:rPr>
          <w:rFonts w:ascii="Arial" w:hAnsi="Arial" w:cs="Arial"/>
          <w:lang w:val="sr-Cyrl-CS"/>
        </w:rPr>
        <w:t xml:space="preserve">  </w:t>
      </w:r>
      <w:r w:rsidR="00FF098F" w:rsidRPr="00FF098F">
        <w:rPr>
          <w:rFonts w:ascii="Arial" w:hAnsi="Arial" w:cs="Arial"/>
          <w:b/>
          <w:color w:val="000000"/>
          <w:lang w:val="sr-Cyrl-CS"/>
        </w:rPr>
        <w:t>н</w:t>
      </w:r>
      <w:r w:rsidR="00FF098F" w:rsidRPr="00FF098F">
        <w:rPr>
          <w:rFonts w:ascii="Arial" w:hAnsi="Arial" w:cs="Arial"/>
          <w:b/>
          <w:color w:val="000000"/>
        </w:rPr>
        <w:t>абавк</w:t>
      </w:r>
      <w:r w:rsidR="00FF098F" w:rsidRPr="00FF098F">
        <w:rPr>
          <w:rFonts w:ascii="Arial" w:hAnsi="Arial" w:cs="Arial"/>
          <w:b/>
          <w:color w:val="000000"/>
          <w:lang w:val="sr-Latn-CS"/>
        </w:rPr>
        <w:t>a</w:t>
      </w:r>
      <w:r w:rsidR="00951831">
        <w:rPr>
          <w:rFonts w:ascii="Arial" w:hAnsi="Arial" w:cs="Arial"/>
          <w:b/>
          <w:color w:val="000000"/>
          <w:lang w:val="sr-Cyrl-CS"/>
        </w:rPr>
        <w:t xml:space="preserve"> санитетског потрошног материјала</w:t>
      </w:r>
      <w:r w:rsidR="00FF098F" w:rsidRPr="00FF098F">
        <w:rPr>
          <w:rFonts w:ascii="Arial" w:hAnsi="Arial" w:cs="Arial"/>
          <w:b/>
        </w:rPr>
        <w:t>.</w:t>
      </w:r>
      <w:r w:rsidR="00FF098F">
        <w:rPr>
          <w:rFonts w:ascii="Arial" w:hAnsi="Arial" w:cs="Arial"/>
          <w:b/>
          <w:lang w:val="sr-Cyrl-CS"/>
        </w:rPr>
        <w:t xml:space="preserve"> "</w:t>
      </w:r>
    </w:p>
    <w:p w:rsidR="004A6680" w:rsidRPr="001F6DA7" w:rsidRDefault="004A6680" w:rsidP="004A6680">
      <w:pPr>
        <w:autoSpaceDE w:val="0"/>
        <w:autoSpaceDN w:val="0"/>
        <w:adjustRightInd w:val="0"/>
        <w:jc w:val="both"/>
        <w:rPr>
          <w:rFonts w:ascii="Arial" w:hAnsi="Arial" w:cs="Arial"/>
          <w:b/>
          <w:bCs/>
          <w:color w:val="000000"/>
        </w:rPr>
      </w:pPr>
    </w:p>
    <w:p w:rsidR="004A6680" w:rsidRPr="001F6DA7" w:rsidRDefault="004A6680" w:rsidP="004A6680">
      <w:pPr>
        <w:autoSpaceDE w:val="0"/>
        <w:autoSpaceDN w:val="0"/>
        <w:adjustRightInd w:val="0"/>
        <w:rPr>
          <w:rFonts w:ascii="Arial" w:hAnsi="Arial" w:cs="Arial"/>
          <w:color w:val="000000"/>
        </w:rPr>
      </w:pPr>
      <w:r w:rsidRPr="001F6DA7">
        <w:rPr>
          <w:rFonts w:ascii="Arial" w:hAnsi="Arial" w:cs="Arial"/>
          <w:color w:val="000000"/>
        </w:rPr>
        <w:t>Понуда не може бити измењена после истека рока за подношење понуда.</w:t>
      </w:r>
    </w:p>
    <w:p w:rsidR="004A6680" w:rsidRPr="001F6DA7" w:rsidRDefault="004A6680" w:rsidP="004A6680">
      <w:pPr>
        <w:autoSpaceDE w:val="0"/>
        <w:autoSpaceDN w:val="0"/>
        <w:adjustRightInd w:val="0"/>
        <w:rPr>
          <w:rFonts w:ascii="Arial" w:hAnsi="Arial" w:cs="Arial"/>
          <w:b/>
          <w:bCs/>
          <w:color w:val="000000"/>
          <w:lang w:val="sr-Cyrl-CS"/>
        </w:rPr>
      </w:pPr>
    </w:p>
    <w:p w:rsidR="004A6680" w:rsidRPr="001F6DA7" w:rsidRDefault="00106FC3" w:rsidP="004A6680">
      <w:pPr>
        <w:autoSpaceDE w:val="0"/>
        <w:autoSpaceDN w:val="0"/>
        <w:adjustRightInd w:val="0"/>
        <w:jc w:val="both"/>
        <w:rPr>
          <w:rFonts w:ascii="Arial" w:hAnsi="Arial" w:cs="Arial"/>
          <w:bCs/>
          <w:caps/>
          <w:color w:val="000000"/>
        </w:rPr>
      </w:pPr>
      <w:r w:rsidRPr="00106FC3">
        <w:rPr>
          <w:rFonts w:ascii="Arial" w:hAnsi="Arial" w:cs="Arial"/>
          <w:bCs/>
          <w:color w:val="000000"/>
        </w:rPr>
        <w:t>7</w:t>
      </w:r>
      <w:r w:rsidR="004A6680" w:rsidRPr="001F6DA7">
        <w:rPr>
          <w:rFonts w:ascii="Arial" w:hAnsi="Arial" w:cs="Arial"/>
          <w:bCs/>
          <w:caps/>
          <w:color w:val="000000"/>
        </w:rPr>
        <w:t>.6. Обавештење да понуђач који је самостално поднео понуду не може</w:t>
      </w:r>
      <w:r w:rsidR="004A6680" w:rsidRPr="001F6DA7">
        <w:rPr>
          <w:rFonts w:ascii="Arial" w:hAnsi="Arial" w:cs="Arial"/>
          <w:bCs/>
          <w:caps/>
          <w:color w:val="000000"/>
          <w:lang w:val="sr-Cyrl-CS"/>
        </w:rPr>
        <w:t xml:space="preserve"> </w:t>
      </w:r>
      <w:r w:rsidR="004A6680" w:rsidRPr="001F6DA7">
        <w:rPr>
          <w:rFonts w:ascii="Arial" w:hAnsi="Arial" w:cs="Arial"/>
          <w:bCs/>
          <w:caps/>
          <w:color w:val="000000"/>
        </w:rPr>
        <w:t>истовремено да учествује у заједничкој понуди или као подизвођач:</w:t>
      </w:r>
    </w:p>
    <w:p w:rsidR="004A6680" w:rsidRPr="001F6DA7" w:rsidRDefault="004A6680" w:rsidP="004A6680">
      <w:pPr>
        <w:autoSpaceDE w:val="0"/>
        <w:autoSpaceDN w:val="0"/>
        <w:adjustRightInd w:val="0"/>
        <w:jc w:val="both"/>
        <w:rPr>
          <w:rFonts w:ascii="Arial" w:hAnsi="Arial" w:cs="Arial"/>
          <w:color w:val="000000"/>
        </w:rPr>
      </w:pPr>
      <w:r w:rsidRPr="001F6DA7">
        <w:rPr>
          <w:rFonts w:ascii="Arial" w:hAnsi="Arial" w:cs="Arial"/>
          <w:color w:val="000000"/>
        </w:rPr>
        <w:t>Понуђач може да поднесе само једну понуду.</w:t>
      </w:r>
    </w:p>
    <w:p w:rsidR="004A6680" w:rsidRPr="001F6DA7" w:rsidRDefault="004A6680" w:rsidP="004A6680">
      <w:pPr>
        <w:autoSpaceDE w:val="0"/>
        <w:autoSpaceDN w:val="0"/>
        <w:adjustRightInd w:val="0"/>
        <w:jc w:val="both"/>
        <w:rPr>
          <w:rFonts w:ascii="Arial" w:hAnsi="Arial" w:cs="Arial"/>
          <w:color w:val="000000"/>
          <w:lang w:val="sr-Cyrl-CS"/>
        </w:rPr>
      </w:pPr>
      <w:r w:rsidRPr="001F6DA7">
        <w:rPr>
          <w:rFonts w:ascii="Arial" w:hAnsi="Arial" w:cs="Arial"/>
          <w:color w:val="000000"/>
        </w:rPr>
        <w:t>Понуђач који је самостално поднео понуду не може истовремено да учествује</w:t>
      </w:r>
      <w:r w:rsidRPr="001F6DA7">
        <w:rPr>
          <w:rFonts w:ascii="Arial" w:hAnsi="Arial" w:cs="Arial"/>
          <w:color w:val="000000"/>
          <w:lang w:val="sr-Cyrl-CS"/>
        </w:rPr>
        <w:t xml:space="preserve"> </w:t>
      </w:r>
      <w:r w:rsidRPr="001F6DA7">
        <w:rPr>
          <w:rFonts w:ascii="Arial" w:hAnsi="Arial" w:cs="Arial"/>
          <w:color w:val="000000"/>
        </w:rPr>
        <w:t>у заједничкој понуди или као подизвођач, нити исто лице може учествовати у више</w:t>
      </w:r>
      <w:r w:rsidRPr="001F6DA7">
        <w:rPr>
          <w:rFonts w:ascii="Arial" w:hAnsi="Arial" w:cs="Arial"/>
          <w:color w:val="000000"/>
          <w:lang w:val="sr-Cyrl-CS"/>
        </w:rPr>
        <w:t xml:space="preserve"> </w:t>
      </w:r>
      <w:r w:rsidRPr="001F6DA7">
        <w:rPr>
          <w:rFonts w:ascii="Arial" w:hAnsi="Arial" w:cs="Arial"/>
          <w:color w:val="000000"/>
        </w:rPr>
        <w:t>заједничких понуда.</w:t>
      </w:r>
      <w:r w:rsidRPr="001F6DA7">
        <w:rPr>
          <w:rFonts w:ascii="Arial" w:hAnsi="Arial" w:cs="Arial"/>
          <w:color w:val="000000"/>
          <w:lang w:val="sr-Cyrl-CS"/>
        </w:rPr>
        <w:t xml:space="preserve"> </w:t>
      </w:r>
    </w:p>
    <w:p w:rsidR="004A6680" w:rsidRPr="001F6DA7" w:rsidRDefault="004A6680" w:rsidP="004A6680">
      <w:pPr>
        <w:autoSpaceDE w:val="0"/>
        <w:autoSpaceDN w:val="0"/>
        <w:adjustRightInd w:val="0"/>
        <w:rPr>
          <w:rFonts w:ascii="Arial" w:hAnsi="Arial" w:cs="Arial"/>
          <w:b/>
          <w:bCs/>
          <w:color w:val="000000"/>
        </w:rPr>
      </w:pPr>
    </w:p>
    <w:p w:rsidR="004A6680" w:rsidRPr="001F6DA7" w:rsidRDefault="00106FC3" w:rsidP="004A6680">
      <w:pPr>
        <w:autoSpaceDE w:val="0"/>
        <w:autoSpaceDN w:val="0"/>
        <w:adjustRightInd w:val="0"/>
        <w:jc w:val="both"/>
        <w:rPr>
          <w:rFonts w:ascii="Arial" w:hAnsi="Arial" w:cs="Arial"/>
          <w:bCs/>
          <w:caps/>
          <w:color w:val="000000"/>
        </w:rPr>
      </w:pPr>
      <w:r>
        <w:rPr>
          <w:rFonts w:ascii="Arial" w:hAnsi="Arial" w:cs="Arial"/>
          <w:bCs/>
          <w:caps/>
          <w:color w:val="000000"/>
        </w:rPr>
        <w:t>7</w:t>
      </w:r>
      <w:r w:rsidR="004A6680" w:rsidRPr="001F6DA7">
        <w:rPr>
          <w:rFonts w:ascii="Arial" w:hAnsi="Arial" w:cs="Arial"/>
          <w:bCs/>
          <w:caps/>
          <w:color w:val="000000"/>
        </w:rPr>
        <w:t>.7. Понуда са подизвођачем:</w:t>
      </w:r>
    </w:p>
    <w:p w:rsidR="004A6680" w:rsidRPr="001F6DA7" w:rsidRDefault="004A6680" w:rsidP="004A6680">
      <w:pPr>
        <w:jc w:val="both"/>
        <w:rPr>
          <w:rFonts w:ascii="Arial" w:hAnsi="Arial" w:cs="Arial"/>
          <w:iCs/>
          <w:lang w:val="sr-Cyrl-CS"/>
        </w:rPr>
      </w:pPr>
      <w:r w:rsidRPr="001F6DA7">
        <w:rPr>
          <w:rFonts w:ascii="Arial" w:hAnsi="Arial" w:cs="Arial"/>
          <w:iCs/>
        </w:rPr>
        <w:t>Уколико понуђач подноси понуду са подизвођачем дужан је да у Обрасцу понуде</w:t>
      </w:r>
      <w:r w:rsidRPr="001F6DA7">
        <w:rPr>
          <w:rFonts w:ascii="Arial" w:hAnsi="Arial" w:cs="Arial"/>
          <w:iCs/>
          <w:lang w:val="sr-Cyrl-CS"/>
        </w:rPr>
        <w:t xml:space="preserve"> </w:t>
      </w:r>
      <w:r w:rsidRPr="001F6DA7">
        <w:rPr>
          <w:rFonts w:ascii="Arial" w:hAnsi="Arial" w:cs="Arial"/>
          <w:iCs/>
        </w:rPr>
        <w:t xml:space="preserve">наведе да понуду подноси са подизвођачем, </w:t>
      </w:r>
      <w:r w:rsidRPr="001F6DA7">
        <w:rPr>
          <w:rFonts w:ascii="Arial" w:hAnsi="Arial" w:cs="Arial"/>
          <w:iCs/>
          <w:lang w:val="sr-Cyrl-CS"/>
        </w:rPr>
        <w:t xml:space="preserve"> </w:t>
      </w:r>
      <w:r w:rsidRPr="001F6DA7">
        <w:rPr>
          <w:rFonts w:ascii="Arial" w:hAnsi="Arial" w:cs="Arial"/>
          <w:iCs/>
        </w:rPr>
        <w:t>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r w:rsidRPr="001F6DA7">
        <w:rPr>
          <w:rFonts w:ascii="Arial" w:hAnsi="Arial" w:cs="Arial"/>
          <w:iCs/>
          <w:lang w:val="sr-Cyrl-CS"/>
        </w:rPr>
        <w:t>.</w:t>
      </w:r>
    </w:p>
    <w:p w:rsidR="004A6680" w:rsidRPr="001F6DA7" w:rsidRDefault="004A6680" w:rsidP="004A6680">
      <w:pPr>
        <w:jc w:val="both"/>
        <w:rPr>
          <w:rFonts w:ascii="Arial" w:eastAsia="TimesNewRomanPSMT" w:hAnsi="Arial" w:cs="Arial"/>
          <w:bCs/>
        </w:rPr>
      </w:pPr>
      <w:r w:rsidRPr="001F6DA7">
        <w:rPr>
          <w:rFonts w:ascii="Arial" w:hAnsi="Arial" w:cs="Arial"/>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1F6DA7">
        <w:rPr>
          <w:rFonts w:ascii="Arial" w:eastAsia="TimesNewRomanPSMT" w:hAnsi="Arial" w:cs="Arial"/>
          <w:bCs/>
        </w:rPr>
        <w:t xml:space="preserve"> </w:t>
      </w:r>
    </w:p>
    <w:p w:rsidR="004A6680" w:rsidRPr="001F6DA7" w:rsidRDefault="004A6680" w:rsidP="004A6680">
      <w:pPr>
        <w:jc w:val="both"/>
        <w:rPr>
          <w:rFonts w:ascii="Arial" w:hAnsi="Arial" w:cs="Arial"/>
          <w:iCs/>
        </w:rPr>
      </w:pPr>
      <w:r w:rsidRPr="001F6DA7">
        <w:rPr>
          <w:rFonts w:ascii="Arial" w:hAnsi="Arial" w:cs="Arial"/>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4A6680" w:rsidRPr="00DF746D" w:rsidRDefault="004A6680" w:rsidP="00DF746D">
      <w:pPr>
        <w:jc w:val="both"/>
        <w:rPr>
          <w:rFonts w:ascii="Arial" w:hAnsi="Arial" w:cs="Arial"/>
        </w:rPr>
      </w:pPr>
      <w:r w:rsidRPr="001F6DA7">
        <w:rPr>
          <w:rFonts w:ascii="Arial" w:hAnsi="Arial" w:cs="Arial"/>
          <w:iCs/>
        </w:rPr>
        <w:t>Понуђач је дужан да наручиоцу, на његов захтев, омогући приступ код подизвођача, ради утврђивања испуњености тражених услов</w:t>
      </w:r>
      <w:r w:rsidR="00DF746D">
        <w:rPr>
          <w:rFonts w:ascii="Arial" w:hAnsi="Arial" w:cs="Arial"/>
          <w:iCs/>
        </w:rPr>
        <w:t>.</w:t>
      </w:r>
    </w:p>
    <w:p w:rsidR="004A6680" w:rsidRDefault="004A6680" w:rsidP="004A6680">
      <w:pPr>
        <w:autoSpaceDE w:val="0"/>
        <w:autoSpaceDN w:val="0"/>
        <w:adjustRightInd w:val="0"/>
        <w:rPr>
          <w:rFonts w:ascii="Arial" w:hAnsi="Arial" w:cs="Arial"/>
          <w:bCs/>
          <w:caps/>
          <w:color w:val="000000"/>
          <w:lang w:val="sr-Cyrl-CS"/>
        </w:rPr>
      </w:pPr>
    </w:p>
    <w:p w:rsidR="00041151" w:rsidRPr="001F6DA7" w:rsidRDefault="00041151" w:rsidP="004A6680">
      <w:pPr>
        <w:autoSpaceDE w:val="0"/>
        <w:autoSpaceDN w:val="0"/>
        <w:adjustRightInd w:val="0"/>
        <w:rPr>
          <w:rFonts w:ascii="Arial" w:hAnsi="Arial" w:cs="Arial"/>
          <w:bCs/>
          <w:caps/>
          <w:color w:val="000000"/>
          <w:lang w:val="sr-Cyrl-CS"/>
        </w:rPr>
      </w:pPr>
    </w:p>
    <w:p w:rsidR="004A6680" w:rsidRDefault="004A6680" w:rsidP="004A6680">
      <w:pPr>
        <w:autoSpaceDE w:val="0"/>
        <w:autoSpaceDN w:val="0"/>
        <w:adjustRightInd w:val="0"/>
        <w:rPr>
          <w:rFonts w:ascii="Arial" w:hAnsi="Arial" w:cs="Arial"/>
          <w:bCs/>
          <w:caps/>
          <w:color w:val="000000"/>
        </w:rPr>
      </w:pPr>
    </w:p>
    <w:p w:rsidR="004E0147" w:rsidRDefault="004E0147" w:rsidP="004A6680">
      <w:pPr>
        <w:autoSpaceDE w:val="0"/>
        <w:autoSpaceDN w:val="0"/>
        <w:adjustRightInd w:val="0"/>
        <w:rPr>
          <w:rFonts w:ascii="Arial" w:hAnsi="Arial" w:cs="Arial"/>
          <w:bCs/>
          <w:caps/>
          <w:color w:val="000000"/>
        </w:rPr>
      </w:pPr>
    </w:p>
    <w:p w:rsidR="004E0147" w:rsidRPr="004E0147" w:rsidRDefault="004E0147" w:rsidP="004A6680">
      <w:pPr>
        <w:autoSpaceDE w:val="0"/>
        <w:autoSpaceDN w:val="0"/>
        <w:adjustRightInd w:val="0"/>
        <w:rPr>
          <w:rFonts w:ascii="Arial" w:hAnsi="Arial" w:cs="Arial"/>
          <w:bCs/>
          <w:caps/>
          <w:color w:val="000000"/>
        </w:rPr>
      </w:pPr>
    </w:p>
    <w:p w:rsidR="004A6680" w:rsidRPr="001F6DA7" w:rsidRDefault="00106FC3" w:rsidP="004A6680">
      <w:pPr>
        <w:autoSpaceDE w:val="0"/>
        <w:autoSpaceDN w:val="0"/>
        <w:adjustRightInd w:val="0"/>
        <w:rPr>
          <w:rFonts w:ascii="Arial" w:hAnsi="Arial" w:cs="Arial"/>
          <w:bCs/>
          <w:caps/>
          <w:color w:val="000000"/>
        </w:rPr>
      </w:pPr>
      <w:r>
        <w:rPr>
          <w:rFonts w:ascii="Arial" w:hAnsi="Arial" w:cs="Arial"/>
          <w:bCs/>
          <w:caps/>
          <w:color w:val="000000"/>
        </w:rPr>
        <w:lastRenderedPageBreak/>
        <w:t>7</w:t>
      </w:r>
      <w:r w:rsidR="004A6680" w:rsidRPr="001F6DA7">
        <w:rPr>
          <w:rFonts w:ascii="Arial" w:hAnsi="Arial" w:cs="Arial"/>
          <w:bCs/>
          <w:caps/>
          <w:color w:val="000000"/>
        </w:rPr>
        <w:t>.8. Заједничка понуда:</w:t>
      </w:r>
    </w:p>
    <w:p w:rsidR="004A6680" w:rsidRPr="001F6DA7" w:rsidRDefault="004A6680" w:rsidP="004A6680">
      <w:pPr>
        <w:jc w:val="both"/>
        <w:rPr>
          <w:rFonts w:ascii="Arial" w:hAnsi="Arial" w:cs="Arial"/>
        </w:rPr>
      </w:pPr>
      <w:r w:rsidRPr="001F6DA7">
        <w:rPr>
          <w:rFonts w:ascii="Arial" w:hAnsi="Arial" w:cs="Arial"/>
        </w:rPr>
        <w:t xml:space="preserve">Уколико понуду подноси група понуђача, саставни део заједничке понуде </w:t>
      </w:r>
      <w:r w:rsidRPr="001F6DA7">
        <w:rPr>
          <w:rFonts w:ascii="Arial" w:hAnsi="Arial" w:cs="Arial"/>
          <w:lang w:val="sr-Cyrl-CS"/>
        </w:rPr>
        <w:t xml:space="preserve">је </w:t>
      </w:r>
      <w:r w:rsidRPr="001F6DA7">
        <w:rPr>
          <w:rFonts w:ascii="Arial" w:hAnsi="Arial" w:cs="Arial"/>
        </w:rPr>
        <w:t xml:space="preserve"> којим се понуђачи из групе међусобно и према наручиоцу обавезују на извршење јавне набавке, а који садржи:</w:t>
      </w:r>
    </w:p>
    <w:p w:rsidR="004A6680" w:rsidRPr="001F6DA7" w:rsidRDefault="004A6680" w:rsidP="00E01C28">
      <w:pPr>
        <w:numPr>
          <w:ilvl w:val="0"/>
          <w:numId w:val="4"/>
        </w:numPr>
        <w:jc w:val="both"/>
        <w:rPr>
          <w:rFonts w:ascii="Arial" w:hAnsi="Arial" w:cs="Arial"/>
          <w:lang w:val="sr-Cyrl-CS"/>
        </w:rPr>
      </w:pPr>
      <w:r w:rsidRPr="001F6DA7">
        <w:rPr>
          <w:rFonts w:ascii="Arial" w:hAnsi="Arial" w:cs="Arial"/>
        </w:rPr>
        <w:t>податке о члану групе који ће бити носилац пос</w:t>
      </w:r>
      <w:r w:rsidRPr="001F6DA7">
        <w:rPr>
          <w:rFonts w:ascii="Arial" w:hAnsi="Arial" w:cs="Arial"/>
          <w:lang w:val="sr-Cyrl-CS"/>
        </w:rPr>
        <w:t>ла, односно који ће поднети понуду и који ће заступати групу понуђача пред наручиоцем и</w:t>
      </w:r>
    </w:p>
    <w:p w:rsidR="004A6680" w:rsidRPr="001F6DA7" w:rsidRDefault="004A6680" w:rsidP="00E01C28">
      <w:pPr>
        <w:numPr>
          <w:ilvl w:val="0"/>
          <w:numId w:val="4"/>
        </w:numPr>
        <w:jc w:val="both"/>
        <w:rPr>
          <w:rFonts w:ascii="Arial" w:hAnsi="Arial" w:cs="Arial"/>
          <w:lang w:val="sr-Cyrl-CS"/>
        </w:rPr>
      </w:pPr>
      <w:r w:rsidRPr="001F6DA7">
        <w:rPr>
          <w:rFonts w:ascii="Arial" w:hAnsi="Arial" w:cs="Arial"/>
          <w:lang w:val="sr-Cyrl-CS"/>
        </w:rPr>
        <w:t>опис послова сваког од понуђача из групе понуђача у извршенју уговора.</w:t>
      </w:r>
    </w:p>
    <w:p w:rsidR="004A6680" w:rsidRPr="001F6DA7" w:rsidRDefault="004A6680" w:rsidP="004A6680">
      <w:pPr>
        <w:ind w:left="360"/>
        <w:jc w:val="both"/>
        <w:rPr>
          <w:rFonts w:ascii="Arial" w:hAnsi="Arial" w:cs="Arial"/>
          <w:lang w:val="sr-Cyrl-CS"/>
        </w:rPr>
      </w:pPr>
    </w:p>
    <w:p w:rsidR="004A6680" w:rsidRPr="001F6DA7" w:rsidRDefault="004A6680" w:rsidP="004A6680">
      <w:pPr>
        <w:jc w:val="both"/>
        <w:rPr>
          <w:rFonts w:ascii="Arial" w:hAnsi="Arial" w:cs="Arial"/>
        </w:rPr>
      </w:pPr>
      <w:r w:rsidRPr="001F6DA7">
        <w:rPr>
          <w:rFonts w:ascii="Arial" w:hAnsi="Arial" w:cs="Arial"/>
        </w:rPr>
        <w:t xml:space="preserve">Понуђачи из групе понуђача одговарају неограничено солидарно према наручиоцу. </w:t>
      </w:r>
    </w:p>
    <w:p w:rsidR="004A6680" w:rsidRPr="001F6DA7" w:rsidRDefault="004A6680" w:rsidP="004A6680">
      <w:pPr>
        <w:jc w:val="both"/>
        <w:rPr>
          <w:rFonts w:ascii="Arial" w:hAnsi="Arial" w:cs="Arial"/>
        </w:rPr>
      </w:pPr>
      <w:r w:rsidRPr="001F6DA7">
        <w:rPr>
          <w:rFonts w:ascii="Arial" w:hAnsi="Arial" w:cs="Arial"/>
        </w:rPr>
        <w:t>Задруга може поднети понуду самостално, у своје име, а за рачун задругара или заједничку понуду у име задругара.</w:t>
      </w:r>
    </w:p>
    <w:p w:rsidR="004A6680" w:rsidRPr="001F6DA7" w:rsidRDefault="004A6680" w:rsidP="004A6680">
      <w:pPr>
        <w:jc w:val="both"/>
        <w:rPr>
          <w:rFonts w:ascii="Arial" w:hAnsi="Arial" w:cs="Arial"/>
        </w:rPr>
      </w:pPr>
      <w:r w:rsidRPr="001F6DA7">
        <w:rPr>
          <w:rFonts w:ascii="Arial" w:hAnsi="Arial" w:cs="Arial"/>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4A6680" w:rsidRPr="001F6DA7" w:rsidRDefault="004A6680" w:rsidP="004A6680">
      <w:pPr>
        <w:jc w:val="both"/>
        <w:rPr>
          <w:rFonts w:ascii="Arial" w:hAnsi="Arial" w:cs="Arial"/>
        </w:rPr>
      </w:pPr>
      <w:r w:rsidRPr="001F6DA7">
        <w:rPr>
          <w:rFonts w:ascii="Arial" w:hAnsi="Arial" w:cs="Arial"/>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4A6680" w:rsidRPr="001F6DA7" w:rsidRDefault="004A6680" w:rsidP="004A6680">
      <w:pPr>
        <w:autoSpaceDE w:val="0"/>
        <w:autoSpaceDN w:val="0"/>
        <w:adjustRightInd w:val="0"/>
        <w:jc w:val="both"/>
        <w:rPr>
          <w:rFonts w:ascii="Arial" w:hAnsi="Arial" w:cs="Arial"/>
          <w:b/>
          <w:bCs/>
          <w:color w:val="000000"/>
          <w:lang w:val="sr-Cyrl-CS"/>
        </w:rPr>
      </w:pPr>
    </w:p>
    <w:p w:rsidR="004A6680" w:rsidRPr="001F6DA7" w:rsidRDefault="004A6680" w:rsidP="004A6680">
      <w:pPr>
        <w:autoSpaceDE w:val="0"/>
        <w:autoSpaceDN w:val="0"/>
        <w:adjustRightInd w:val="0"/>
        <w:jc w:val="both"/>
        <w:rPr>
          <w:rFonts w:ascii="Arial" w:hAnsi="Arial" w:cs="Arial"/>
          <w:b/>
          <w:bCs/>
          <w:color w:val="000000"/>
          <w:lang w:val="sr-Cyrl-CS"/>
        </w:rPr>
      </w:pPr>
    </w:p>
    <w:p w:rsidR="004A6680" w:rsidRPr="001F6DA7" w:rsidRDefault="00106FC3" w:rsidP="004A6680">
      <w:pPr>
        <w:jc w:val="both"/>
        <w:rPr>
          <w:rFonts w:ascii="Arial" w:hAnsi="Arial" w:cs="Arial"/>
        </w:rPr>
      </w:pPr>
      <w:r>
        <w:rPr>
          <w:rFonts w:ascii="Arial" w:hAnsi="Arial" w:cs="Arial"/>
          <w:bCs/>
          <w:color w:val="000000"/>
        </w:rPr>
        <w:t>7</w:t>
      </w:r>
      <w:r w:rsidR="004A6680" w:rsidRPr="001F6DA7">
        <w:rPr>
          <w:rFonts w:ascii="Arial" w:hAnsi="Arial" w:cs="Arial"/>
          <w:bCs/>
          <w:color w:val="000000"/>
        </w:rPr>
        <w:t xml:space="preserve">.9. </w:t>
      </w:r>
      <w:r w:rsidR="004A6680" w:rsidRPr="001F6DA7">
        <w:rPr>
          <w:rFonts w:ascii="Arial" w:hAnsi="Arial" w:cs="Arial"/>
          <w:bCs/>
          <w:i/>
          <w:iCs/>
        </w:rPr>
        <w:t>НАЧИН И УСЛОВ</w:t>
      </w:r>
      <w:r w:rsidR="004A6680" w:rsidRPr="001F6DA7">
        <w:rPr>
          <w:rFonts w:ascii="Arial" w:hAnsi="Arial" w:cs="Arial"/>
          <w:bCs/>
          <w:i/>
          <w:iCs/>
          <w:lang w:val="sr-Cyrl-CS"/>
        </w:rPr>
        <w:t>И</w:t>
      </w:r>
      <w:r w:rsidR="004A6680" w:rsidRPr="001F6DA7">
        <w:rPr>
          <w:rFonts w:ascii="Arial" w:hAnsi="Arial" w:cs="Arial"/>
          <w:bCs/>
          <w:i/>
          <w:iCs/>
        </w:rPr>
        <w:t xml:space="preserve"> ПЛАЋАЊА, ГАРАНТНИ РОК, КАО И ДРУГЕ ОКОЛНОСТИ ОД КОЈИХ ЗАВИСИ ПРИХВАТЉИВОСТ  ПОНУДЕ</w:t>
      </w:r>
    </w:p>
    <w:p w:rsidR="004A6680" w:rsidRPr="001F6DA7" w:rsidRDefault="004A6680" w:rsidP="004A6680">
      <w:pPr>
        <w:autoSpaceDE w:val="0"/>
        <w:autoSpaceDN w:val="0"/>
        <w:adjustRightInd w:val="0"/>
        <w:jc w:val="both"/>
        <w:rPr>
          <w:rFonts w:ascii="Arial" w:hAnsi="Arial" w:cs="Arial"/>
          <w:b/>
          <w:bCs/>
          <w:color w:val="000000"/>
          <w:lang w:val="sr-Cyrl-CS"/>
        </w:rPr>
      </w:pPr>
    </w:p>
    <w:p w:rsidR="004A6680" w:rsidRPr="00B85CF8" w:rsidRDefault="004A6680" w:rsidP="004A6680">
      <w:pPr>
        <w:autoSpaceDE w:val="0"/>
        <w:autoSpaceDN w:val="0"/>
        <w:adjustRightInd w:val="0"/>
        <w:jc w:val="both"/>
        <w:rPr>
          <w:rFonts w:ascii="Arial" w:hAnsi="Arial" w:cs="Arial"/>
          <w:color w:val="000000"/>
        </w:rPr>
      </w:pPr>
      <w:r w:rsidRPr="00B85CF8">
        <w:rPr>
          <w:rFonts w:ascii="Arial" w:hAnsi="Arial" w:cs="Arial"/>
          <w:color w:val="000000"/>
        </w:rPr>
        <w:t xml:space="preserve">Рок за одложено плаћање не може бити краћи од </w:t>
      </w:r>
      <w:r w:rsidR="008C7362">
        <w:rPr>
          <w:rFonts w:ascii="Arial" w:hAnsi="Arial" w:cs="Arial"/>
          <w:color w:val="000000"/>
        </w:rPr>
        <w:t>30</w:t>
      </w:r>
      <w:r w:rsidRPr="00B85CF8">
        <w:rPr>
          <w:rFonts w:ascii="Arial" w:hAnsi="Arial" w:cs="Arial"/>
          <w:color w:val="000000"/>
        </w:rPr>
        <w:t xml:space="preserve"> (</w:t>
      </w:r>
      <w:r w:rsidR="008C7362">
        <w:rPr>
          <w:rFonts w:ascii="Arial" w:hAnsi="Arial" w:cs="Arial"/>
          <w:color w:val="000000"/>
        </w:rPr>
        <w:t>тридесет</w:t>
      </w:r>
      <w:r w:rsidRPr="00B85CF8">
        <w:rPr>
          <w:rFonts w:ascii="Arial" w:hAnsi="Arial" w:cs="Arial"/>
          <w:color w:val="000000"/>
        </w:rPr>
        <w:t>) дана од</w:t>
      </w:r>
      <w:r w:rsidRPr="00B85CF8">
        <w:rPr>
          <w:rFonts w:ascii="Arial" w:hAnsi="Arial" w:cs="Arial"/>
          <w:color w:val="000000"/>
          <w:lang w:val="sr-Cyrl-CS"/>
        </w:rPr>
        <w:t xml:space="preserve"> </w:t>
      </w:r>
      <w:r w:rsidRPr="00B85CF8">
        <w:rPr>
          <w:rFonts w:ascii="Arial" w:hAnsi="Arial" w:cs="Arial"/>
          <w:color w:val="000000"/>
        </w:rPr>
        <w:t>дана испостављања рачуна од стране понуђача за добра која су предмет јавне</w:t>
      </w:r>
      <w:r w:rsidRPr="00B85CF8">
        <w:rPr>
          <w:rFonts w:ascii="Arial" w:hAnsi="Arial" w:cs="Arial"/>
          <w:color w:val="000000"/>
          <w:lang w:val="sr-Cyrl-CS"/>
        </w:rPr>
        <w:t xml:space="preserve"> </w:t>
      </w:r>
      <w:r w:rsidRPr="00B85CF8">
        <w:rPr>
          <w:rFonts w:ascii="Arial" w:hAnsi="Arial" w:cs="Arial"/>
          <w:color w:val="000000"/>
        </w:rPr>
        <w:t>набавке.</w:t>
      </w:r>
    </w:p>
    <w:p w:rsidR="004A6680" w:rsidRPr="00B85CF8" w:rsidRDefault="004A6680" w:rsidP="004A6680">
      <w:pPr>
        <w:autoSpaceDE w:val="0"/>
        <w:autoSpaceDN w:val="0"/>
        <w:adjustRightInd w:val="0"/>
        <w:jc w:val="both"/>
        <w:rPr>
          <w:rFonts w:ascii="Arial" w:hAnsi="Arial" w:cs="Arial"/>
          <w:b/>
          <w:bCs/>
          <w:color w:val="000000"/>
        </w:rPr>
      </w:pPr>
      <w:r w:rsidRPr="00B85CF8">
        <w:rPr>
          <w:rFonts w:ascii="Arial" w:hAnsi="Arial" w:cs="Arial"/>
          <w:b/>
          <w:bCs/>
          <w:color w:val="000000"/>
        </w:rPr>
        <w:t xml:space="preserve">Уколико понуђач наведе краћи рок од </w:t>
      </w:r>
      <w:r w:rsidR="004E0147">
        <w:rPr>
          <w:rFonts w:ascii="Arial" w:hAnsi="Arial" w:cs="Arial"/>
          <w:b/>
          <w:color w:val="000000"/>
        </w:rPr>
        <w:t>30</w:t>
      </w:r>
      <w:r w:rsidRPr="00B85CF8">
        <w:rPr>
          <w:rFonts w:ascii="Arial" w:hAnsi="Arial" w:cs="Arial"/>
          <w:b/>
          <w:color w:val="000000"/>
        </w:rPr>
        <w:t xml:space="preserve"> (</w:t>
      </w:r>
      <w:r w:rsidR="004E0147">
        <w:rPr>
          <w:rFonts w:ascii="Arial" w:hAnsi="Arial" w:cs="Arial"/>
          <w:b/>
          <w:color w:val="000000"/>
        </w:rPr>
        <w:t>тридесет</w:t>
      </w:r>
      <w:r w:rsidR="005B5771">
        <w:rPr>
          <w:rFonts w:ascii="Arial" w:hAnsi="Arial" w:cs="Arial"/>
          <w:b/>
          <w:color w:val="000000"/>
        </w:rPr>
        <w:t>дана</w:t>
      </w:r>
      <w:r w:rsidRPr="00B85CF8">
        <w:rPr>
          <w:rFonts w:ascii="Arial" w:hAnsi="Arial" w:cs="Arial"/>
          <w:b/>
          <w:color w:val="000000"/>
        </w:rPr>
        <w:t>)</w:t>
      </w:r>
      <w:r w:rsidRPr="00B85CF8">
        <w:rPr>
          <w:rFonts w:ascii="Arial" w:hAnsi="Arial" w:cs="Arial"/>
          <w:b/>
          <w:bCs/>
          <w:color w:val="000000"/>
        </w:rPr>
        <w:t>, његова</w:t>
      </w:r>
      <w:r w:rsidRPr="00B85CF8">
        <w:rPr>
          <w:rFonts w:ascii="Arial" w:hAnsi="Arial" w:cs="Arial"/>
          <w:b/>
          <w:bCs/>
          <w:color w:val="000000"/>
          <w:lang w:val="sr-Cyrl-CS"/>
        </w:rPr>
        <w:t xml:space="preserve"> </w:t>
      </w:r>
      <w:r w:rsidRPr="00B85CF8">
        <w:rPr>
          <w:rFonts w:ascii="Arial" w:hAnsi="Arial" w:cs="Arial"/>
          <w:b/>
          <w:bCs/>
          <w:color w:val="000000"/>
        </w:rPr>
        <w:t>понуда ће бити одбијена као неприхватљива.</w:t>
      </w:r>
    </w:p>
    <w:p w:rsidR="004A6680" w:rsidRPr="00B85CF8" w:rsidRDefault="004A6680" w:rsidP="004A6680">
      <w:pPr>
        <w:jc w:val="both"/>
        <w:rPr>
          <w:rFonts w:ascii="Arial" w:hAnsi="Arial" w:cs="Arial"/>
          <w:b/>
          <w:lang w:val="sr-Cyrl-CS"/>
        </w:rPr>
      </w:pPr>
      <w:r w:rsidRPr="00B85CF8">
        <w:rPr>
          <w:rFonts w:ascii="Arial" w:hAnsi="Arial" w:cs="Arial"/>
          <w:color w:val="000000"/>
          <w:lang w:val="sr-Cyrl-CS"/>
        </w:rPr>
        <w:t>М</w:t>
      </w:r>
      <w:r w:rsidRPr="00B85CF8">
        <w:rPr>
          <w:rFonts w:ascii="Arial" w:hAnsi="Arial" w:cs="Arial"/>
          <w:color w:val="000000"/>
        </w:rPr>
        <w:t xml:space="preserve">есто испоруке </w:t>
      </w:r>
      <w:r w:rsidRPr="00B85CF8">
        <w:rPr>
          <w:rFonts w:ascii="Arial" w:hAnsi="Arial" w:cs="Arial"/>
          <w:color w:val="000000"/>
          <w:lang w:val="sr-Cyrl-CS"/>
        </w:rPr>
        <w:t>је</w:t>
      </w:r>
      <w:r w:rsidRPr="00B85CF8">
        <w:rPr>
          <w:rFonts w:ascii="Arial" w:hAnsi="Arial" w:cs="Arial"/>
        </w:rPr>
        <w:t xml:space="preserve"> </w:t>
      </w:r>
      <w:r w:rsidR="008B27B6">
        <w:rPr>
          <w:rFonts w:ascii="Arial" w:hAnsi="Arial" w:cs="Arial"/>
          <w:b/>
          <w:lang w:val="sr-Cyrl-CS"/>
        </w:rPr>
        <w:t>седиште наручиоца</w:t>
      </w:r>
      <w:r w:rsidR="008B27B6">
        <w:rPr>
          <w:rFonts w:ascii="Arial" w:hAnsi="Arial" w:cs="Arial"/>
          <w:b/>
        </w:rPr>
        <w:t xml:space="preserve"> </w:t>
      </w:r>
      <w:r w:rsidR="00B85CF8" w:rsidRPr="00B85CF8">
        <w:rPr>
          <w:rFonts w:ascii="Arial" w:hAnsi="Arial" w:cs="Arial"/>
          <w:b/>
        </w:rPr>
        <w:t xml:space="preserve"> Дом здравља Сомбор</w:t>
      </w:r>
      <w:r w:rsidR="008B27B6">
        <w:rPr>
          <w:rFonts w:ascii="Arial" w:hAnsi="Arial" w:cs="Arial"/>
          <w:b/>
        </w:rPr>
        <w:t xml:space="preserve"> улица </w:t>
      </w:r>
      <w:r w:rsidR="008B27B6">
        <w:rPr>
          <w:rFonts w:ascii="Arial" w:hAnsi="Arial" w:cs="Arial"/>
          <w:b/>
          <w:lang w:val="sr-Cyrl-CS"/>
        </w:rPr>
        <w:t>Мирна</w:t>
      </w:r>
      <w:r w:rsidR="008B27B6">
        <w:rPr>
          <w:rFonts w:ascii="Arial" w:hAnsi="Arial" w:cs="Arial"/>
          <w:b/>
        </w:rPr>
        <w:t xml:space="preserve"> бр.</w:t>
      </w:r>
      <w:r w:rsidR="008B27B6">
        <w:rPr>
          <w:rFonts w:ascii="Arial" w:hAnsi="Arial" w:cs="Arial"/>
          <w:b/>
          <w:lang w:val="sr-Cyrl-CS"/>
        </w:rPr>
        <w:t>3</w:t>
      </w:r>
      <w:r w:rsidR="00B85CF8">
        <w:rPr>
          <w:rFonts w:ascii="Arial" w:hAnsi="Arial" w:cs="Arial"/>
          <w:b/>
          <w:lang w:val="sr-Cyrl-CS"/>
        </w:rPr>
        <w:t>.</w:t>
      </w:r>
    </w:p>
    <w:p w:rsidR="004A6680" w:rsidRPr="00A50FA6" w:rsidRDefault="004A6680" w:rsidP="004A6680">
      <w:pPr>
        <w:autoSpaceDE w:val="0"/>
        <w:autoSpaceDN w:val="0"/>
        <w:adjustRightInd w:val="0"/>
        <w:jc w:val="both"/>
        <w:rPr>
          <w:rFonts w:ascii="Arial" w:hAnsi="Arial" w:cs="Arial"/>
        </w:rPr>
      </w:pPr>
      <w:r w:rsidRPr="00B85CF8">
        <w:rPr>
          <w:rFonts w:ascii="Arial" w:hAnsi="Arial" w:cs="Arial"/>
          <w:b/>
          <w:lang w:val="sr-Latn-CS"/>
        </w:rPr>
        <w:t>У јединичну цену морају бити урачунати сви трошкови</w:t>
      </w:r>
      <w:r w:rsidR="00A50FA6">
        <w:rPr>
          <w:rFonts w:ascii="Arial" w:hAnsi="Arial" w:cs="Arial"/>
          <w:lang w:val="sr-Latn-CS"/>
        </w:rPr>
        <w:t xml:space="preserve"> који чине укупну цену</w:t>
      </w:r>
      <w:r w:rsidR="00A50FA6">
        <w:rPr>
          <w:rFonts w:ascii="Arial" w:hAnsi="Arial" w:cs="Arial"/>
        </w:rPr>
        <w:t>.</w:t>
      </w:r>
    </w:p>
    <w:p w:rsidR="004A6680" w:rsidRPr="00B85CF8" w:rsidRDefault="004A6680" w:rsidP="004A6680">
      <w:pPr>
        <w:autoSpaceDE w:val="0"/>
        <w:autoSpaceDN w:val="0"/>
        <w:adjustRightInd w:val="0"/>
        <w:jc w:val="both"/>
        <w:rPr>
          <w:rFonts w:ascii="Arial" w:hAnsi="Arial" w:cs="Arial"/>
          <w:b/>
          <w:bCs/>
          <w:color w:val="000000"/>
        </w:rPr>
      </w:pPr>
    </w:p>
    <w:p w:rsidR="004A6680" w:rsidRPr="001F6DA7" w:rsidRDefault="004A6680" w:rsidP="004A6680">
      <w:pPr>
        <w:autoSpaceDE w:val="0"/>
        <w:autoSpaceDN w:val="0"/>
        <w:adjustRightInd w:val="0"/>
        <w:rPr>
          <w:rFonts w:ascii="Arial" w:hAnsi="Arial" w:cs="Arial"/>
          <w:b/>
          <w:bCs/>
          <w:color w:val="000000"/>
          <w:lang w:val="sr-Cyrl-CS"/>
        </w:rPr>
      </w:pPr>
    </w:p>
    <w:p w:rsidR="004A6680" w:rsidRPr="001F6DA7" w:rsidRDefault="00106FC3" w:rsidP="004A6680">
      <w:pPr>
        <w:autoSpaceDE w:val="0"/>
        <w:autoSpaceDN w:val="0"/>
        <w:adjustRightInd w:val="0"/>
        <w:jc w:val="both"/>
        <w:rPr>
          <w:rFonts w:ascii="Arial" w:hAnsi="Arial" w:cs="Arial"/>
          <w:bCs/>
          <w:caps/>
          <w:color w:val="000000"/>
        </w:rPr>
      </w:pPr>
      <w:r>
        <w:rPr>
          <w:rFonts w:ascii="Arial" w:hAnsi="Arial" w:cs="Arial"/>
          <w:bCs/>
          <w:caps/>
          <w:color w:val="000000"/>
        </w:rPr>
        <w:t>7</w:t>
      </w:r>
      <w:r w:rsidR="004A6680" w:rsidRPr="001F6DA7">
        <w:rPr>
          <w:rFonts w:ascii="Arial" w:hAnsi="Arial" w:cs="Arial"/>
          <w:bCs/>
          <w:caps/>
          <w:color w:val="000000"/>
        </w:rPr>
        <w:t>.10. Рок важења понуде:</w:t>
      </w:r>
    </w:p>
    <w:p w:rsidR="004A6680" w:rsidRPr="001F6DA7" w:rsidRDefault="004A6680" w:rsidP="004A6680">
      <w:pPr>
        <w:autoSpaceDE w:val="0"/>
        <w:autoSpaceDN w:val="0"/>
        <w:adjustRightInd w:val="0"/>
        <w:jc w:val="both"/>
        <w:rPr>
          <w:rFonts w:ascii="Arial" w:hAnsi="Arial" w:cs="Arial"/>
          <w:color w:val="000000"/>
        </w:rPr>
      </w:pPr>
      <w:r w:rsidRPr="00B85CF8">
        <w:rPr>
          <w:rFonts w:ascii="Arial" w:hAnsi="Arial" w:cs="Arial"/>
          <w:color w:val="000000"/>
        </w:rPr>
        <w:t xml:space="preserve">Рок важења понуде обавезно се наводи у понуди и не може бити краћи од </w:t>
      </w:r>
      <w:r w:rsidRPr="00B85CF8">
        <w:rPr>
          <w:rFonts w:ascii="Arial" w:hAnsi="Arial" w:cs="Arial"/>
          <w:b/>
          <w:bCs/>
          <w:color w:val="000000"/>
        </w:rPr>
        <w:t>60</w:t>
      </w:r>
      <w:r w:rsidRPr="00B85CF8">
        <w:rPr>
          <w:rFonts w:ascii="Arial" w:hAnsi="Arial" w:cs="Arial"/>
          <w:b/>
          <w:bCs/>
          <w:color w:val="000000"/>
          <w:lang w:val="sr-Cyrl-CS"/>
        </w:rPr>
        <w:t xml:space="preserve"> </w:t>
      </w:r>
      <w:r w:rsidRPr="00B85CF8">
        <w:rPr>
          <w:rFonts w:ascii="Arial" w:hAnsi="Arial" w:cs="Arial"/>
          <w:b/>
          <w:bCs/>
          <w:color w:val="000000"/>
        </w:rPr>
        <w:t xml:space="preserve">(шездесет) дана </w:t>
      </w:r>
      <w:r w:rsidRPr="00B85CF8">
        <w:rPr>
          <w:rFonts w:ascii="Arial" w:hAnsi="Arial" w:cs="Arial"/>
          <w:color w:val="000000"/>
        </w:rPr>
        <w:t>од дана отварања понуде.</w:t>
      </w:r>
    </w:p>
    <w:p w:rsidR="004A6680" w:rsidRPr="001F6DA7" w:rsidRDefault="004A6680" w:rsidP="004A6680">
      <w:pPr>
        <w:autoSpaceDE w:val="0"/>
        <w:autoSpaceDN w:val="0"/>
        <w:adjustRightInd w:val="0"/>
        <w:rPr>
          <w:rFonts w:ascii="Arial" w:hAnsi="Arial" w:cs="Arial"/>
          <w:b/>
          <w:bCs/>
          <w:color w:val="000000"/>
          <w:lang w:val="sr-Cyrl-CS"/>
        </w:rPr>
      </w:pPr>
    </w:p>
    <w:p w:rsidR="004A6680" w:rsidRPr="001F6DA7" w:rsidRDefault="00106FC3" w:rsidP="004A6680">
      <w:pPr>
        <w:autoSpaceDE w:val="0"/>
        <w:autoSpaceDN w:val="0"/>
        <w:adjustRightInd w:val="0"/>
        <w:jc w:val="both"/>
        <w:rPr>
          <w:rFonts w:ascii="Arial" w:hAnsi="Arial" w:cs="Arial"/>
          <w:bCs/>
          <w:caps/>
          <w:color w:val="000000"/>
        </w:rPr>
      </w:pPr>
      <w:r>
        <w:rPr>
          <w:rFonts w:ascii="Arial" w:hAnsi="Arial" w:cs="Arial"/>
          <w:bCs/>
          <w:caps/>
          <w:color w:val="000000"/>
        </w:rPr>
        <w:t>7</w:t>
      </w:r>
      <w:r w:rsidR="004A6680" w:rsidRPr="001F6DA7">
        <w:rPr>
          <w:rFonts w:ascii="Arial" w:hAnsi="Arial" w:cs="Arial"/>
          <w:bCs/>
          <w:caps/>
          <w:color w:val="000000"/>
        </w:rPr>
        <w:t>.11. Валута и начин на који мора бити наведена и изражена цена у понуди:</w:t>
      </w:r>
    </w:p>
    <w:p w:rsidR="004A6680" w:rsidRPr="001F6DA7" w:rsidRDefault="004A6680" w:rsidP="004A6680">
      <w:pPr>
        <w:autoSpaceDE w:val="0"/>
        <w:autoSpaceDN w:val="0"/>
        <w:adjustRightInd w:val="0"/>
        <w:jc w:val="both"/>
        <w:rPr>
          <w:rFonts w:ascii="Arial" w:hAnsi="Arial" w:cs="Arial"/>
          <w:color w:val="000000"/>
        </w:rPr>
      </w:pPr>
      <w:r w:rsidRPr="001F6DA7">
        <w:rPr>
          <w:rFonts w:ascii="Arial" w:hAnsi="Arial" w:cs="Arial"/>
          <w:color w:val="000000"/>
        </w:rPr>
        <w:t>Цена у понуди се исказује у динарима, са и без пореза на додату вредност и</w:t>
      </w:r>
      <w:r w:rsidRPr="001F6DA7">
        <w:rPr>
          <w:rFonts w:ascii="Arial" w:hAnsi="Arial" w:cs="Arial"/>
          <w:color w:val="000000"/>
          <w:lang w:val="sr-Cyrl-CS"/>
        </w:rPr>
        <w:t xml:space="preserve"> </w:t>
      </w:r>
      <w:r w:rsidRPr="001F6DA7">
        <w:rPr>
          <w:rFonts w:ascii="Arial" w:hAnsi="Arial" w:cs="Arial"/>
          <w:color w:val="000000"/>
        </w:rPr>
        <w:t>мора бити фиксна.</w:t>
      </w:r>
    </w:p>
    <w:p w:rsidR="004A6680" w:rsidRPr="001F6DA7" w:rsidRDefault="004A6680" w:rsidP="004A6680">
      <w:pPr>
        <w:autoSpaceDE w:val="0"/>
        <w:autoSpaceDN w:val="0"/>
        <w:adjustRightInd w:val="0"/>
        <w:rPr>
          <w:rFonts w:ascii="Arial" w:hAnsi="Arial" w:cs="Arial"/>
          <w:b/>
          <w:bCs/>
          <w:color w:val="000000"/>
          <w:lang w:val="sr-Cyrl-CS"/>
        </w:rPr>
      </w:pPr>
    </w:p>
    <w:p w:rsidR="004A6680" w:rsidRPr="001F6DA7" w:rsidRDefault="00106FC3" w:rsidP="004A6680">
      <w:pPr>
        <w:jc w:val="both"/>
        <w:rPr>
          <w:rFonts w:ascii="Arial" w:hAnsi="Arial" w:cs="Arial"/>
        </w:rPr>
      </w:pPr>
      <w:r>
        <w:rPr>
          <w:rFonts w:ascii="Arial" w:hAnsi="Arial" w:cs="Arial"/>
          <w:bCs/>
          <w:color w:val="000000"/>
        </w:rPr>
        <w:t>7</w:t>
      </w:r>
      <w:r w:rsidR="004A6680" w:rsidRPr="001F6DA7">
        <w:rPr>
          <w:rFonts w:ascii="Arial" w:hAnsi="Arial" w:cs="Arial"/>
          <w:bCs/>
          <w:color w:val="000000"/>
        </w:rPr>
        <w:t xml:space="preserve">.12. </w:t>
      </w:r>
      <w:r w:rsidR="004A6680" w:rsidRPr="001F6DA7">
        <w:rPr>
          <w:rFonts w:ascii="Arial" w:hAnsi="Arial" w:cs="Arial"/>
          <w:bCs/>
          <w:i/>
        </w:rPr>
        <w:t xml:space="preserve">ЗАШТИТА ПОВЕРЉИВОСТИ ПОДАТАКА КОЈЕ НАРУЧИЛАЦ СТАВЉА ПОНУЂАЧИМА НА РАСПОЛАГАЊЕ, УКЉУЧУЈУЋИ И ЊИХОВЕ ПОДИЗВОЂАЧЕ </w:t>
      </w:r>
    </w:p>
    <w:p w:rsidR="004A6680" w:rsidRPr="00DF746D" w:rsidRDefault="004A6680" w:rsidP="00DF746D">
      <w:pPr>
        <w:autoSpaceDE w:val="0"/>
        <w:autoSpaceDN w:val="0"/>
        <w:adjustRightInd w:val="0"/>
        <w:jc w:val="both"/>
        <w:rPr>
          <w:rFonts w:ascii="Arial" w:hAnsi="Arial" w:cs="Arial"/>
          <w:b/>
          <w:i/>
        </w:rPr>
      </w:pPr>
      <w:r w:rsidRPr="001F6DA7">
        <w:rPr>
          <w:rFonts w:ascii="Arial" w:hAnsi="Arial" w:cs="Arial"/>
        </w:rPr>
        <w:t>Предметна набавка не садржи поверљиве информације које наручилац ставља на располагање.</w:t>
      </w:r>
    </w:p>
    <w:p w:rsidR="004A6680" w:rsidRDefault="004A6680" w:rsidP="004A6680">
      <w:pPr>
        <w:jc w:val="both"/>
        <w:rPr>
          <w:rFonts w:ascii="Arial" w:hAnsi="Arial" w:cs="Arial"/>
          <w:bCs/>
          <w:color w:val="000000"/>
          <w:lang w:val="sr-Cyrl-CS"/>
        </w:rPr>
      </w:pPr>
    </w:p>
    <w:p w:rsidR="004E0147" w:rsidRPr="001F6DA7" w:rsidRDefault="004E0147" w:rsidP="004A6680">
      <w:pPr>
        <w:jc w:val="both"/>
        <w:rPr>
          <w:rFonts w:ascii="Arial" w:hAnsi="Arial" w:cs="Arial"/>
          <w:bCs/>
          <w:color w:val="000000"/>
          <w:lang w:val="sr-Cyrl-CS"/>
        </w:rPr>
      </w:pPr>
    </w:p>
    <w:p w:rsidR="004A6680" w:rsidRPr="001F6DA7" w:rsidRDefault="004A6680" w:rsidP="004A6680">
      <w:pPr>
        <w:jc w:val="both"/>
        <w:rPr>
          <w:rFonts w:ascii="Arial" w:hAnsi="Arial" w:cs="Arial"/>
          <w:bCs/>
          <w:color w:val="000000"/>
          <w:lang w:val="sr-Cyrl-CS"/>
        </w:rPr>
      </w:pPr>
    </w:p>
    <w:p w:rsidR="004A6680" w:rsidRPr="001F6DA7" w:rsidRDefault="00106FC3" w:rsidP="004A6680">
      <w:pPr>
        <w:jc w:val="both"/>
        <w:rPr>
          <w:rFonts w:ascii="Arial" w:hAnsi="Arial" w:cs="Arial"/>
          <w:bCs/>
        </w:rPr>
      </w:pPr>
      <w:r>
        <w:rPr>
          <w:rFonts w:ascii="Arial" w:hAnsi="Arial" w:cs="Arial"/>
          <w:bCs/>
          <w:color w:val="000000"/>
        </w:rPr>
        <w:lastRenderedPageBreak/>
        <w:t>7</w:t>
      </w:r>
      <w:r w:rsidR="004A6680" w:rsidRPr="001F6DA7">
        <w:rPr>
          <w:rFonts w:ascii="Arial" w:hAnsi="Arial" w:cs="Arial"/>
          <w:bCs/>
          <w:color w:val="000000"/>
        </w:rPr>
        <w:t xml:space="preserve">.13. </w:t>
      </w:r>
      <w:r w:rsidR="004A6680" w:rsidRPr="001F6DA7">
        <w:rPr>
          <w:rFonts w:ascii="Arial" w:hAnsi="Arial" w:cs="Arial"/>
          <w:bCs/>
        </w:rPr>
        <w:t>ДОДАТНЕ ИНФОРМАЦИЈЕ ИЛИ ПОЈАШЊЕЊА У ВЕЗИ СА ПРИПРЕМАЊЕМ ПОНУДЕ</w:t>
      </w:r>
    </w:p>
    <w:p w:rsidR="004A6680" w:rsidRPr="001F6DA7" w:rsidRDefault="004A6680" w:rsidP="004A6680">
      <w:pPr>
        <w:autoSpaceDE w:val="0"/>
        <w:autoSpaceDN w:val="0"/>
        <w:adjustRightInd w:val="0"/>
        <w:jc w:val="both"/>
        <w:rPr>
          <w:rFonts w:ascii="Arial" w:hAnsi="Arial" w:cs="Arial"/>
          <w:b/>
          <w:bCs/>
          <w:color w:val="000000"/>
        </w:rPr>
      </w:pPr>
    </w:p>
    <w:p w:rsidR="004A6680" w:rsidRPr="00FF098F" w:rsidRDefault="004A6680" w:rsidP="00FF098F">
      <w:pPr>
        <w:tabs>
          <w:tab w:val="num" w:pos="342"/>
        </w:tabs>
        <w:autoSpaceDE w:val="0"/>
        <w:autoSpaceDN w:val="0"/>
        <w:adjustRightInd w:val="0"/>
        <w:jc w:val="both"/>
        <w:rPr>
          <w:rFonts w:ascii="Arial" w:hAnsi="Arial" w:cs="Arial"/>
          <w:b/>
          <w:bCs/>
          <w:color w:val="000000"/>
        </w:rPr>
      </w:pPr>
      <w:r w:rsidRPr="001F6DA7">
        <w:rPr>
          <w:rFonts w:ascii="Arial" w:hAnsi="Arial" w:cs="Arial"/>
          <w:color w:val="000000"/>
          <w:lang w:val="sr-Cyrl-CS"/>
        </w:rPr>
        <w:t>Заинтересовано лице</w:t>
      </w:r>
      <w:r w:rsidRPr="001F6DA7">
        <w:rPr>
          <w:rFonts w:ascii="Arial" w:hAnsi="Arial" w:cs="Arial"/>
          <w:color w:val="000000"/>
        </w:rPr>
        <w:t xml:space="preserve"> може, у писаном облику (или путем електронске поште или факса)</w:t>
      </w:r>
      <w:r w:rsidRPr="001F6DA7">
        <w:rPr>
          <w:rFonts w:ascii="Arial" w:hAnsi="Arial" w:cs="Arial"/>
          <w:color w:val="000000"/>
          <w:lang w:val="sr-Cyrl-CS"/>
        </w:rPr>
        <w:t xml:space="preserve"> </w:t>
      </w:r>
      <w:r w:rsidRPr="001F6DA7">
        <w:rPr>
          <w:rFonts w:ascii="Arial" w:hAnsi="Arial" w:cs="Arial"/>
          <w:color w:val="000000"/>
        </w:rPr>
        <w:t xml:space="preserve">на адресу наручиоца – Дом здравља </w:t>
      </w:r>
      <w:r w:rsidRPr="001F6DA7">
        <w:rPr>
          <w:rFonts w:ascii="Arial" w:hAnsi="Arial" w:cs="Arial"/>
          <w:color w:val="000000"/>
          <w:lang w:val="sr-Cyrl-CS"/>
        </w:rPr>
        <w:t>Сомбор</w:t>
      </w:r>
      <w:r w:rsidRPr="001F6DA7">
        <w:rPr>
          <w:rFonts w:ascii="Arial" w:hAnsi="Arial" w:cs="Arial"/>
          <w:color w:val="000000"/>
        </w:rPr>
        <w:t xml:space="preserve">, </w:t>
      </w:r>
      <w:r w:rsidRPr="001F6DA7">
        <w:rPr>
          <w:rFonts w:ascii="Arial" w:hAnsi="Arial" w:cs="Arial"/>
          <w:color w:val="000000"/>
          <w:lang w:val="sr-Cyrl-CS"/>
        </w:rPr>
        <w:t>Мирна број 3</w:t>
      </w:r>
      <w:r w:rsidRPr="001F6DA7">
        <w:rPr>
          <w:rFonts w:ascii="Arial" w:hAnsi="Arial" w:cs="Arial"/>
          <w:color w:val="000000"/>
        </w:rPr>
        <w:t>, 2</w:t>
      </w:r>
      <w:r w:rsidRPr="001F6DA7">
        <w:rPr>
          <w:rFonts w:ascii="Arial" w:hAnsi="Arial" w:cs="Arial"/>
          <w:color w:val="000000"/>
          <w:lang w:val="sr-Cyrl-CS"/>
        </w:rPr>
        <w:t>5000 Сомбор</w:t>
      </w:r>
      <w:r w:rsidRPr="001F6DA7">
        <w:rPr>
          <w:rFonts w:ascii="Arial" w:hAnsi="Arial" w:cs="Arial"/>
          <w:color w:val="000000"/>
        </w:rPr>
        <w:t xml:space="preserve">, са обавезном </w:t>
      </w:r>
      <w:r w:rsidRPr="001F6DA7">
        <w:rPr>
          <w:rFonts w:ascii="Arial" w:hAnsi="Arial" w:cs="Arial"/>
          <w:color w:val="000000"/>
          <w:lang w:val="sr-Cyrl-CS"/>
        </w:rPr>
        <w:t>Н</w:t>
      </w:r>
      <w:r w:rsidRPr="001F6DA7">
        <w:rPr>
          <w:rFonts w:ascii="Arial" w:hAnsi="Arial" w:cs="Arial"/>
          <w:color w:val="000000"/>
        </w:rPr>
        <w:t xml:space="preserve">азнаком на лицу коверте: </w:t>
      </w:r>
      <w:r w:rsidRPr="001F6DA7">
        <w:rPr>
          <w:rFonts w:ascii="Arial" w:hAnsi="Arial" w:cs="Arial"/>
          <w:b/>
          <w:bCs/>
          <w:color w:val="000000"/>
        </w:rPr>
        <w:t>„</w:t>
      </w:r>
      <w:r w:rsidRPr="001F6DA7">
        <w:rPr>
          <w:rFonts w:ascii="Arial" w:hAnsi="Arial" w:cs="Arial"/>
          <w:b/>
          <w:bCs/>
          <w:i/>
          <w:iCs/>
          <w:color w:val="000000"/>
        </w:rPr>
        <w:t>Не отварати –</w:t>
      </w:r>
      <w:r w:rsidR="00FF098F" w:rsidRPr="00FF098F">
        <w:rPr>
          <w:rFonts w:ascii="Arial" w:hAnsi="Arial" w:cs="Arial"/>
          <w:color w:val="000000"/>
          <w:lang w:val="sr-Cyrl-CS"/>
        </w:rPr>
        <w:t xml:space="preserve"> </w:t>
      </w:r>
      <w:r w:rsidR="00FF098F" w:rsidRPr="00FF098F">
        <w:rPr>
          <w:rFonts w:ascii="Arial" w:hAnsi="Arial" w:cs="Arial"/>
          <w:b/>
          <w:color w:val="000000"/>
          <w:lang w:val="sr-Cyrl-CS"/>
        </w:rPr>
        <w:t>н</w:t>
      </w:r>
      <w:r w:rsidR="00FF098F" w:rsidRPr="00FF098F">
        <w:rPr>
          <w:rFonts w:ascii="Arial" w:hAnsi="Arial" w:cs="Arial"/>
          <w:b/>
          <w:color w:val="000000"/>
        </w:rPr>
        <w:t>абавк</w:t>
      </w:r>
      <w:r w:rsidR="00FF098F" w:rsidRPr="00FF098F">
        <w:rPr>
          <w:rFonts w:ascii="Arial" w:hAnsi="Arial" w:cs="Arial"/>
          <w:b/>
          <w:color w:val="000000"/>
          <w:lang w:val="sr-Latn-CS"/>
        </w:rPr>
        <w:t>a</w:t>
      </w:r>
      <w:r w:rsidR="00FF098F" w:rsidRPr="00FF098F">
        <w:rPr>
          <w:rFonts w:ascii="Arial" w:hAnsi="Arial" w:cs="Arial"/>
          <w:b/>
          <w:color w:val="000000"/>
          <w:lang w:val="sr-Cyrl-CS"/>
        </w:rPr>
        <w:t xml:space="preserve"> </w:t>
      </w:r>
      <w:r w:rsidR="008B27B6">
        <w:rPr>
          <w:rFonts w:ascii="Arial" w:hAnsi="Arial" w:cs="Arial"/>
          <w:b/>
          <w:lang w:val="sr-Cyrl-CS"/>
        </w:rPr>
        <w:t>санитетског потрошног материјала</w:t>
      </w:r>
      <w:r w:rsidR="00FF098F" w:rsidRPr="00FF098F">
        <w:rPr>
          <w:rFonts w:ascii="Arial" w:hAnsi="Arial" w:cs="Arial"/>
          <w:b/>
        </w:rPr>
        <w:t>.</w:t>
      </w:r>
      <w:r w:rsidRPr="00FF098F">
        <w:rPr>
          <w:rFonts w:ascii="Arial" w:hAnsi="Arial" w:cs="Arial"/>
          <w:b/>
          <w:bCs/>
          <w:color w:val="000000"/>
          <w:lang w:val="sr-Cyrl-CS"/>
        </w:rPr>
        <w:t>“</w:t>
      </w:r>
      <w:r w:rsidRPr="001F6DA7">
        <w:rPr>
          <w:rFonts w:ascii="Arial" w:hAnsi="Arial" w:cs="Arial"/>
          <w:color w:val="000000"/>
        </w:rPr>
        <w:t xml:space="preserve"> тражити од наручиоца додатне информације или</w:t>
      </w:r>
      <w:r w:rsidRPr="001F6DA7">
        <w:rPr>
          <w:rFonts w:ascii="Arial" w:hAnsi="Arial" w:cs="Arial"/>
          <w:color w:val="000000"/>
          <w:lang w:val="sr-Cyrl-CS"/>
        </w:rPr>
        <w:t xml:space="preserve"> </w:t>
      </w:r>
      <w:r w:rsidRPr="001F6DA7">
        <w:rPr>
          <w:rFonts w:ascii="Arial" w:hAnsi="Arial" w:cs="Arial"/>
          <w:color w:val="000000"/>
        </w:rPr>
        <w:t>појашњења у вези са припремањем понуде</w:t>
      </w:r>
      <w:r w:rsidRPr="001F6DA7">
        <w:rPr>
          <w:rFonts w:ascii="Arial" w:hAnsi="Arial" w:cs="Arial"/>
          <w:color w:val="000000"/>
          <w:lang w:val="sr-Cyrl-CS"/>
        </w:rPr>
        <w:t xml:space="preserve">, 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понуда  </w:t>
      </w:r>
      <w:r w:rsidRPr="001F6DA7">
        <w:rPr>
          <w:rFonts w:ascii="Arial" w:hAnsi="Arial" w:cs="Arial"/>
          <w:color w:val="000000"/>
        </w:rPr>
        <w:t>Тражење информација и појашњења телефонски није</w:t>
      </w:r>
      <w:r w:rsidRPr="001F6DA7">
        <w:rPr>
          <w:rFonts w:ascii="Arial" w:hAnsi="Arial" w:cs="Arial"/>
          <w:color w:val="000000"/>
          <w:lang w:val="sr-Cyrl-CS"/>
        </w:rPr>
        <w:t xml:space="preserve">  </w:t>
      </w:r>
      <w:r w:rsidRPr="001F6DA7">
        <w:rPr>
          <w:rFonts w:ascii="Arial" w:hAnsi="Arial" w:cs="Arial"/>
          <w:color w:val="000000"/>
        </w:rPr>
        <w:t>дозвољено.</w:t>
      </w:r>
      <w:r w:rsidRPr="001F6DA7">
        <w:rPr>
          <w:rFonts w:ascii="Arial" w:hAnsi="Arial" w:cs="Arial"/>
          <w:color w:val="000000"/>
          <w:lang w:val="sr-Cyrl-CS"/>
        </w:rPr>
        <w:t xml:space="preserve"> </w:t>
      </w:r>
      <w:r w:rsidRPr="001F6DA7">
        <w:rPr>
          <w:rFonts w:ascii="Arial" w:hAnsi="Arial" w:cs="Arial"/>
          <w:bCs/>
        </w:rPr>
        <w:t>Комуникација у поступку јавне набавке врши се искључиво на начин одређен чланом 20. Закона.</w:t>
      </w:r>
    </w:p>
    <w:p w:rsidR="004A6680" w:rsidRPr="001F6DA7" w:rsidRDefault="004A6680" w:rsidP="004A6680">
      <w:pPr>
        <w:autoSpaceDE w:val="0"/>
        <w:autoSpaceDN w:val="0"/>
        <w:adjustRightInd w:val="0"/>
        <w:jc w:val="both"/>
        <w:rPr>
          <w:rFonts w:ascii="Arial" w:hAnsi="Arial" w:cs="Arial"/>
          <w:color w:val="000000"/>
          <w:lang w:val="sr-Cyrl-CS"/>
        </w:rPr>
      </w:pPr>
    </w:p>
    <w:p w:rsidR="004A6680" w:rsidRPr="001F6DA7" w:rsidRDefault="004A6680" w:rsidP="004A6680">
      <w:pPr>
        <w:autoSpaceDE w:val="0"/>
        <w:autoSpaceDN w:val="0"/>
        <w:adjustRightInd w:val="0"/>
        <w:rPr>
          <w:rFonts w:ascii="Arial" w:hAnsi="Arial" w:cs="Arial"/>
          <w:b/>
          <w:bCs/>
          <w:color w:val="000000"/>
          <w:lang w:val="sr-Cyrl-CS"/>
        </w:rPr>
      </w:pPr>
    </w:p>
    <w:p w:rsidR="004A6680" w:rsidRPr="001F6DA7" w:rsidRDefault="00106FC3" w:rsidP="004A6680">
      <w:pPr>
        <w:jc w:val="both"/>
        <w:rPr>
          <w:rFonts w:ascii="Arial" w:hAnsi="Arial" w:cs="Arial"/>
          <w:bCs/>
        </w:rPr>
      </w:pPr>
      <w:r>
        <w:rPr>
          <w:rFonts w:ascii="Arial" w:hAnsi="Arial" w:cs="Arial"/>
          <w:bCs/>
          <w:color w:val="000000"/>
        </w:rPr>
        <w:t>7</w:t>
      </w:r>
      <w:r w:rsidR="004A6680" w:rsidRPr="001F6DA7">
        <w:rPr>
          <w:rFonts w:ascii="Arial" w:hAnsi="Arial" w:cs="Arial"/>
          <w:bCs/>
          <w:color w:val="000000"/>
        </w:rPr>
        <w:t xml:space="preserve">.14. </w:t>
      </w:r>
      <w:r w:rsidR="004A6680" w:rsidRPr="001F6DA7">
        <w:rPr>
          <w:rFonts w:ascii="Arial" w:hAnsi="Arial" w:cs="Arial"/>
          <w:bCs/>
        </w:rPr>
        <w:t xml:space="preserve">ДОДАТНА ОБЈАШЊЕЊА ОД ПОНУЂАЧА ПОСЛЕ ОТВАРАЊА ПОНУДА И КОНТРОЛА КОД ПОНУЂАЧА ОДНОСНО ЊЕГОВОГ ПОДИЗВОЂАЧА </w:t>
      </w:r>
    </w:p>
    <w:p w:rsidR="004A6680" w:rsidRPr="001F6DA7" w:rsidRDefault="004A6680" w:rsidP="004A6680">
      <w:pPr>
        <w:autoSpaceDE w:val="0"/>
        <w:autoSpaceDN w:val="0"/>
        <w:adjustRightInd w:val="0"/>
        <w:jc w:val="both"/>
        <w:rPr>
          <w:rFonts w:ascii="Arial" w:hAnsi="Arial" w:cs="Arial"/>
          <w:b/>
          <w:bCs/>
          <w:color w:val="000000"/>
          <w:lang w:val="sr-Cyrl-CS"/>
        </w:rPr>
      </w:pPr>
    </w:p>
    <w:p w:rsidR="004A6680" w:rsidRPr="001F6DA7" w:rsidRDefault="004A6680" w:rsidP="004A6680">
      <w:pPr>
        <w:autoSpaceDE w:val="0"/>
        <w:autoSpaceDN w:val="0"/>
        <w:adjustRightInd w:val="0"/>
        <w:jc w:val="both"/>
        <w:rPr>
          <w:rFonts w:ascii="Arial" w:hAnsi="Arial" w:cs="Arial"/>
          <w:color w:val="000000"/>
        </w:rPr>
      </w:pPr>
      <w:r w:rsidRPr="001F6DA7">
        <w:rPr>
          <w:rFonts w:ascii="Arial" w:hAnsi="Arial" w:cs="Arial"/>
          <w:color w:val="000000"/>
        </w:rPr>
        <w:t>Наручилац може да захтева од понуђача додатна објашњења која ће му</w:t>
      </w:r>
      <w:r w:rsidRPr="001F6DA7">
        <w:rPr>
          <w:rFonts w:ascii="Arial" w:hAnsi="Arial" w:cs="Arial"/>
          <w:color w:val="000000"/>
          <w:lang w:val="sr-Cyrl-CS"/>
        </w:rPr>
        <w:t xml:space="preserve"> </w:t>
      </w:r>
      <w:r w:rsidRPr="001F6DA7">
        <w:rPr>
          <w:rFonts w:ascii="Arial" w:hAnsi="Arial" w:cs="Arial"/>
          <w:color w:val="000000"/>
        </w:rPr>
        <w:t>помоћи при прегледу, вредновању и упоређивању понуда, а може да врши и</w:t>
      </w:r>
      <w:r w:rsidRPr="001F6DA7">
        <w:rPr>
          <w:rFonts w:ascii="Arial" w:hAnsi="Arial" w:cs="Arial"/>
          <w:color w:val="000000"/>
          <w:lang w:val="sr-Cyrl-CS"/>
        </w:rPr>
        <w:t xml:space="preserve"> </w:t>
      </w:r>
      <w:r w:rsidRPr="001F6DA7">
        <w:rPr>
          <w:rFonts w:ascii="Arial" w:hAnsi="Arial" w:cs="Arial"/>
          <w:color w:val="000000"/>
        </w:rPr>
        <w:t>контролу (увид) код понуђача, односно његових подизвођача.</w:t>
      </w:r>
    </w:p>
    <w:p w:rsidR="004A6680" w:rsidRPr="001F6DA7" w:rsidRDefault="004A6680" w:rsidP="004A6680">
      <w:pPr>
        <w:autoSpaceDE w:val="0"/>
        <w:autoSpaceDN w:val="0"/>
        <w:adjustRightInd w:val="0"/>
        <w:jc w:val="both"/>
        <w:rPr>
          <w:rFonts w:ascii="Arial" w:hAnsi="Arial" w:cs="Arial"/>
          <w:color w:val="000000"/>
        </w:rPr>
      </w:pPr>
      <w:r w:rsidRPr="001F6DA7">
        <w:rPr>
          <w:rFonts w:ascii="Arial" w:hAnsi="Arial" w:cs="Arial"/>
          <w:color w:val="000000"/>
        </w:rPr>
        <w:t>Наручилац може уз сагласност понуђача да изврши исправке рачунских</w:t>
      </w:r>
      <w:r w:rsidRPr="001F6DA7">
        <w:rPr>
          <w:rFonts w:ascii="Arial" w:hAnsi="Arial" w:cs="Arial"/>
          <w:color w:val="000000"/>
          <w:lang w:val="sr-Cyrl-CS"/>
        </w:rPr>
        <w:t xml:space="preserve"> </w:t>
      </w:r>
      <w:r w:rsidRPr="001F6DA7">
        <w:rPr>
          <w:rFonts w:ascii="Arial" w:hAnsi="Arial" w:cs="Arial"/>
          <w:color w:val="000000"/>
        </w:rPr>
        <w:t>грешака уочених приликом разматрања понуде по окончаном поступку отварања</w:t>
      </w:r>
      <w:r w:rsidRPr="001F6DA7">
        <w:rPr>
          <w:rFonts w:ascii="Arial" w:hAnsi="Arial" w:cs="Arial"/>
          <w:color w:val="000000"/>
          <w:lang w:val="sr-Cyrl-CS"/>
        </w:rPr>
        <w:t xml:space="preserve"> </w:t>
      </w:r>
      <w:r w:rsidRPr="001F6DA7">
        <w:rPr>
          <w:rFonts w:ascii="Arial" w:hAnsi="Arial" w:cs="Arial"/>
          <w:color w:val="000000"/>
        </w:rPr>
        <w:t>понуда.</w:t>
      </w:r>
    </w:p>
    <w:p w:rsidR="004A6680" w:rsidRPr="001F6DA7" w:rsidRDefault="004A6680" w:rsidP="004A6680">
      <w:pPr>
        <w:autoSpaceDE w:val="0"/>
        <w:autoSpaceDN w:val="0"/>
        <w:adjustRightInd w:val="0"/>
        <w:jc w:val="both"/>
        <w:rPr>
          <w:rFonts w:ascii="Arial" w:hAnsi="Arial" w:cs="Arial"/>
          <w:color w:val="000000"/>
        </w:rPr>
      </w:pPr>
      <w:r w:rsidRPr="001F6DA7">
        <w:rPr>
          <w:rFonts w:ascii="Arial" w:hAnsi="Arial" w:cs="Arial"/>
          <w:color w:val="000000"/>
        </w:rPr>
        <w:t>У случају разлике између јединичне и укупне цене, меродавна је јединична</w:t>
      </w:r>
      <w:r w:rsidRPr="001F6DA7">
        <w:rPr>
          <w:rFonts w:ascii="Arial" w:hAnsi="Arial" w:cs="Arial"/>
          <w:color w:val="000000"/>
          <w:lang w:val="sr-Cyrl-CS"/>
        </w:rPr>
        <w:t xml:space="preserve"> </w:t>
      </w:r>
      <w:r w:rsidRPr="001F6DA7">
        <w:rPr>
          <w:rFonts w:ascii="Arial" w:hAnsi="Arial" w:cs="Arial"/>
          <w:color w:val="000000"/>
        </w:rPr>
        <w:t>цена.</w:t>
      </w:r>
    </w:p>
    <w:p w:rsidR="004A6680" w:rsidRPr="001F6DA7" w:rsidRDefault="004A6680" w:rsidP="004A6680">
      <w:pPr>
        <w:autoSpaceDE w:val="0"/>
        <w:autoSpaceDN w:val="0"/>
        <w:adjustRightInd w:val="0"/>
        <w:jc w:val="both"/>
        <w:rPr>
          <w:rFonts w:ascii="Arial" w:hAnsi="Arial" w:cs="Arial"/>
          <w:color w:val="000000"/>
          <w:lang w:val="sr-Cyrl-CS"/>
        </w:rPr>
      </w:pPr>
      <w:r w:rsidRPr="001F6DA7">
        <w:rPr>
          <w:rFonts w:ascii="Arial" w:hAnsi="Arial" w:cs="Arial"/>
          <w:color w:val="000000"/>
        </w:rPr>
        <w:t>Ако се понуђач не сагласи са исправком рачунских грешака, наручилац ће</w:t>
      </w:r>
      <w:r w:rsidRPr="001F6DA7">
        <w:rPr>
          <w:rFonts w:ascii="Arial" w:hAnsi="Arial" w:cs="Arial"/>
          <w:color w:val="000000"/>
          <w:lang w:val="sr-Cyrl-CS"/>
        </w:rPr>
        <w:t xml:space="preserve"> </w:t>
      </w:r>
      <w:r w:rsidRPr="001F6DA7">
        <w:rPr>
          <w:rFonts w:ascii="Arial" w:hAnsi="Arial" w:cs="Arial"/>
          <w:color w:val="000000"/>
        </w:rPr>
        <w:t>његову понуду одбити као неприхватљиву.</w:t>
      </w:r>
    </w:p>
    <w:p w:rsidR="004A6680" w:rsidRPr="001F6DA7" w:rsidRDefault="004A6680" w:rsidP="004A6680">
      <w:pPr>
        <w:autoSpaceDE w:val="0"/>
        <w:autoSpaceDN w:val="0"/>
        <w:adjustRightInd w:val="0"/>
        <w:rPr>
          <w:rFonts w:ascii="Arial" w:hAnsi="Arial" w:cs="Arial"/>
          <w:b/>
          <w:bCs/>
          <w:color w:val="000000"/>
          <w:lang w:val="sr-Cyrl-CS"/>
        </w:rPr>
      </w:pPr>
    </w:p>
    <w:p w:rsidR="004A6680" w:rsidRPr="001F6DA7" w:rsidRDefault="00106FC3" w:rsidP="004A6680">
      <w:pPr>
        <w:autoSpaceDE w:val="0"/>
        <w:autoSpaceDN w:val="0"/>
        <w:adjustRightInd w:val="0"/>
        <w:jc w:val="both"/>
        <w:rPr>
          <w:rFonts w:ascii="Arial" w:hAnsi="Arial" w:cs="Arial"/>
          <w:caps/>
          <w:color w:val="000000"/>
          <w:lang w:val="sr-Latn-CS"/>
        </w:rPr>
      </w:pPr>
      <w:r>
        <w:rPr>
          <w:rFonts w:ascii="Arial" w:hAnsi="Arial" w:cs="Arial"/>
          <w:caps/>
          <w:color w:val="000000"/>
        </w:rPr>
        <w:t>7</w:t>
      </w:r>
      <w:r w:rsidR="008F050C">
        <w:rPr>
          <w:rFonts w:ascii="Arial" w:hAnsi="Arial" w:cs="Arial"/>
          <w:caps/>
          <w:color w:val="000000"/>
          <w:lang w:val="sr-Cyrl-CS"/>
        </w:rPr>
        <w:t>.1</w:t>
      </w:r>
      <w:r w:rsidR="008F050C">
        <w:rPr>
          <w:rFonts w:ascii="Arial" w:hAnsi="Arial" w:cs="Arial"/>
          <w:caps/>
          <w:color w:val="000000"/>
        </w:rPr>
        <w:t>5</w:t>
      </w:r>
      <w:r w:rsidR="004A6680" w:rsidRPr="001F6DA7">
        <w:rPr>
          <w:rFonts w:ascii="Arial" w:hAnsi="Arial" w:cs="Arial"/>
          <w:caps/>
          <w:color w:val="000000"/>
          <w:lang w:val="sr-Cyrl-CS"/>
        </w:rPr>
        <w:t>. Обавештење о накнади за коришћење патената</w:t>
      </w:r>
    </w:p>
    <w:p w:rsidR="004A6680" w:rsidRPr="001F6DA7" w:rsidRDefault="004A6680" w:rsidP="004A6680">
      <w:pPr>
        <w:autoSpaceDE w:val="0"/>
        <w:autoSpaceDN w:val="0"/>
        <w:adjustRightInd w:val="0"/>
        <w:jc w:val="both"/>
        <w:rPr>
          <w:rFonts w:ascii="Arial" w:hAnsi="Arial" w:cs="Arial"/>
          <w:bCs/>
          <w:i/>
          <w:iCs/>
          <w:color w:val="000000"/>
          <w:lang w:val="sr-Cyrl-CS"/>
        </w:rPr>
      </w:pPr>
      <w:r w:rsidRPr="001F6DA7">
        <w:rPr>
          <w:rFonts w:ascii="Arial" w:hAnsi="Arial" w:cs="Arial"/>
          <w:color w:val="000000"/>
          <w:lang w:val="sr-Cyrl-CS"/>
        </w:rPr>
        <w:t>Накнаду за коришћење патената, као и одговорност за повреду заштићених права интелектуалчне својине трећих лица сноси понућач.</w:t>
      </w:r>
    </w:p>
    <w:p w:rsidR="004A6680" w:rsidRPr="001F6DA7" w:rsidRDefault="004A6680" w:rsidP="004A6680">
      <w:pPr>
        <w:autoSpaceDE w:val="0"/>
        <w:autoSpaceDN w:val="0"/>
        <w:adjustRightInd w:val="0"/>
        <w:rPr>
          <w:rFonts w:ascii="Arial" w:hAnsi="Arial" w:cs="Arial"/>
          <w:b/>
          <w:bCs/>
          <w:color w:val="000000"/>
          <w:lang w:val="sr-Cyrl-CS"/>
        </w:rPr>
      </w:pPr>
    </w:p>
    <w:p w:rsidR="004A6680" w:rsidRPr="004E021C" w:rsidRDefault="00106FC3" w:rsidP="004A6680">
      <w:pPr>
        <w:autoSpaceDE w:val="0"/>
        <w:autoSpaceDN w:val="0"/>
        <w:adjustRightInd w:val="0"/>
        <w:jc w:val="both"/>
        <w:rPr>
          <w:rFonts w:ascii="Arial" w:hAnsi="Arial" w:cs="Arial"/>
          <w:bCs/>
          <w:caps/>
          <w:color w:val="000000"/>
        </w:rPr>
      </w:pPr>
      <w:r>
        <w:rPr>
          <w:rFonts w:ascii="Arial" w:hAnsi="Arial" w:cs="Arial"/>
          <w:bCs/>
          <w:caps/>
          <w:color w:val="000000"/>
        </w:rPr>
        <w:t>7</w:t>
      </w:r>
      <w:r w:rsidR="004A6680" w:rsidRPr="001F6DA7">
        <w:rPr>
          <w:rFonts w:ascii="Arial" w:hAnsi="Arial" w:cs="Arial"/>
          <w:bCs/>
          <w:caps/>
          <w:color w:val="000000"/>
        </w:rPr>
        <w:t>.1</w:t>
      </w:r>
      <w:r w:rsidR="008F050C">
        <w:rPr>
          <w:rFonts w:ascii="Arial" w:hAnsi="Arial" w:cs="Arial"/>
          <w:bCs/>
          <w:caps/>
          <w:color w:val="000000"/>
        </w:rPr>
        <w:t>6</w:t>
      </w:r>
      <w:r w:rsidR="004E021C">
        <w:rPr>
          <w:rFonts w:ascii="Arial" w:hAnsi="Arial" w:cs="Arial"/>
          <w:bCs/>
          <w:caps/>
          <w:color w:val="000000"/>
        </w:rPr>
        <w:t>.</w:t>
      </w:r>
      <w:r w:rsidR="004E021C">
        <w:rPr>
          <w:rFonts w:ascii="Arial" w:hAnsi="Arial" w:cs="Arial"/>
          <w:b/>
          <w:bCs/>
        </w:rPr>
        <w:t xml:space="preserve"> </w:t>
      </w:r>
      <w:r w:rsidR="004E021C" w:rsidRPr="004E021C">
        <w:rPr>
          <w:rFonts w:ascii="Arial" w:hAnsi="Arial" w:cs="Arial"/>
          <w:bCs/>
        </w:rPr>
        <w:t>НАЧИН И РОК ЗА ПОДНОШЕЊЕ ЗАХТЕВА ЗА ЗАШТИТУ ПРАВА ПОНУЂАЧА СА ДЕТАЉНИМ УПУТСТВОМ О САДРЖИНИ ПОТПУНОГ ЗАХТЕВА</w:t>
      </w:r>
    </w:p>
    <w:p w:rsidR="004A6680" w:rsidRPr="001F6DA7" w:rsidRDefault="004A6680" w:rsidP="004A6680">
      <w:pPr>
        <w:autoSpaceDE w:val="0"/>
        <w:autoSpaceDN w:val="0"/>
        <w:adjustRightInd w:val="0"/>
        <w:jc w:val="center"/>
        <w:rPr>
          <w:rFonts w:ascii="Arial" w:hAnsi="Arial" w:cs="Arial"/>
          <w:b/>
          <w:bCs/>
          <w:i/>
          <w:iCs/>
          <w:color w:val="000000"/>
        </w:rPr>
      </w:pPr>
    </w:p>
    <w:p w:rsidR="004A6680" w:rsidRDefault="004A6680" w:rsidP="004A6680">
      <w:pPr>
        <w:autoSpaceDE w:val="0"/>
        <w:autoSpaceDN w:val="0"/>
        <w:adjustRightInd w:val="0"/>
        <w:jc w:val="center"/>
        <w:rPr>
          <w:rFonts w:ascii="Arial" w:hAnsi="Arial" w:cs="Arial"/>
          <w:b/>
          <w:bCs/>
          <w:i/>
          <w:iCs/>
          <w:color w:val="000000"/>
        </w:rPr>
      </w:pPr>
    </w:p>
    <w:p w:rsidR="004E021C" w:rsidRPr="008F7DD5" w:rsidRDefault="004E021C" w:rsidP="004E021C">
      <w:pPr>
        <w:jc w:val="both"/>
        <w:rPr>
          <w:rFonts w:ascii="Arial" w:hAnsi="Arial" w:cs="Arial"/>
          <w:b/>
          <w:bCs/>
        </w:rPr>
      </w:pPr>
      <w:r w:rsidRPr="008F7DD5">
        <w:rPr>
          <w:rFonts w:ascii="Arial" w:hAnsi="Arial" w:cs="Arial"/>
        </w:rPr>
        <w:t>Захтев за заштиту права може да поднесе понуђач, односно свако заинтересовано лице, који има интерес за доделу уговора у конкретном поступку јавне набавке и који је претрпео или би могао да претрпи штету због поступања наручиоца п</w:t>
      </w:r>
      <w:r>
        <w:rPr>
          <w:rFonts w:ascii="Arial" w:hAnsi="Arial" w:cs="Arial"/>
        </w:rPr>
        <w:t>ротивно одредбама</w:t>
      </w:r>
      <w:r w:rsidRPr="008F7DD5">
        <w:rPr>
          <w:rFonts w:ascii="Arial" w:hAnsi="Arial" w:cs="Arial"/>
        </w:rPr>
        <w:t xml:space="preserve"> ЗЈН.</w:t>
      </w:r>
    </w:p>
    <w:p w:rsidR="004E021C" w:rsidRPr="008F7DD5" w:rsidRDefault="004E021C" w:rsidP="004E021C">
      <w:pPr>
        <w:jc w:val="both"/>
        <w:rPr>
          <w:rStyle w:val="Strong"/>
          <w:rFonts w:ascii="Arial" w:hAnsi="Arial" w:cs="Arial"/>
          <w:b w:val="0"/>
        </w:rPr>
      </w:pPr>
      <w:r w:rsidRPr="008F7DD5">
        <w:rPr>
          <w:rStyle w:val="Strong"/>
          <w:rFonts w:ascii="Arial" w:hAnsi="Arial" w:cs="Arial"/>
          <w:b w:val="0"/>
        </w:rPr>
        <w:t>Захтев за заштиту права подноси се наручиоцу, а копија се истовремено доставља Републичкој комисији</w:t>
      </w:r>
      <w:r w:rsidRPr="008F7DD5">
        <w:rPr>
          <w:rFonts w:ascii="Arial" w:hAnsi="Arial" w:cs="Arial"/>
        </w:rPr>
        <w:t xml:space="preserve"> за заштиту права у поступцима јавних набавки (у даљем тексту: Републичка комисија)</w:t>
      </w:r>
      <w:r w:rsidRPr="008F7DD5">
        <w:rPr>
          <w:rStyle w:val="Strong"/>
          <w:rFonts w:ascii="Arial" w:hAnsi="Arial" w:cs="Arial"/>
          <w:b w:val="0"/>
        </w:rPr>
        <w:t xml:space="preserve">. </w:t>
      </w:r>
    </w:p>
    <w:p w:rsidR="004E021C" w:rsidRDefault="004E021C" w:rsidP="004E021C">
      <w:pPr>
        <w:jc w:val="both"/>
        <w:rPr>
          <w:rFonts w:ascii="Arial" w:hAnsi="Arial" w:cs="Arial"/>
        </w:rPr>
      </w:pPr>
      <w:r>
        <w:rPr>
          <w:rFonts w:ascii="Arial" w:eastAsia="TimesNewRomanPSMT" w:hAnsi="Arial" w:cs="Arial"/>
          <w:bCs/>
        </w:rPr>
        <w:t>Захтев за заштиту права се доставља</w:t>
      </w:r>
      <w:r>
        <w:rPr>
          <w:rFonts w:ascii="Arial" w:eastAsia="TimesNewRomanPSMT" w:hAnsi="Arial" w:cs="Arial"/>
          <w:bCs/>
          <w:color w:val="FF0000"/>
        </w:rPr>
        <w:t xml:space="preserve"> </w:t>
      </w:r>
      <w:r w:rsidRPr="00302975">
        <w:rPr>
          <w:rFonts w:ascii="Arial" w:eastAsia="TimesNewRomanPSMT" w:hAnsi="Arial" w:cs="Arial"/>
          <w:bCs/>
        </w:rPr>
        <w:t>наручиоцу</w:t>
      </w:r>
      <w:r>
        <w:rPr>
          <w:rFonts w:ascii="Arial" w:eastAsia="TimesNewRomanPSMT" w:hAnsi="Arial" w:cs="Arial"/>
          <w:bCs/>
        </w:rPr>
        <w:t xml:space="preserve"> непосредно, електронском поштом</w:t>
      </w:r>
      <w:r>
        <w:rPr>
          <w:rFonts w:ascii="Arial" w:hAnsi="Arial" w:cs="Arial"/>
          <w:lang w:val="sr-Cyrl-CS"/>
        </w:rPr>
        <w:t xml:space="preserve"> на </w:t>
      </w:r>
    </w:p>
    <w:p w:rsidR="004E021C" w:rsidRPr="005B0841" w:rsidRDefault="004E021C" w:rsidP="004E021C">
      <w:pPr>
        <w:jc w:val="both"/>
        <w:rPr>
          <w:rFonts w:ascii="Arial" w:hAnsi="Arial" w:cs="Arial"/>
          <w:bCs/>
        </w:rPr>
      </w:pPr>
      <w:r>
        <w:rPr>
          <w:rFonts w:ascii="Arial" w:hAnsi="Arial" w:cs="Arial"/>
          <w:iCs/>
        </w:rPr>
        <w:t>e</w:t>
      </w:r>
      <w:r>
        <w:rPr>
          <w:rFonts w:ascii="Arial" w:hAnsi="Arial" w:cs="Arial"/>
          <w:iCs/>
          <w:lang w:val="ru-RU"/>
        </w:rPr>
        <w:t>-</w:t>
      </w:r>
      <w:r>
        <w:rPr>
          <w:rFonts w:ascii="Arial" w:hAnsi="Arial" w:cs="Arial"/>
          <w:iCs/>
        </w:rPr>
        <w:t>mail</w:t>
      </w:r>
      <w:r>
        <w:rPr>
          <w:rFonts w:ascii="Arial" w:hAnsi="Arial" w:cs="Arial"/>
          <w:i/>
        </w:rPr>
        <w:t xml:space="preserve"> marijana.obradovic@dzsombor.rs</w:t>
      </w:r>
      <w:r>
        <w:rPr>
          <w:rFonts w:ascii="Arial" w:eastAsia="TimesNewRomanPSMT" w:hAnsi="Arial" w:cs="Arial"/>
          <w:bCs/>
          <w:i/>
        </w:rPr>
        <w:t>,</w:t>
      </w:r>
      <w:r>
        <w:rPr>
          <w:rFonts w:ascii="Arial" w:eastAsia="TimesNewRomanPSMT" w:hAnsi="Arial" w:cs="Arial"/>
          <w:bCs/>
        </w:rPr>
        <w:t xml:space="preserve"> факсом </w:t>
      </w:r>
      <w:r>
        <w:rPr>
          <w:rFonts w:ascii="Arial" w:hAnsi="Arial" w:cs="Arial"/>
          <w:lang w:val="sr-Cyrl-CS"/>
        </w:rPr>
        <w:t>на број</w:t>
      </w:r>
      <w:r>
        <w:rPr>
          <w:rFonts w:ascii="Arial" w:hAnsi="Arial" w:cs="Arial"/>
          <w:i/>
        </w:rPr>
        <w:t xml:space="preserve"> 025/483-566</w:t>
      </w:r>
      <w:r>
        <w:rPr>
          <w:rFonts w:ascii="Arial" w:hAnsi="Arial" w:cs="Arial"/>
          <w:i/>
          <w:iCs/>
          <w:lang w:val="sr-Cyrl-CS"/>
        </w:rPr>
        <w:t xml:space="preserve"> </w:t>
      </w:r>
      <w:r>
        <w:rPr>
          <w:rFonts w:ascii="Arial" w:eastAsia="TimesNewRomanPSMT" w:hAnsi="Arial" w:cs="Arial"/>
          <w:bCs/>
        </w:rPr>
        <w:t>или препорученом пошиљком са повратницом.</w:t>
      </w:r>
      <w:r>
        <w:rPr>
          <w:rFonts w:ascii="Arial" w:eastAsia="TimesNewRomanPSMT" w:hAnsi="Arial" w:cs="Arial"/>
          <w:bCs/>
          <w:lang w:val="sr-Cyrl-CS"/>
        </w:rPr>
        <w:t xml:space="preserve"> </w:t>
      </w:r>
      <w:r>
        <w:rPr>
          <w:rFonts w:ascii="Arial" w:hAnsi="Arial" w:cs="Arial"/>
        </w:rPr>
        <w:t xml:space="preserve">Захтев за заштиту права се може поднети у току целог поступка јавне набавке, против сваке радње наручиоца, осим уколико ЗЈН није другачије </w:t>
      </w:r>
      <w:r>
        <w:rPr>
          <w:rFonts w:ascii="Arial" w:hAnsi="Arial" w:cs="Arial"/>
        </w:rPr>
        <w:lastRenderedPageBreak/>
        <w:t>одређено.</w:t>
      </w:r>
      <w:r>
        <w:rPr>
          <w:rFonts w:ascii="Arial" w:hAnsi="Arial" w:cs="Arial"/>
          <w:lang w:val="sr-Cyrl-CS"/>
        </w:rPr>
        <w:t xml:space="preserve"> </w:t>
      </w:r>
      <w:r>
        <w:rPr>
          <w:rFonts w:ascii="Arial" w:hAnsi="Arial" w:cs="Arial"/>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w:t>
      </w:r>
      <w:r>
        <w:rPr>
          <w:rFonts w:ascii="Arial" w:hAnsi="Arial" w:cs="Arial"/>
          <w:color w:val="FF0000"/>
        </w:rPr>
        <w:t xml:space="preserve"> </w:t>
      </w:r>
      <w:r w:rsidRPr="005B0841">
        <w:rPr>
          <w:rFonts w:ascii="Arial" w:hAnsi="Arial" w:cs="Arial"/>
        </w:rPr>
        <w:t>и на својој интернет страници, најкасније у року од два дана од дана пријема захтева.</w:t>
      </w:r>
    </w:p>
    <w:p w:rsidR="004E021C" w:rsidRDefault="004E021C" w:rsidP="004E021C">
      <w:pPr>
        <w:jc w:val="both"/>
        <w:rPr>
          <w:rFonts w:ascii="Arial" w:hAnsi="Arial" w:cs="Arial"/>
          <w:lang w:val="sr-Cyrl-CS"/>
        </w:rPr>
      </w:pPr>
      <w:r>
        <w:rPr>
          <w:rFonts w:ascii="Arial" w:hAnsi="Arial" w:cs="Arial"/>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седам дана пре истека рока за подношење понуда, без обзира на начин достављања </w:t>
      </w:r>
      <w:r w:rsidRPr="005B0841">
        <w:rPr>
          <w:rFonts w:ascii="Arial" w:hAnsi="Arial" w:cs="Arial"/>
        </w:rPr>
        <w:t>и уколико је подносилац захтева у складу са чл. 63. ст. 2. ЗЈН указао наручиоцу на евентуалне недостатке и неправилности, а наручилац исте није отклонио.</w:t>
      </w:r>
      <w:r w:rsidRPr="005B0841">
        <w:rPr>
          <w:rFonts w:ascii="Arial" w:hAnsi="Arial" w:cs="Arial"/>
          <w:lang w:val="sr-Cyrl-CS"/>
        </w:rPr>
        <w:t xml:space="preserve"> </w:t>
      </w:r>
    </w:p>
    <w:p w:rsidR="004E021C" w:rsidRDefault="004E021C" w:rsidP="004E021C">
      <w:pPr>
        <w:jc w:val="both"/>
        <w:rPr>
          <w:rFonts w:ascii="Arial" w:hAnsi="Arial" w:cs="Arial"/>
          <w:color w:val="FF0000"/>
          <w:lang w:val="sr-Cyrl-CS"/>
        </w:rPr>
      </w:pPr>
      <w:r w:rsidRPr="005B0841">
        <w:rPr>
          <w:rFonts w:ascii="Arial" w:hAnsi="Arial" w:cs="Arial"/>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После доношења одлуке о додели уговора из чл.108. ЗЈН или одлуке о обустави поступка јавне набавке из чл. 109. ЗЈН, рок за подношење захтева за заштиту права је </w:t>
      </w:r>
      <w:r w:rsidRPr="005B0841">
        <w:rPr>
          <w:rFonts w:ascii="Arial" w:hAnsi="Arial" w:cs="Arial"/>
          <w:lang w:val="sr-Cyrl-CS"/>
        </w:rPr>
        <w:t xml:space="preserve">10 </w:t>
      </w:r>
      <w:r w:rsidRPr="005B0841">
        <w:rPr>
          <w:rFonts w:ascii="Arial" w:hAnsi="Arial" w:cs="Arial"/>
        </w:rPr>
        <w:t>дана од дана објављивања одлуке</w:t>
      </w:r>
      <w:r w:rsidRPr="005B0841">
        <w:rPr>
          <w:rFonts w:ascii="Arial" w:hAnsi="Arial" w:cs="Arial"/>
          <w:lang w:val="sr-Cyrl-CS"/>
        </w:rPr>
        <w:t xml:space="preserve"> на Порталу јавних набавки.</w:t>
      </w:r>
      <w:r w:rsidRPr="0085281D">
        <w:rPr>
          <w:rFonts w:ascii="Arial" w:hAnsi="Arial" w:cs="Arial"/>
          <w:color w:val="FF0000"/>
          <w:lang w:val="sr-Cyrl-CS"/>
        </w:rPr>
        <w:t xml:space="preserve"> </w:t>
      </w:r>
    </w:p>
    <w:p w:rsidR="004E021C" w:rsidRPr="00DC634F" w:rsidRDefault="004E021C" w:rsidP="004E021C">
      <w:pPr>
        <w:jc w:val="both"/>
        <w:rPr>
          <w:rFonts w:ascii="Arial" w:hAnsi="Arial" w:cs="Arial"/>
          <w:lang w:val="sr-Cyrl-CS"/>
        </w:rPr>
      </w:pPr>
      <w:r w:rsidRPr="00DC634F">
        <w:rPr>
          <w:rFonts w:ascii="Arial" w:hAnsi="Arial" w:cs="Arial"/>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4E021C" w:rsidRPr="001361C7" w:rsidRDefault="004E021C" w:rsidP="004E021C">
      <w:pPr>
        <w:jc w:val="both"/>
        <w:rPr>
          <w:rFonts w:ascii="Arial" w:hAnsi="Arial" w:cs="Arial"/>
          <w:lang w:val="sr-Cyrl-CS"/>
        </w:rPr>
      </w:pPr>
      <w:r w:rsidRPr="001361C7">
        <w:rPr>
          <w:rFonts w:ascii="Arial" w:hAnsi="Arial" w:cs="Arial"/>
        </w:rPr>
        <w:t>Ако је у истом поступку јавне набавке поново поднет захтев за заштиту права од стр</w:t>
      </w:r>
      <w:r w:rsidRPr="001361C7">
        <w:rPr>
          <w:rFonts w:ascii="Arial" w:hAnsi="Arial" w:cs="Arial"/>
          <w:lang w:val="sr-Cyrl-CS"/>
        </w:rPr>
        <w:t>а</w:t>
      </w:r>
      <w:r w:rsidRPr="001361C7">
        <w:rPr>
          <w:rFonts w:ascii="Arial" w:hAnsi="Arial" w:cs="Arial"/>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4E021C" w:rsidRPr="001361C7" w:rsidRDefault="004E021C" w:rsidP="004E021C">
      <w:pPr>
        <w:jc w:val="both"/>
        <w:rPr>
          <w:rFonts w:ascii="Arial" w:hAnsi="Arial" w:cs="Arial"/>
        </w:rPr>
      </w:pPr>
      <w:r w:rsidRPr="001361C7">
        <w:rPr>
          <w:rFonts w:ascii="Arial" w:hAnsi="Arial" w:cs="Arial"/>
        </w:rPr>
        <w:t>Захтев за заштиту права не задржава даље активности наручиоца у поступку јавне набавке у складу са одредбама члана 150. овог ЗЈН.</w:t>
      </w:r>
    </w:p>
    <w:p w:rsidR="004E021C" w:rsidRPr="001361C7" w:rsidRDefault="004E021C" w:rsidP="004E021C">
      <w:pPr>
        <w:jc w:val="both"/>
        <w:rPr>
          <w:rFonts w:ascii="Arial" w:hAnsi="Arial" w:cs="Arial"/>
        </w:rPr>
      </w:pPr>
      <w:r w:rsidRPr="001361C7">
        <w:rPr>
          <w:rFonts w:ascii="Arial" w:hAnsi="Arial" w:cs="Arial"/>
        </w:rPr>
        <w:t xml:space="preserve">Захтев за заштиту права мора да садржи: </w:t>
      </w:r>
    </w:p>
    <w:p w:rsidR="004E021C" w:rsidRPr="001361C7" w:rsidRDefault="004E021C" w:rsidP="000A3C36">
      <w:pPr>
        <w:numPr>
          <w:ilvl w:val="0"/>
          <w:numId w:val="5"/>
        </w:numPr>
        <w:suppressAutoHyphens/>
        <w:spacing w:line="100" w:lineRule="atLeast"/>
        <w:jc w:val="both"/>
        <w:rPr>
          <w:rFonts w:ascii="Arial" w:hAnsi="Arial" w:cs="Arial"/>
        </w:rPr>
      </w:pPr>
      <w:r w:rsidRPr="001361C7">
        <w:rPr>
          <w:rFonts w:ascii="Arial" w:hAnsi="Arial" w:cs="Arial"/>
        </w:rPr>
        <w:t xml:space="preserve">назив и адресу подносиоца захтева и лице за контакт; </w:t>
      </w:r>
    </w:p>
    <w:p w:rsidR="004E021C" w:rsidRPr="001361C7" w:rsidRDefault="004E021C" w:rsidP="000A3C36">
      <w:pPr>
        <w:numPr>
          <w:ilvl w:val="0"/>
          <w:numId w:val="5"/>
        </w:numPr>
        <w:suppressAutoHyphens/>
        <w:spacing w:line="100" w:lineRule="atLeast"/>
        <w:jc w:val="both"/>
        <w:rPr>
          <w:rFonts w:ascii="Arial" w:hAnsi="Arial" w:cs="Arial"/>
        </w:rPr>
      </w:pPr>
      <w:r w:rsidRPr="001361C7">
        <w:rPr>
          <w:rFonts w:ascii="Arial" w:hAnsi="Arial" w:cs="Arial"/>
        </w:rPr>
        <w:t>назив и адресу наручиоца;</w:t>
      </w:r>
    </w:p>
    <w:p w:rsidR="004E021C" w:rsidRPr="001361C7" w:rsidRDefault="004E021C" w:rsidP="000A3C36">
      <w:pPr>
        <w:numPr>
          <w:ilvl w:val="0"/>
          <w:numId w:val="5"/>
        </w:numPr>
        <w:suppressAutoHyphens/>
        <w:spacing w:line="100" w:lineRule="atLeast"/>
        <w:jc w:val="both"/>
        <w:rPr>
          <w:rFonts w:ascii="Arial" w:hAnsi="Arial" w:cs="Arial"/>
        </w:rPr>
      </w:pPr>
      <w:r w:rsidRPr="001361C7">
        <w:rPr>
          <w:rFonts w:ascii="Arial" w:hAnsi="Arial" w:cs="Arial"/>
        </w:rPr>
        <w:t xml:space="preserve">податке о јавној набавци која је предмет захтева, односно о одлуци наручиоца; </w:t>
      </w:r>
    </w:p>
    <w:p w:rsidR="004E021C" w:rsidRPr="001361C7" w:rsidRDefault="004E021C" w:rsidP="000A3C36">
      <w:pPr>
        <w:numPr>
          <w:ilvl w:val="0"/>
          <w:numId w:val="5"/>
        </w:numPr>
        <w:suppressAutoHyphens/>
        <w:spacing w:line="100" w:lineRule="atLeast"/>
        <w:jc w:val="both"/>
        <w:rPr>
          <w:rFonts w:ascii="Arial" w:hAnsi="Arial" w:cs="Arial"/>
        </w:rPr>
      </w:pPr>
      <w:r w:rsidRPr="001361C7">
        <w:rPr>
          <w:rFonts w:ascii="Arial" w:hAnsi="Arial" w:cs="Arial"/>
        </w:rPr>
        <w:t xml:space="preserve">повреде прописа којима се уређује поступак јавне набавке; </w:t>
      </w:r>
    </w:p>
    <w:p w:rsidR="004E021C" w:rsidRPr="001361C7" w:rsidRDefault="004E021C" w:rsidP="000A3C36">
      <w:pPr>
        <w:numPr>
          <w:ilvl w:val="0"/>
          <w:numId w:val="5"/>
        </w:numPr>
        <w:suppressAutoHyphens/>
        <w:spacing w:line="100" w:lineRule="atLeast"/>
        <w:jc w:val="both"/>
        <w:rPr>
          <w:rFonts w:ascii="Arial" w:hAnsi="Arial" w:cs="Arial"/>
        </w:rPr>
      </w:pPr>
      <w:r w:rsidRPr="001361C7">
        <w:rPr>
          <w:rFonts w:ascii="Arial" w:hAnsi="Arial" w:cs="Arial"/>
        </w:rPr>
        <w:t xml:space="preserve">чињенице и доказе којима се повреде доказују; </w:t>
      </w:r>
    </w:p>
    <w:p w:rsidR="004E021C" w:rsidRPr="001361C7" w:rsidRDefault="004E021C" w:rsidP="000A3C36">
      <w:pPr>
        <w:numPr>
          <w:ilvl w:val="0"/>
          <w:numId w:val="5"/>
        </w:numPr>
        <w:suppressAutoHyphens/>
        <w:spacing w:line="100" w:lineRule="atLeast"/>
        <w:jc w:val="both"/>
        <w:rPr>
          <w:rFonts w:ascii="Arial" w:hAnsi="Arial" w:cs="Arial"/>
        </w:rPr>
      </w:pPr>
      <w:r w:rsidRPr="001361C7">
        <w:rPr>
          <w:rFonts w:ascii="Arial" w:hAnsi="Arial" w:cs="Arial"/>
        </w:rPr>
        <w:t>потврду о</w:t>
      </w:r>
      <w:r>
        <w:rPr>
          <w:rFonts w:ascii="Arial" w:hAnsi="Arial" w:cs="Arial"/>
        </w:rPr>
        <w:t xml:space="preserve"> уплати таксе из члана 156.</w:t>
      </w:r>
      <w:r w:rsidRPr="001361C7">
        <w:rPr>
          <w:rFonts w:ascii="Arial" w:hAnsi="Arial" w:cs="Arial"/>
        </w:rPr>
        <w:t xml:space="preserve"> ЗЈН; </w:t>
      </w:r>
    </w:p>
    <w:p w:rsidR="004E021C" w:rsidRPr="001361C7" w:rsidRDefault="004E021C" w:rsidP="000A3C36">
      <w:pPr>
        <w:numPr>
          <w:ilvl w:val="0"/>
          <w:numId w:val="5"/>
        </w:numPr>
        <w:suppressAutoHyphens/>
        <w:spacing w:line="100" w:lineRule="atLeast"/>
        <w:jc w:val="both"/>
        <w:rPr>
          <w:rFonts w:ascii="Arial" w:hAnsi="Arial" w:cs="Arial"/>
        </w:rPr>
      </w:pPr>
      <w:r w:rsidRPr="001361C7">
        <w:rPr>
          <w:rFonts w:ascii="Arial" w:hAnsi="Arial" w:cs="Arial"/>
        </w:rPr>
        <w:t>потпис подносиоца.</w:t>
      </w:r>
    </w:p>
    <w:p w:rsidR="004E021C" w:rsidRDefault="004E021C" w:rsidP="004E021C">
      <w:pPr>
        <w:ind w:left="720"/>
        <w:jc w:val="both"/>
        <w:rPr>
          <w:rFonts w:ascii="Arial" w:hAnsi="Arial" w:cs="Arial"/>
          <w:color w:val="FF0000"/>
        </w:rPr>
      </w:pPr>
    </w:p>
    <w:p w:rsidR="004E021C" w:rsidRDefault="004E021C" w:rsidP="004E021C">
      <w:pPr>
        <w:jc w:val="both"/>
        <w:rPr>
          <w:rFonts w:ascii="Arial" w:hAnsi="Arial" w:cs="Arial"/>
        </w:rPr>
      </w:pPr>
      <w:r w:rsidRPr="001006D7">
        <w:rPr>
          <w:rFonts w:ascii="Arial" w:hAnsi="Arial" w:cs="Arial"/>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4E021C" w:rsidRPr="001006D7" w:rsidRDefault="004E021C" w:rsidP="004E021C">
      <w:pPr>
        <w:jc w:val="both"/>
        <w:rPr>
          <w:rFonts w:ascii="Arial" w:hAnsi="Arial" w:cs="Arial"/>
        </w:rPr>
      </w:pPr>
    </w:p>
    <w:p w:rsidR="004E021C" w:rsidRPr="001006D7" w:rsidRDefault="004E021C" w:rsidP="004E021C">
      <w:pPr>
        <w:pStyle w:val="Default"/>
        <w:jc w:val="both"/>
        <w:rPr>
          <w:rFonts w:ascii="Arial" w:hAnsi="Arial" w:cs="Arial"/>
          <w:color w:val="auto"/>
        </w:rPr>
      </w:pPr>
      <w:r w:rsidRPr="001006D7">
        <w:rPr>
          <w:rFonts w:ascii="Arial" w:hAnsi="Arial" w:cs="Arial"/>
          <w:color w:val="auto"/>
        </w:rPr>
        <w:t xml:space="preserve">1. </w:t>
      </w:r>
      <w:r w:rsidRPr="001006D7">
        <w:rPr>
          <w:rFonts w:ascii="Arial" w:hAnsi="Arial" w:cs="Arial"/>
          <w:b/>
          <w:bCs/>
          <w:color w:val="auto"/>
        </w:rPr>
        <w:t xml:space="preserve">Потврда о извршеној уплати таксе </w:t>
      </w:r>
      <w:r w:rsidRPr="001006D7">
        <w:rPr>
          <w:rFonts w:ascii="Arial" w:hAnsi="Arial" w:cs="Arial"/>
          <w:color w:val="auto"/>
        </w:rPr>
        <w:t xml:space="preserve">из члана 156. ЗЈН која садржи следеће елементе: </w:t>
      </w:r>
    </w:p>
    <w:p w:rsidR="004E021C" w:rsidRPr="001006D7" w:rsidRDefault="004E021C" w:rsidP="004E021C">
      <w:pPr>
        <w:pStyle w:val="Default"/>
        <w:jc w:val="both"/>
        <w:rPr>
          <w:rFonts w:ascii="Arial" w:hAnsi="Arial" w:cs="Arial"/>
          <w:color w:val="auto"/>
        </w:rPr>
      </w:pPr>
      <w:r w:rsidRPr="001006D7">
        <w:rPr>
          <w:rFonts w:ascii="Arial" w:hAnsi="Arial" w:cs="Arial"/>
          <w:color w:val="auto"/>
        </w:rPr>
        <w:t xml:space="preserve">   (1) да буде издата од стране банке и да садржи печат банке; </w:t>
      </w:r>
    </w:p>
    <w:p w:rsidR="004E021C" w:rsidRDefault="004E021C" w:rsidP="004E021C">
      <w:pPr>
        <w:pStyle w:val="Default"/>
        <w:jc w:val="both"/>
        <w:rPr>
          <w:rFonts w:ascii="Arial" w:hAnsi="Arial" w:cs="Arial"/>
          <w:color w:val="auto"/>
        </w:rPr>
      </w:pPr>
      <w:r w:rsidRPr="001006D7">
        <w:rPr>
          <w:rFonts w:ascii="Arial" w:hAnsi="Arial" w:cs="Arial"/>
          <w:color w:val="auto"/>
        </w:rPr>
        <w:t xml:space="preserve">   (2)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
    <w:p w:rsidR="004E021C" w:rsidRPr="001006D7" w:rsidRDefault="004E021C" w:rsidP="004E021C">
      <w:pPr>
        <w:pStyle w:val="Default"/>
        <w:jc w:val="both"/>
        <w:rPr>
          <w:rFonts w:ascii="Arial" w:hAnsi="Arial" w:cs="Arial"/>
          <w:color w:val="auto"/>
        </w:rPr>
      </w:pPr>
      <w:r w:rsidRPr="001006D7">
        <w:rPr>
          <w:rFonts w:ascii="Arial" w:hAnsi="Arial" w:cs="Arial"/>
          <w:color w:val="auto"/>
        </w:rPr>
        <w:t xml:space="preserve">*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w:t>
      </w:r>
      <w:r w:rsidRPr="001006D7">
        <w:rPr>
          <w:rFonts w:ascii="Arial" w:hAnsi="Arial" w:cs="Arial"/>
          <w:color w:val="auto"/>
        </w:rPr>
        <w:lastRenderedPageBreak/>
        <w:t xml:space="preserve">додатно провери чињеницу да ли је налог за пренос реализован. </w:t>
      </w:r>
    </w:p>
    <w:p w:rsidR="004E021C" w:rsidRPr="004C1CDC" w:rsidRDefault="004E021C" w:rsidP="004E021C">
      <w:pPr>
        <w:pStyle w:val="Default"/>
      </w:pPr>
      <w:r>
        <w:rPr>
          <w:rFonts w:ascii="Arial" w:hAnsi="Arial" w:cs="Arial"/>
          <w:color w:val="auto"/>
        </w:rPr>
        <w:t xml:space="preserve">   (3)</w:t>
      </w:r>
      <w:r w:rsidRPr="004C1CDC">
        <w:rPr>
          <w:rFonts w:ascii="Arial" w:hAnsi="Arial" w:cs="Arial"/>
        </w:rPr>
        <w:t>износ</w:t>
      </w:r>
      <w:r>
        <w:t xml:space="preserve"> </w:t>
      </w:r>
      <w:r>
        <w:rPr>
          <w:rFonts w:ascii="Arial" w:hAnsi="Arial" w:cs="Arial"/>
          <w:color w:val="auto"/>
        </w:rPr>
        <w:t>таксе:6</w:t>
      </w:r>
      <w:r w:rsidRPr="004C1CDC">
        <w:rPr>
          <w:rFonts w:ascii="Arial" w:hAnsi="Arial" w:cs="Arial"/>
          <w:color w:val="auto"/>
        </w:rPr>
        <w:t>0.000,00</w:t>
      </w:r>
      <w:r>
        <w:rPr>
          <w:rFonts w:ascii="Arial" w:hAnsi="Arial" w:cs="Arial"/>
          <w:color w:val="auto"/>
        </w:rPr>
        <w:t xml:space="preserve"> динара у поступку јавне набавке мале вредности</w:t>
      </w:r>
      <w:r w:rsidRPr="004C1CDC">
        <w:rPr>
          <w:rFonts w:ascii="Arial" w:hAnsi="Arial" w:cs="Arial"/>
          <w:color w:val="auto"/>
        </w:rPr>
        <w:t xml:space="preserve">, </w:t>
      </w:r>
      <w:r>
        <w:rPr>
          <w:rFonts w:ascii="Arial" w:hAnsi="Arial" w:cs="Arial"/>
          <w:color w:val="auto"/>
        </w:rPr>
        <w:t>односно</w:t>
      </w:r>
      <w:r w:rsidRPr="004C1CDC">
        <w:rPr>
          <w:rFonts w:ascii="Arial" w:hAnsi="Arial" w:cs="Arial"/>
          <w:color w:val="auto"/>
        </w:rPr>
        <w:t xml:space="preserve"> 0,1% </w:t>
      </w:r>
      <w:r>
        <w:rPr>
          <w:rFonts w:ascii="Arial" w:hAnsi="Arial" w:cs="Arial"/>
          <w:color w:val="auto"/>
        </w:rPr>
        <w:t>процењене</w:t>
      </w:r>
      <w:r w:rsidRPr="004C1CDC">
        <w:rPr>
          <w:rFonts w:ascii="Arial" w:hAnsi="Arial" w:cs="Arial"/>
          <w:color w:val="auto"/>
        </w:rPr>
        <w:t xml:space="preserve"> </w:t>
      </w:r>
      <w:r>
        <w:rPr>
          <w:rFonts w:ascii="Arial" w:hAnsi="Arial" w:cs="Arial"/>
          <w:color w:val="auto"/>
        </w:rPr>
        <w:t>вредности</w:t>
      </w:r>
      <w:r w:rsidRPr="004C1CDC">
        <w:rPr>
          <w:rFonts w:ascii="Arial" w:hAnsi="Arial" w:cs="Arial"/>
          <w:color w:val="auto"/>
        </w:rPr>
        <w:t xml:space="preserve"> </w:t>
      </w:r>
      <w:r>
        <w:rPr>
          <w:rFonts w:ascii="Arial" w:hAnsi="Arial" w:cs="Arial"/>
          <w:color w:val="auto"/>
        </w:rPr>
        <w:t>јавне</w:t>
      </w:r>
      <w:r w:rsidRPr="004C1CDC">
        <w:rPr>
          <w:rFonts w:ascii="Arial" w:hAnsi="Arial" w:cs="Arial"/>
          <w:color w:val="auto"/>
        </w:rPr>
        <w:t xml:space="preserve"> </w:t>
      </w:r>
      <w:r>
        <w:rPr>
          <w:rFonts w:ascii="Arial" w:hAnsi="Arial" w:cs="Arial"/>
          <w:color w:val="auto"/>
        </w:rPr>
        <w:t>набавке односно</w:t>
      </w:r>
      <w:r w:rsidRPr="004C1CDC">
        <w:rPr>
          <w:rFonts w:ascii="Arial" w:hAnsi="Arial" w:cs="Arial"/>
          <w:color w:val="auto"/>
        </w:rPr>
        <w:t xml:space="preserve"> </w:t>
      </w:r>
      <w:r>
        <w:rPr>
          <w:rFonts w:ascii="Arial" w:hAnsi="Arial" w:cs="Arial"/>
          <w:color w:val="auto"/>
        </w:rPr>
        <w:t>понуђене</w:t>
      </w:r>
      <w:r w:rsidRPr="004C1CDC">
        <w:rPr>
          <w:rFonts w:ascii="Arial" w:hAnsi="Arial" w:cs="Arial"/>
          <w:color w:val="auto"/>
        </w:rPr>
        <w:t xml:space="preserve"> </w:t>
      </w:r>
      <w:r>
        <w:rPr>
          <w:rFonts w:ascii="Arial" w:hAnsi="Arial" w:cs="Arial"/>
          <w:color w:val="auto"/>
        </w:rPr>
        <w:t>цене</w:t>
      </w:r>
      <w:r w:rsidRPr="004C1CDC">
        <w:rPr>
          <w:rFonts w:ascii="Arial" w:hAnsi="Arial" w:cs="Arial"/>
          <w:color w:val="auto"/>
        </w:rPr>
        <w:t xml:space="preserve"> </w:t>
      </w:r>
      <w:r>
        <w:rPr>
          <w:rFonts w:ascii="Arial" w:hAnsi="Arial" w:cs="Arial"/>
          <w:color w:val="auto"/>
        </w:rPr>
        <w:t>понуђача</w:t>
      </w:r>
      <w:r w:rsidRPr="004C1CDC">
        <w:rPr>
          <w:rFonts w:ascii="Arial" w:hAnsi="Arial" w:cs="Arial"/>
          <w:color w:val="auto"/>
        </w:rPr>
        <w:t xml:space="preserve"> </w:t>
      </w:r>
      <w:r>
        <w:rPr>
          <w:rFonts w:ascii="Arial" w:hAnsi="Arial" w:cs="Arial"/>
          <w:color w:val="auto"/>
        </w:rPr>
        <w:t>којем</w:t>
      </w:r>
      <w:r w:rsidRPr="004C1CDC">
        <w:rPr>
          <w:rFonts w:ascii="Arial" w:hAnsi="Arial" w:cs="Arial"/>
          <w:color w:val="auto"/>
        </w:rPr>
        <w:t xml:space="preserve"> </w:t>
      </w:r>
      <w:r>
        <w:rPr>
          <w:rFonts w:ascii="Arial" w:hAnsi="Arial" w:cs="Arial"/>
          <w:color w:val="auto"/>
        </w:rPr>
        <w:t>је</w:t>
      </w:r>
      <w:r w:rsidRPr="004C1CDC">
        <w:rPr>
          <w:rFonts w:ascii="Arial" w:hAnsi="Arial" w:cs="Arial"/>
          <w:color w:val="auto"/>
        </w:rPr>
        <w:t xml:space="preserve"> </w:t>
      </w:r>
      <w:r>
        <w:rPr>
          <w:rFonts w:ascii="Arial" w:hAnsi="Arial" w:cs="Arial"/>
          <w:color w:val="auto"/>
        </w:rPr>
        <w:t>додељен</w:t>
      </w:r>
      <w:r w:rsidRPr="004C1CDC">
        <w:rPr>
          <w:rFonts w:ascii="Arial" w:hAnsi="Arial" w:cs="Arial"/>
          <w:color w:val="auto"/>
        </w:rPr>
        <w:t xml:space="preserve"> </w:t>
      </w:r>
      <w:r>
        <w:rPr>
          <w:rFonts w:ascii="Arial" w:hAnsi="Arial" w:cs="Arial"/>
          <w:color w:val="auto"/>
        </w:rPr>
        <w:t>уговор ако</w:t>
      </w:r>
      <w:r w:rsidRPr="004C1CDC">
        <w:rPr>
          <w:rFonts w:ascii="Arial" w:hAnsi="Arial" w:cs="Arial"/>
          <w:color w:val="auto"/>
        </w:rPr>
        <w:t xml:space="preserve"> </w:t>
      </w:r>
      <w:r>
        <w:rPr>
          <w:rFonts w:ascii="Arial" w:hAnsi="Arial" w:cs="Arial"/>
          <w:color w:val="auto"/>
        </w:rPr>
        <w:t>се</w:t>
      </w:r>
      <w:r w:rsidRPr="004C1CDC">
        <w:rPr>
          <w:rFonts w:ascii="Arial" w:hAnsi="Arial" w:cs="Arial"/>
          <w:color w:val="auto"/>
        </w:rPr>
        <w:t xml:space="preserve"> </w:t>
      </w:r>
      <w:r>
        <w:rPr>
          <w:rFonts w:ascii="Arial" w:hAnsi="Arial" w:cs="Arial"/>
          <w:color w:val="auto"/>
        </w:rPr>
        <w:t>захтев</w:t>
      </w:r>
      <w:r w:rsidRPr="004C1CDC">
        <w:rPr>
          <w:rFonts w:ascii="Arial" w:hAnsi="Arial" w:cs="Arial"/>
          <w:color w:val="auto"/>
        </w:rPr>
        <w:t xml:space="preserve"> </w:t>
      </w:r>
      <w:r>
        <w:rPr>
          <w:rFonts w:ascii="Arial" w:hAnsi="Arial" w:cs="Arial"/>
          <w:color w:val="auto"/>
        </w:rPr>
        <w:t>за</w:t>
      </w:r>
      <w:r w:rsidRPr="004C1CDC">
        <w:rPr>
          <w:rFonts w:ascii="Arial" w:hAnsi="Arial" w:cs="Arial"/>
          <w:color w:val="auto"/>
        </w:rPr>
        <w:t xml:space="preserve"> </w:t>
      </w:r>
      <w:r>
        <w:rPr>
          <w:rFonts w:ascii="Arial" w:hAnsi="Arial" w:cs="Arial"/>
          <w:color w:val="auto"/>
        </w:rPr>
        <w:t>заштиту</w:t>
      </w:r>
      <w:r w:rsidRPr="004C1CDC">
        <w:rPr>
          <w:rFonts w:ascii="Arial" w:hAnsi="Arial" w:cs="Arial"/>
          <w:color w:val="auto"/>
        </w:rPr>
        <w:t xml:space="preserve"> </w:t>
      </w:r>
      <w:r>
        <w:rPr>
          <w:rFonts w:ascii="Arial" w:hAnsi="Arial" w:cs="Arial"/>
          <w:color w:val="auto"/>
        </w:rPr>
        <w:t>права</w:t>
      </w:r>
      <w:r w:rsidRPr="004C1CDC">
        <w:rPr>
          <w:rFonts w:ascii="Arial" w:hAnsi="Arial" w:cs="Arial"/>
          <w:color w:val="auto"/>
        </w:rPr>
        <w:t xml:space="preserve"> </w:t>
      </w:r>
      <w:r>
        <w:rPr>
          <w:rFonts w:ascii="Arial" w:hAnsi="Arial" w:cs="Arial"/>
          <w:color w:val="auto"/>
        </w:rPr>
        <w:t>подноси</w:t>
      </w:r>
      <w:r w:rsidRPr="004C1CDC">
        <w:rPr>
          <w:rFonts w:ascii="Arial" w:hAnsi="Arial" w:cs="Arial"/>
          <w:color w:val="auto"/>
        </w:rPr>
        <w:t xml:space="preserve"> </w:t>
      </w:r>
      <w:r>
        <w:rPr>
          <w:rFonts w:ascii="Arial" w:hAnsi="Arial" w:cs="Arial"/>
          <w:color w:val="auto"/>
        </w:rPr>
        <w:t>након</w:t>
      </w:r>
      <w:r w:rsidRPr="004C1CDC">
        <w:rPr>
          <w:rFonts w:ascii="Arial" w:hAnsi="Arial" w:cs="Arial"/>
          <w:color w:val="auto"/>
        </w:rPr>
        <w:t xml:space="preserve"> </w:t>
      </w:r>
      <w:r>
        <w:rPr>
          <w:rFonts w:ascii="Arial" w:hAnsi="Arial" w:cs="Arial"/>
          <w:color w:val="auto"/>
        </w:rPr>
        <w:t>отварања</w:t>
      </w:r>
      <w:r w:rsidRPr="004C1CDC">
        <w:rPr>
          <w:rFonts w:ascii="Arial" w:hAnsi="Arial" w:cs="Arial"/>
          <w:color w:val="auto"/>
        </w:rPr>
        <w:t xml:space="preserve"> </w:t>
      </w:r>
      <w:r>
        <w:rPr>
          <w:rFonts w:ascii="Arial" w:hAnsi="Arial" w:cs="Arial"/>
          <w:color w:val="auto"/>
        </w:rPr>
        <w:t>понуда</w:t>
      </w:r>
      <w:r w:rsidRPr="004C1CDC">
        <w:rPr>
          <w:rFonts w:ascii="Arial" w:hAnsi="Arial" w:cs="Arial"/>
          <w:color w:val="auto"/>
        </w:rPr>
        <w:t>.</w:t>
      </w:r>
    </w:p>
    <w:p w:rsidR="004E021C" w:rsidRPr="00ED2B15" w:rsidRDefault="004E021C" w:rsidP="004E021C">
      <w:pPr>
        <w:pStyle w:val="Default"/>
        <w:jc w:val="both"/>
        <w:rPr>
          <w:rFonts w:ascii="Arial" w:hAnsi="Arial" w:cs="Arial"/>
          <w:color w:val="auto"/>
        </w:rPr>
      </w:pPr>
      <w:r>
        <w:rPr>
          <w:rFonts w:ascii="Arial" w:hAnsi="Arial" w:cs="Arial"/>
          <w:color w:val="auto"/>
        </w:rPr>
        <w:t xml:space="preserve">  </w:t>
      </w:r>
      <w:r w:rsidRPr="00ED2B15">
        <w:rPr>
          <w:rFonts w:ascii="Arial" w:hAnsi="Arial" w:cs="Arial"/>
          <w:color w:val="auto"/>
        </w:rPr>
        <w:t xml:space="preserve">(4) број рачуна: 840-30678845-06; </w:t>
      </w:r>
    </w:p>
    <w:p w:rsidR="004E021C" w:rsidRPr="00ED2B15" w:rsidRDefault="004E021C" w:rsidP="004E021C">
      <w:pPr>
        <w:pStyle w:val="Default"/>
        <w:jc w:val="both"/>
        <w:rPr>
          <w:rFonts w:ascii="Arial" w:hAnsi="Arial" w:cs="Arial"/>
          <w:color w:val="auto"/>
        </w:rPr>
      </w:pPr>
      <w:r w:rsidRPr="00ED2B15">
        <w:rPr>
          <w:rFonts w:ascii="Arial" w:hAnsi="Arial" w:cs="Arial"/>
          <w:color w:val="auto"/>
        </w:rPr>
        <w:t xml:space="preserve">   (5) шифру плаћања: 153 или 253; </w:t>
      </w:r>
    </w:p>
    <w:p w:rsidR="004E021C" w:rsidRPr="00ED2B15" w:rsidRDefault="004E021C" w:rsidP="004E021C">
      <w:pPr>
        <w:pStyle w:val="Default"/>
        <w:jc w:val="both"/>
        <w:rPr>
          <w:rFonts w:ascii="Arial" w:hAnsi="Arial" w:cs="Arial"/>
          <w:color w:val="auto"/>
        </w:rPr>
      </w:pPr>
      <w:r w:rsidRPr="00ED2B15">
        <w:rPr>
          <w:rFonts w:ascii="Arial" w:hAnsi="Arial" w:cs="Arial"/>
          <w:color w:val="auto"/>
        </w:rPr>
        <w:t xml:space="preserve">   (6) позив на број: подаци о броју или ознаци јавне набавке поводом које се подноси захтев за заштиту права; </w:t>
      </w:r>
    </w:p>
    <w:p w:rsidR="004E021C" w:rsidRPr="00ED2B15" w:rsidRDefault="004E021C" w:rsidP="004E021C">
      <w:pPr>
        <w:pStyle w:val="Default"/>
        <w:jc w:val="both"/>
        <w:rPr>
          <w:rFonts w:ascii="Arial" w:hAnsi="Arial" w:cs="Arial"/>
          <w:color w:val="auto"/>
        </w:rPr>
      </w:pPr>
      <w:r w:rsidRPr="00ED2B15">
        <w:rPr>
          <w:rFonts w:ascii="Arial" w:hAnsi="Arial" w:cs="Arial"/>
          <w:color w:val="auto"/>
        </w:rPr>
        <w:t xml:space="preserve">   (7) </w:t>
      </w:r>
      <w:r>
        <w:rPr>
          <w:rFonts w:ascii="Arial" w:hAnsi="Arial" w:cs="Arial"/>
          <w:color w:val="auto"/>
        </w:rPr>
        <w:t>сврха: ЗЗП; Дом здравља „др.Ђорђе Лазић</w:t>
      </w:r>
      <w:r w:rsidRPr="00ED2B15">
        <w:rPr>
          <w:rFonts w:ascii="Arial" w:hAnsi="Arial" w:cs="Arial"/>
          <w:color w:val="auto"/>
        </w:rPr>
        <w:t>; јавна набавка</w:t>
      </w:r>
      <w:r w:rsidR="00106FC3">
        <w:rPr>
          <w:rFonts w:ascii="Arial" w:hAnsi="Arial" w:cs="Arial"/>
          <w:color w:val="auto"/>
        </w:rPr>
        <w:t xml:space="preserve"> санитертског</w:t>
      </w:r>
      <w:r>
        <w:rPr>
          <w:rFonts w:ascii="Arial" w:hAnsi="Arial" w:cs="Arial"/>
          <w:color w:val="auto"/>
        </w:rPr>
        <w:t xml:space="preserve"> потрошног</w:t>
      </w:r>
      <w:r w:rsidR="00711151">
        <w:rPr>
          <w:rFonts w:ascii="Arial" w:hAnsi="Arial" w:cs="Arial"/>
          <w:color w:val="auto"/>
        </w:rPr>
        <w:t xml:space="preserve"> материј</w:t>
      </w:r>
      <w:r w:rsidR="001B4A1F">
        <w:rPr>
          <w:rFonts w:ascii="Arial" w:hAnsi="Arial" w:cs="Arial"/>
          <w:color w:val="auto"/>
        </w:rPr>
        <w:t>ала за 2018.годину бр.03/2018</w:t>
      </w:r>
      <w:r w:rsidRPr="00ED2B15">
        <w:rPr>
          <w:rFonts w:ascii="Arial" w:hAnsi="Arial" w:cs="Arial"/>
          <w:color w:val="auto"/>
        </w:rPr>
        <w:t>;</w:t>
      </w:r>
    </w:p>
    <w:p w:rsidR="004E021C" w:rsidRPr="00ED2B15" w:rsidRDefault="004E021C" w:rsidP="004E021C">
      <w:pPr>
        <w:pStyle w:val="Default"/>
        <w:jc w:val="both"/>
        <w:rPr>
          <w:rFonts w:ascii="Arial" w:hAnsi="Arial" w:cs="Arial"/>
          <w:color w:val="auto"/>
        </w:rPr>
      </w:pPr>
      <w:r w:rsidRPr="00ED2B15">
        <w:rPr>
          <w:rFonts w:ascii="Arial" w:hAnsi="Arial" w:cs="Arial"/>
          <w:color w:val="auto"/>
        </w:rPr>
        <w:t xml:space="preserve">   (8) корисник: буџет Републике Србије; </w:t>
      </w:r>
    </w:p>
    <w:p w:rsidR="004E021C" w:rsidRPr="00ED2B15" w:rsidRDefault="004E021C" w:rsidP="004E021C">
      <w:pPr>
        <w:pStyle w:val="Default"/>
        <w:jc w:val="both"/>
        <w:rPr>
          <w:rFonts w:ascii="Arial" w:hAnsi="Arial" w:cs="Arial"/>
          <w:color w:val="auto"/>
        </w:rPr>
      </w:pPr>
      <w:r w:rsidRPr="00ED2B15">
        <w:rPr>
          <w:rFonts w:ascii="Arial" w:hAnsi="Arial" w:cs="Arial"/>
          <w:color w:val="auto"/>
        </w:rPr>
        <w:t xml:space="preserve">   (9) назив уплатиоца, односно назив подносиоца захтева за заштиту права за којег је извршена уплата таксе; </w:t>
      </w:r>
    </w:p>
    <w:p w:rsidR="004E021C" w:rsidRPr="00ED2B15" w:rsidRDefault="004E021C" w:rsidP="004E021C">
      <w:pPr>
        <w:pStyle w:val="Default"/>
        <w:rPr>
          <w:rFonts w:ascii="Arial" w:hAnsi="Arial" w:cs="Arial"/>
          <w:color w:val="auto"/>
        </w:rPr>
      </w:pPr>
      <w:r w:rsidRPr="00ED2B15">
        <w:rPr>
          <w:rFonts w:ascii="Arial" w:hAnsi="Arial" w:cs="Arial"/>
          <w:color w:val="auto"/>
        </w:rPr>
        <w:t xml:space="preserve">  (10) потпис овлашћеног лица банке, </w:t>
      </w:r>
      <w:r w:rsidRPr="00ED2B15">
        <w:rPr>
          <w:rFonts w:ascii="Arial" w:hAnsi="Arial" w:cs="Arial"/>
          <w:b/>
          <w:bCs/>
          <w:color w:val="auto"/>
        </w:rPr>
        <w:t xml:space="preserve">или </w:t>
      </w:r>
    </w:p>
    <w:p w:rsidR="004E021C" w:rsidRPr="00ED2B15" w:rsidRDefault="004E021C" w:rsidP="004E021C">
      <w:pPr>
        <w:pStyle w:val="Default"/>
        <w:jc w:val="both"/>
        <w:rPr>
          <w:rFonts w:ascii="Arial" w:hAnsi="Arial" w:cs="Arial"/>
          <w:color w:val="auto"/>
        </w:rPr>
      </w:pPr>
      <w:r w:rsidRPr="00ED2B15">
        <w:rPr>
          <w:rFonts w:ascii="Arial" w:hAnsi="Arial" w:cs="Arial"/>
          <w:color w:val="auto"/>
        </w:rPr>
        <w:t xml:space="preserve">2. </w:t>
      </w:r>
      <w:r w:rsidRPr="00ED2B15">
        <w:rPr>
          <w:rFonts w:ascii="Arial" w:hAnsi="Arial" w:cs="Arial"/>
          <w:b/>
          <w:bCs/>
          <w:color w:val="auto"/>
        </w:rPr>
        <w:t>Налог за уплату</w:t>
      </w:r>
      <w:r w:rsidRPr="00ED2B15">
        <w:rPr>
          <w:rFonts w:ascii="Arial" w:hAnsi="Arial" w:cs="Arial"/>
          <w:color w:val="auto"/>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ED2B15">
        <w:rPr>
          <w:rFonts w:ascii="Arial" w:hAnsi="Arial" w:cs="Arial"/>
          <w:b/>
          <w:bCs/>
          <w:color w:val="auto"/>
        </w:rPr>
        <w:t xml:space="preserve">или </w:t>
      </w:r>
    </w:p>
    <w:p w:rsidR="004E021C" w:rsidRPr="00ED2B15" w:rsidRDefault="004E021C" w:rsidP="004E021C">
      <w:pPr>
        <w:pStyle w:val="Default"/>
        <w:jc w:val="both"/>
        <w:rPr>
          <w:rFonts w:ascii="Arial" w:hAnsi="Arial" w:cs="Arial"/>
          <w:color w:val="auto"/>
        </w:rPr>
      </w:pPr>
      <w:r w:rsidRPr="00ED2B15">
        <w:rPr>
          <w:rFonts w:ascii="Arial" w:hAnsi="Arial" w:cs="Arial"/>
          <w:color w:val="auto"/>
        </w:rPr>
        <w:t xml:space="preserve">3. </w:t>
      </w:r>
      <w:r w:rsidRPr="00ED2B15">
        <w:rPr>
          <w:rFonts w:ascii="Arial" w:hAnsi="Arial" w:cs="Arial"/>
          <w:b/>
          <w:bCs/>
          <w:color w:val="auto"/>
        </w:rPr>
        <w:t>Потврда издата од стране Републике Србије, Министарства финансија, Управе за трезор</w:t>
      </w:r>
      <w:r w:rsidRPr="00ED2B15">
        <w:rPr>
          <w:rFonts w:ascii="Arial" w:hAnsi="Arial" w:cs="Arial"/>
          <w:color w:val="auto"/>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 </w:t>
      </w:r>
      <w:r w:rsidRPr="00ED2B15">
        <w:rPr>
          <w:rFonts w:ascii="Arial" w:hAnsi="Arial" w:cs="Arial"/>
          <w:b/>
          <w:bCs/>
          <w:color w:val="auto"/>
        </w:rPr>
        <w:t xml:space="preserve">или </w:t>
      </w:r>
    </w:p>
    <w:p w:rsidR="004E021C" w:rsidRDefault="004E021C" w:rsidP="004E021C">
      <w:pPr>
        <w:jc w:val="both"/>
        <w:rPr>
          <w:rFonts w:ascii="Arial" w:hAnsi="Arial" w:cs="Arial"/>
        </w:rPr>
      </w:pPr>
      <w:r w:rsidRPr="00ED2B15">
        <w:rPr>
          <w:rFonts w:ascii="Arial" w:hAnsi="Arial" w:cs="Arial"/>
        </w:rPr>
        <w:t xml:space="preserve">4. </w:t>
      </w:r>
      <w:r w:rsidRPr="00ED2B15">
        <w:rPr>
          <w:rFonts w:ascii="Arial" w:hAnsi="Arial" w:cs="Arial"/>
          <w:b/>
          <w:bCs/>
        </w:rPr>
        <w:t>Потврда издата од стране Народне банке Србије</w:t>
      </w:r>
      <w:r w:rsidRPr="00ED2B15">
        <w:rPr>
          <w:rFonts w:ascii="Arial" w:hAnsi="Arial" w:cs="Arial"/>
        </w:rPr>
        <w:t xml:space="preserve">,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w:t>
      </w:r>
    </w:p>
    <w:p w:rsidR="004E021C" w:rsidRDefault="004E021C" w:rsidP="004E021C">
      <w:pPr>
        <w:jc w:val="both"/>
        <w:rPr>
          <w:rFonts w:ascii="Arial" w:hAnsi="Arial" w:cs="Arial"/>
        </w:rPr>
      </w:pPr>
    </w:p>
    <w:p w:rsidR="004E021C" w:rsidRPr="00ED2B15" w:rsidRDefault="004E021C" w:rsidP="004E021C">
      <w:pPr>
        <w:jc w:val="both"/>
        <w:rPr>
          <w:rFonts w:ascii="Arial" w:hAnsi="Arial" w:cs="Arial"/>
        </w:rPr>
      </w:pPr>
      <w:r w:rsidRPr="00ED2B15">
        <w:rPr>
          <w:rFonts w:ascii="Arial" w:eastAsia="TimesNewRomanPSMT" w:hAnsi="Arial" w:cs="Arial"/>
          <w:bCs/>
        </w:rPr>
        <w:t>Поступак заштите права понуђача регулисан је одредбама чл. 138. - 166. ЗЈН.</w:t>
      </w:r>
    </w:p>
    <w:p w:rsidR="004E021C" w:rsidRPr="00ED2B15" w:rsidRDefault="004E021C" w:rsidP="004E021C">
      <w:pPr>
        <w:jc w:val="both"/>
        <w:rPr>
          <w:rFonts w:ascii="Arial" w:hAnsi="Arial" w:cs="Arial"/>
        </w:rPr>
      </w:pPr>
    </w:p>
    <w:p w:rsidR="004E021C" w:rsidRPr="00ED2B15" w:rsidRDefault="004E021C" w:rsidP="004E021C">
      <w:pPr>
        <w:jc w:val="both"/>
        <w:rPr>
          <w:rFonts w:ascii="Arial" w:hAnsi="Arial" w:cs="Arial"/>
        </w:rPr>
      </w:pPr>
    </w:p>
    <w:p w:rsidR="004E021C" w:rsidRPr="00FA7296" w:rsidRDefault="004E021C" w:rsidP="004E021C">
      <w:pPr>
        <w:pStyle w:val="BodyText3"/>
        <w:spacing w:after="0"/>
        <w:jc w:val="center"/>
        <w:rPr>
          <w:color w:val="FF0000"/>
        </w:rPr>
      </w:pPr>
    </w:p>
    <w:p w:rsidR="005977A6" w:rsidRDefault="005977A6" w:rsidP="004A6680">
      <w:pPr>
        <w:autoSpaceDE w:val="0"/>
        <w:autoSpaceDN w:val="0"/>
        <w:adjustRightInd w:val="0"/>
        <w:jc w:val="center"/>
        <w:rPr>
          <w:rFonts w:ascii="Arial" w:hAnsi="Arial" w:cs="Arial"/>
          <w:b/>
          <w:bCs/>
          <w:i/>
          <w:iCs/>
          <w:color w:val="000000"/>
        </w:rPr>
      </w:pPr>
    </w:p>
    <w:p w:rsidR="005977A6" w:rsidRDefault="005977A6" w:rsidP="004A6680">
      <w:pPr>
        <w:autoSpaceDE w:val="0"/>
        <w:autoSpaceDN w:val="0"/>
        <w:adjustRightInd w:val="0"/>
        <w:jc w:val="center"/>
        <w:rPr>
          <w:rFonts w:ascii="Arial" w:hAnsi="Arial" w:cs="Arial"/>
          <w:b/>
          <w:bCs/>
          <w:i/>
          <w:iCs/>
          <w:color w:val="000000"/>
        </w:rPr>
      </w:pPr>
    </w:p>
    <w:p w:rsidR="005977A6" w:rsidRDefault="005977A6" w:rsidP="004A6680">
      <w:pPr>
        <w:autoSpaceDE w:val="0"/>
        <w:autoSpaceDN w:val="0"/>
        <w:adjustRightInd w:val="0"/>
        <w:jc w:val="center"/>
        <w:rPr>
          <w:rFonts w:ascii="Arial" w:hAnsi="Arial" w:cs="Arial"/>
          <w:b/>
          <w:bCs/>
          <w:i/>
          <w:iCs/>
          <w:color w:val="000000"/>
        </w:rPr>
      </w:pPr>
    </w:p>
    <w:p w:rsidR="005977A6" w:rsidRDefault="005977A6" w:rsidP="004A6680">
      <w:pPr>
        <w:autoSpaceDE w:val="0"/>
        <w:autoSpaceDN w:val="0"/>
        <w:adjustRightInd w:val="0"/>
        <w:jc w:val="center"/>
        <w:rPr>
          <w:rFonts w:ascii="Arial" w:hAnsi="Arial" w:cs="Arial"/>
          <w:b/>
          <w:bCs/>
          <w:i/>
          <w:iCs/>
          <w:color w:val="000000"/>
        </w:rPr>
      </w:pPr>
    </w:p>
    <w:p w:rsidR="00594813" w:rsidRDefault="00594813" w:rsidP="004A6680">
      <w:pPr>
        <w:autoSpaceDE w:val="0"/>
        <w:autoSpaceDN w:val="0"/>
        <w:adjustRightInd w:val="0"/>
        <w:jc w:val="center"/>
        <w:rPr>
          <w:rFonts w:ascii="Arial" w:hAnsi="Arial" w:cs="Arial"/>
          <w:b/>
          <w:bCs/>
          <w:i/>
          <w:iCs/>
          <w:color w:val="000000"/>
        </w:rPr>
      </w:pPr>
    </w:p>
    <w:p w:rsidR="00594813" w:rsidRDefault="00594813" w:rsidP="004A6680">
      <w:pPr>
        <w:autoSpaceDE w:val="0"/>
        <w:autoSpaceDN w:val="0"/>
        <w:adjustRightInd w:val="0"/>
        <w:jc w:val="center"/>
        <w:rPr>
          <w:rFonts w:ascii="Arial" w:hAnsi="Arial" w:cs="Arial"/>
          <w:b/>
          <w:bCs/>
          <w:i/>
          <w:iCs/>
          <w:color w:val="000000"/>
        </w:rPr>
      </w:pPr>
    </w:p>
    <w:p w:rsidR="00594813" w:rsidRPr="00FA1F76" w:rsidRDefault="00594813" w:rsidP="00FA1F76">
      <w:pPr>
        <w:autoSpaceDE w:val="0"/>
        <w:autoSpaceDN w:val="0"/>
        <w:adjustRightInd w:val="0"/>
        <w:rPr>
          <w:rFonts w:ascii="Arial" w:hAnsi="Arial" w:cs="Arial"/>
          <w:b/>
          <w:bCs/>
          <w:i/>
          <w:iCs/>
          <w:color w:val="000000"/>
          <w:lang w:val="sr-Cyrl-CS"/>
        </w:rPr>
      </w:pPr>
    </w:p>
    <w:sectPr w:rsidR="00594813" w:rsidRPr="00FA1F76" w:rsidSect="00E874B4">
      <w:headerReference w:type="default" r:id="rId9"/>
      <w:footerReference w:type="default" r:id="rId10"/>
      <w:pgSz w:w="11906" w:h="16838"/>
      <w:pgMar w:top="2106" w:right="567" w:bottom="1134" w:left="1134" w:header="357" w:footer="861" w:gutter="0"/>
      <w:pgNumType w:chapStyle="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3765" w:rsidRDefault="008B3765">
      <w:r>
        <w:separator/>
      </w:r>
    </w:p>
  </w:endnote>
  <w:endnote w:type="continuationSeparator" w:id="1">
    <w:p w:rsidR="008B3765" w:rsidRDefault="008B37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MT">
    <w:altName w:val="Arial"/>
    <w:panose1 w:val="00000000000000000000"/>
    <w:charset w:val="00"/>
    <w:family w:val="swiss"/>
    <w:notTrueType/>
    <w:pitch w:val="default"/>
    <w:sig w:usb0="00000003" w:usb1="00000000" w:usb2="00000000" w:usb3="00000000" w:csb0="00000001" w:csb1="00000000"/>
  </w:font>
  <w:font w:name="font295">
    <w:altName w:val="Times New Roman"/>
    <w:charset w:val="EE"/>
    <w:family w:val="auto"/>
    <w:pitch w:val="variable"/>
    <w:sig w:usb0="00000000" w:usb1="00000000" w:usb2="00000000" w:usb3="00000000" w:csb0="00000000" w:csb1="00000000"/>
  </w:font>
  <w:font w:name="TimesNewRomanPSMT">
    <w:altName w:val="MS Mincho"/>
    <w:panose1 w:val="00000000000000000000"/>
    <w:charset w:val="80"/>
    <w:family w:val="auto"/>
    <w:notTrueType/>
    <w:pitch w:val="default"/>
    <w:sig w:usb0="00000001" w:usb1="08070000" w:usb2="00000010" w:usb3="00000000" w:csb0="00020000"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27F8" w:rsidRPr="00797E2D" w:rsidRDefault="00D427F8">
    <w:pPr>
      <w:pStyle w:val="Footer"/>
      <w:pBdr>
        <w:top w:val="thinThickSmallGap" w:sz="24" w:space="1" w:color="622423" w:themeColor="accent2" w:themeShade="7F"/>
      </w:pBdr>
      <w:rPr>
        <w:rFonts w:asciiTheme="majorHAnsi" w:hAnsiTheme="majorHAnsi"/>
      </w:rPr>
    </w:pPr>
    <w:r>
      <w:rPr>
        <w:rFonts w:asciiTheme="majorHAnsi" w:hAnsiTheme="majorHAnsi"/>
      </w:rPr>
      <w:t xml:space="preserve">Конкурсна документација за јавну набавку </w:t>
    </w:r>
    <w:r>
      <w:rPr>
        <w:rFonts w:asciiTheme="majorHAnsi" w:hAnsiTheme="majorHAnsi"/>
        <w:lang w:val="sr-Cyrl-CS"/>
      </w:rPr>
      <w:t>санитетског потрошног материјала 0</w:t>
    </w:r>
    <w:r>
      <w:rPr>
        <w:rFonts w:asciiTheme="majorHAnsi" w:hAnsiTheme="majorHAnsi"/>
      </w:rPr>
      <w:t>3</w:t>
    </w:r>
    <w:r>
      <w:rPr>
        <w:rFonts w:asciiTheme="majorHAnsi" w:hAnsiTheme="majorHAnsi"/>
        <w:lang w:val="sr-Cyrl-CS"/>
      </w:rPr>
      <w:t>/201</w:t>
    </w:r>
    <w:r>
      <w:rPr>
        <w:rFonts w:asciiTheme="majorHAnsi" w:hAnsiTheme="majorHAnsi"/>
      </w:rPr>
      <w:t>8</w:t>
    </w:r>
  </w:p>
  <w:p w:rsidR="00D427F8" w:rsidRDefault="00D427F8">
    <w:pPr>
      <w:pStyle w:val="Footer"/>
      <w:pBdr>
        <w:top w:val="thinThickSmallGap" w:sz="24" w:space="1" w:color="622423" w:themeColor="accent2" w:themeShade="7F"/>
      </w:pBdr>
      <w:rPr>
        <w:rFonts w:asciiTheme="majorHAnsi" w:hAnsiTheme="majorHAnsi"/>
        <w:lang w:val="sr-Cyrl-CS"/>
      </w:rPr>
    </w:pPr>
  </w:p>
  <w:p w:rsidR="00D427F8" w:rsidRDefault="00D427F8">
    <w:pPr>
      <w:pStyle w:val="Footer"/>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Page </w:t>
    </w:r>
    <w:fldSimple w:instr=" PAGE   \* MERGEFORMAT ">
      <w:r w:rsidR="00AD4A02" w:rsidRPr="00AD4A02">
        <w:rPr>
          <w:rFonts w:asciiTheme="majorHAnsi" w:hAnsiTheme="majorHAnsi"/>
          <w:noProof/>
        </w:rPr>
        <w:t>23</w:t>
      </w:r>
    </w:fldSimple>
  </w:p>
  <w:p w:rsidR="00D427F8" w:rsidRDefault="00D427F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3765" w:rsidRDefault="008B3765">
      <w:r>
        <w:separator/>
      </w:r>
    </w:p>
  </w:footnote>
  <w:footnote w:type="continuationSeparator" w:id="1">
    <w:p w:rsidR="008B3765" w:rsidRDefault="008B37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27F8" w:rsidRDefault="00D427F8" w:rsidP="00943C98">
    <w:pPr>
      <w:pStyle w:val="Header"/>
      <w:ind w:hanging="1620"/>
    </w:pPr>
    <w:r>
      <w:rPr>
        <w:noProof/>
      </w:rPr>
      <w:drawing>
        <wp:inline distT="0" distB="0" distL="0" distR="0">
          <wp:extent cx="7924800" cy="1152525"/>
          <wp:effectExtent l="19050" t="0" r="0" b="0"/>
          <wp:docPr id="1" name="Picture 1" descr="memorandumNOV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morandumNOVI"/>
                  <pic:cNvPicPr>
                    <a:picLocks noChangeAspect="1" noChangeArrowheads="1"/>
                  </pic:cNvPicPr>
                </pic:nvPicPr>
                <pic:blipFill>
                  <a:blip r:embed="rId1"/>
                  <a:srcRect/>
                  <a:stretch>
                    <a:fillRect/>
                  </a:stretch>
                </pic:blipFill>
                <pic:spPr bwMode="auto">
                  <a:xfrm>
                    <a:off x="0" y="0"/>
                    <a:ext cx="7924800" cy="115252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11"/>
    <w:lvl w:ilvl="0">
      <w:numFmt w:val="bullet"/>
      <w:lvlText w:val="-"/>
      <w:lvlJc w:val="left"/>
      <w:pPr>
        <w:tabs>
          <w:tab w:val="num" w:pos="720"/>
        </w:tabs>
        <w:ind w:left="720" w:hanging="360"/>
      </w:pPr>
      <w:rPr>
        <w:rFonts w:ascii="Times New Roman" w:hAnsi="Times New Roman" w:cs="Times New Roman"/>
        <w:lang w:val="sr-Latn-CS"/>
      </w:rPr>
    </w:lvl>
  </w:abstractNum>
  <w:abstractNum w:abstractNumId="1">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
    <w:nsid w:val="00000004"/>
    <w:multiLevelType w:val="singleLevel"/>
    <w:tmpl w:val="00000004"/>
    <w:name w:val="WW8Num5"/>
    <w:lvl w:ilvl="0">
      <w:start w:val="1"/>
      <w:numFmt w:val="decimal"/>
      <w:lvlText w:val="%1."/>
      <w:lvlJc w:val="left"/>
      <w:pPr>
        <w:tabs>
          <w:tab w:val="num" w:pos="540"/>
        </w:tabs>
        <w:ind w:left="540" w:hanging="360"/>
      </w:pPr>
    </w:lvl>
  </w:abstractNum>
  <w:abstractNum w:abstractNumId="3">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7"/>
    <w:multiLevelType w:val="singleLevel"/>
    <w:tmpl w:val="8D742DAC"/>
    <w:name w:val="WW8Num7"/>
    <w:lvl w:ilvl="0">
      <w:start w:val="1"/>
      <w:numFmt w:val="decimal"/>
      <w:lvlText w:val="%1)"/>
      <w:lvlJc w:val="left"/>
      <w:pPr>
        <w:tabs>
          <w:tab w:val="num" w:pos="720"/>
        </w:tabs>
        <w:ind w:left="720" w:hanging="360"/>
      </w:pPr>
      <w:rPr>
        <w:rFonts w:ascii="Arial" w:hAnsi="Arial" w:cs="Arial" w:hint="default"/>
        <w:b/>
        <w:i/>
      </w:rPr>
    </w:lvl>
  </w:abstractNum>
  <w:abstractNum w:abstractNumId="5">
    <w:nsid w:val="00000008"/>
    <w:multiLevelType w:val="multilevel"/>
    <w:tmpl w:val="00000008"/>
    <w:name w:val="WW8Num8"/>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8">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9">
    <w:nsid w:val="0000000D"/>
    <w:multiLevelType w:val="singleLevel"/>
    <w:tmpl w:val="9EACC99E"/>
    <w:name w:val="WW8Num13"/>
    <w:lvl w:ilvl="0">
      <w:start w:val="1"/>
      <w:numFmt w:val="decimal"/>
      <w:lvlText w:val="%1)"/>
      <w:lvlJc w:val="left"/>
      <w:pPr>
        <w:tabs>
          <w:tab w:val="num" w:pos="90"/>
        </w:tabs>
        <w:ind w:left="1800" w:hanging="360"/>
      </w:pPr>
      <w:rPr>
        <w:b w:val="0"/>
      </w:rPr>
    </w:lvl>
  </w:abstractNum>
  <w:abstractNum w:abstractNumId="10">
    <w:nsid w:val="02551401"/>
    <w:multiLevelType w:val="hybridMultilevel"/>
    <w:tmpl w:val="5FCC80C0"/>
    <w:lvl w:ilvl="0" w:tplc="0409000F">
      <w:start w:val="1"/>
      <w:numFmt w:val="decimal"/>
      <w:lvlText w:val="%1."/>
      <w:lvlJc w:val="left"/>
      <w:pPr>
        <w:tabs>
          <w:tab w:val="num" w:pos="1494"/>
        </w:tabs>
        <w:ind w:left="1494"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4543E37"/>
    <w:multiLevelType w:val="hybridMultilevel"/>
    <w:tmpl w:val="28C8FE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CDF6EC0"/>
    <w:multiLevelType w:val="hybridMultilevel"/>
    <w:tmpl w:val="FBB623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1EF751F"/>
    <w:multiLevelType w:val="multilevel"/>
    <w:tmpl w:val="5FDE5A86"/>
    <w:name w:val="WW8Num42"/>
    <w:lvl w:ilvl="0">
      <w:start w:val="5"/>
      <w:numFmt w:val="decimal"/>
      <w:lvlText w:val="%1)"/>
      <w:lvlJc w:val="left"/>
      <w:pPr>
        <w:tabs>
          <w:tab w:val="num" w:pos="810"/>
        </w:tabs>
        <w:ind w:left="1530" w:hanging="360"/>
      </w:pPr>
      <w:rPr>
        <w:rFonts w:cs="Arial" w:hint="default"/>
        <w:b w:val="0"/>
        <w:i w:val="0"/>
        <w:sz w:val="24"/>
      </w:rPr>
    </w:lvl>
    <w:lvl w:ilvl="1">
      <w:start w:val="1"/>
      <w:numFmt w:val="bullet"/>
      <w:lvlText w:val="o"/>
      <w:lvlJc w:val="left"/>
      <w:pPr>
        <w:tabs>
          <w:tab w:val="num" w:pos="360"/>
        </w:tabs>
        <w:ind w:left="1800" w:hanging="360"/>
      </w:pPr>
      <w:rPr>
        <w:rFonts w:ascii="Courier New" w:hAnsi="Courier New" w:cs="Courier New" w:hint="default"/>
      </w:rPr>
    </w:lvl>
    <w:lvl w:ilvl="2">
      <w:start w:val="1"/>
      <w:numFmt w:val="bullet"/>
      <w:lvlText w:val=""/>
      <w:lvlJc w:val="left"/>
      <w:pPr>
        <w:tabs>
          <w:tab w:val="num" w:pos="360"/>
        </w:tabs>
        <w:ind w:left="2520" w:hanging="360"/>
      </w:pPr>
      <w:rPr>
        <w:rFonts w:ascii="Wingdings" w:hAnsi="Wingdings" w:cs="Wingdings" w:hint="default"/>
      </w:rPr>
    </w:lvl>
    <w:lvl w:ilvl="3">
      <w:start w:val="1"/>
      <w:numFmt w:val="bullet"/>
      <w:lvlText w:val=""/>
      <w:lvlJc w:val="left"/>
      <w:pPr>
        <w:tabs>
          <w:tab w:val="num" w:pos="360"/>
        </w:tabs>
        <w:ind w:left="3240" w:hanging="360"/>
      </w:pPr>
      <w:rPr>
        <w:rFonts w:ascii="Symbol" w:hAnsi="Symbol" w:cs="Symbol" w:hint="default"/>
      </w:rPr>
    </w:lvl>
    <w:lvl w:ilvl="4">
      <w:start w:val="1"/>
      <w:numFmt w:val="bullet"/>
      <w:lvlText w:val="o"/>
      <w:lvlJc w:val="left"/>
      <w:pPr>
        <w:tabs>
          <w:tab w:val="num" w:pos="360"/>
        </w:tabs>
        <w:ind w:left="3960" w:hanging="360"/>
      </w:pPr>
      <w:rPr>
        <w:rFonts w:ascii="Courier New" w:hAnsi="Courier New" w:cs="Courier New" w:hint="default"/>
      </w:rPr>
    </w:lvl>
    <w:lvl w:ilvl="5">
      <w:start w:val="1"/>
      <w:numFmt w:val="bullet"/>
      <w:lvlText w:val=""/>
      <w:lvlJc w:val="left"/>
      <w:pPr>
        <w:tabs>
          <w:tab w:val="num" w:pos="360"/>
        </w:tabs>
        <w:ind w:left="4680" w:hanging="360"/>
      </w:pPr>
      <w:rPr>
        <w:rFonts w:ascii="Wingdings" w:hAnsi="Wingdings" w:cs="Wingdings" w:hint="default"/>
      </w:rPr>
    </w:lvl>
    <w:lvl w:ilvl="6">
      <w:start w:val="1"/>
      <w:numFmt w:val="bullet"/>
      <w:lvlText w:val=""/>
      <w:lvlJc w:val="left"/>
      <w:pPr>
        <w:tabs>
          <w:tab w:val="num" w:pos="360"/>
        </w:tabs>
        <w:ind w:left="5400" w:hanging="360"/>
      </w:pPr>
      <w:rPr>
        <w:rFonts w:ascii="Symbol" w:hAnsi="Symbol" w:cs="Symbol" w:hint="default"/>
      </w:rPr>
    </w:lvl>
    <w:lvl w:ilvl="7">
      <w:start w:val="1"/>
      <w:numFmt w:val="bullet"/>
      <w:lvlText w:val="o"/>
      <w:lvlJc w:val="left"/>
      <w:pPr>
        <w:tabs>
          <w:tab w:val="num" w:pos="360"/>
        </w:tabs>
        <w:ind w:left="6120" w:hanging="360"/>
      </w:pPr>
      <w:rPr>
        <w:rFonts w:ascii="Courier New" w:hAnsi="Courier New" w:cs="Courier New" w:hint="default"/>
      </w:rPr>
    </w:lvl>
    <w:lvl w:ilvl="8">
      <w:start w:val="1"/>
      <w:numFmt w:val="bullet"/>
      <w:lvlText w:val=""/>
      <w:lvlJc w:val="left"/>
      <w:pPr>
        <w:tabs>
          <w:tab w:val="num" w:pos="360"/>
        </w:tabs>
        <w:ind w:left="6840" w:hanging="360"/>
      </w:pPr>
      <w:rPr>
        <w:rFonts w:ascii="Wingdings" w:hAnsi="Wingdings" w:cs="Wingdings" w:hint="default"/>
      </w:rPr>
    </w:lvl>
  </w:abstractNum>
  <w:abstractNum w:abstractNumId="14">
    <w:nsid w:val="3B0C7195"/>
    <w:multiLevelType w:val="hybridMultilevel"/>
    <w:tmpl w:val="60D097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DBC239F"/>
    <w:multiLevelType w:val="hybridMultilevel"/>
    <w:tmpl w:val="7A3A87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E32211B"/>
    <w:multiLevelType w:val="hybridMultilevel"/>
    <w:tmpl w:val="851048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8">
    <w:nsid w:val="5AD436FA"/>
    <w:multiLevelType w:val="hybridMultilevel"/>
    <w:tmpl w:val="C952090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6D8351D"/>
    <w:multiLevelType w:val="multilevel"/>
    <w:tmpl w:val="8A708AE4"/>
    <w:name w:val="WW8Num72"/>
    <w:lvl w:ilvl="0">
      <w:start w:val="5"/>
      <w:numFmt w:val="decimal"/>
      <w:lvlText w:val="%1)"/>
      <w:lvlJc w:val="left"/>
      <w:pPr>
        <w:tabs>
          <w:tab w:val="num" w:pos="720"/>
        </w:tabs>
        <w:ind w:left="720" w:hanging="360"/>
      </w:pPr>
      <w:rPr>
        <w:rFonts w:ascii="Arial" w:hAnsi="Arial" w:cs="Arial" w:hint="default"/>
        <w:b/>
        <w:i/>
      </w:rPr>
    </w:lvl>
    <w:lvl w:ilvl="1">
      <w:start w:val="1"/>
      <w:numFmt w:val="bullet"/>
      <w:lvlText w:val="o"/>
      <w:lvlJc w:val="left"/>
      <w:pPr>
        <w:tabs>
          <w:tab w:val="num" w:pos="360"/>
        </w:tabs>
        <w:ind w:left="1800" w:hanging="360"/>
      </w:pPr>
      <w:rPr>
        <w:rFonts w:ascii="Courier New" w:hAnsi="Courier New" w:cs="Courier New" w:hint="default"/>
      </w:rPr>
    </w:lvl>
    <w:lvl w:ilvl="2">
      <w:start w:val="1"/>
      <w:numFmt w:val="bullet"/>
      <w:lvlText w:val=""/>
      <w:lvlJc w:val="left"/>
      <w:pPr>
        <w:tabs>
          <w:tab w:val="num" w:pos="360"/>
        </w:tabs>
        <w:ind w:left="2520" w:hanging="360"/>
      </w:pPr>
      <w:rPr>
        <w:rFonts w:ascii="Wingdings" w:hAnsi="Wingdings" w:cs="Wingdings" w:hint="default"/>
      </w:rPr>
    </w:lvl>
    <w:lvl w:ilvl="3">
      <w:start w:val="1"/>
      <w:numFmt w:val="bullet"/>
      <w:lvlText w:val=""/>
      <w:lvlJc w:val="left"/>
      <w:pPr>
        <w:tabs>
          <w:tab w:val="num" w:pos="360"/>
        </w:tabs>
        <w:ind w:left="3240" w:hanging="360"/>
      </w:pPr>
      <w:rPr>
        <w:rFonts w:ascii="Symbol" w:hAnsi="Symbol" w:cs="Symbol" w:hint="default"/>
      </w:rPr>
    </w:lvl>
    <w:lvl w:ilvl="4">
      <w:start w:val="1"/>
      <w:numFmt w:val="bullet"/>
      <w:lvlText w:val="o"/>
      <w:lvlJc w:val="left"/>
      <w:pPr>
        <w:tabs>
          <w:tab w:val="num" w:pos="360"/>
        </w:tabs>
        <w:ind w:left="3960" w:hanging="360"/>
      </w:pPr>
      <w:rPr>
        <w:rFonts w:ascii="Courier New" w:hAnsi="Courier New" w:cs="Courier New" w:hint="default"/>
      </w:rPr>
    </w:lvl>
    <w:lvl w:ilvl="5">
      <w:start w:val="1"/>
      <w:numFmt w:val="bullet"/>
      <w:lvlText w:val=""/>
      <w:lvlJc w:val="left"/>
      <w:pPr>
        <w:tabs>
          <w:tab w:val="num" w:pos="360"/>
        </w:tabs>
        <w:ind w:left="4680" w:hanging="360"/>
      </w:pPr>
      <w:rPr>
        <w:rFonts w:ascii="Wingdings" w:hAnsi="Wingdings" w:cs="Wingdings" w:hint="default"/>
      </w:rPr>
    </w:lvl>
    <w:lvl w:ilvl="6">
      <w:start w:val="1"/>
      <w:numFmt w:val="bullet"/>
      <w:lvlText w:val=""/>
      <w:lvlJc w:val="left"/>
      <w:pPr>
        <w:tabs>
          <w:tab w:val="num" w:pos="360"/>
        </w:tabs>
        <w:ind w:left="5400" w:hanging="360"/>
      </w:pPr>
      <w:rPr>
        <w:rFonts w:ascii="Symbol" w:hAnsi="Symbol" w:cs="Symbol" w:hint="default"/>
      </w:rPr>
    </w:lvl>
    <w:lvl w:ilvl="7">
      <w:start w:val="1"/>
      <w:numFmt w:val="bullet"/>
      <w:lvlText w:val="o"/>
      <w:lvlJc w:val="left"/>
      <w:pPr>
        <w:tabs>
          <w:tab w:val="num" w:pos="360"/>
        </w:tabs>
        <w:ind w:left="6120" w:hanging="360"/>
      </w:pPr>
      <w:rPr>
        <w:rFonts w:ascii="Courier New" w:hAnsi="Courier New" w:cs="Courier New" w:hint="default"/>
      </w:rPr>
    </w:lvl>
    <w:lvl w:ilvl="8">
      <w:start w:val="1"/>
      <w:numFmt w:val="bullet"/>
      <w:lvlText w:val=""/>
      <w:lvlJc w:val="left"/>
      <w:pPr>
        <w:tabs>
          <w:tab w:val="num" w:pos="360"/>
        </w:tabs>
        <w:ind w:left="6840" w:hanging="360"/>
      </w:pPr>
      <w:rPr>
        <w:rFonts w:ascii="Wingdings" w:hAnsi="Wingdings" w:cs="Wingdings" w:hint="default"/>
      </w:rPr>
    </w:lvl>
  </w:abstractNum>
  <w:abstractNum w:abstractNumId="20">
    <w:nsid w:val="675F6998"/>
    <w:multiLevelType w:val="hybridMultilevel"/>
    <w:tmpl w:val="83B66634"/>
    <w:name w:val="WW8Num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7"/>
  </w:num>
  <w:num w:numId="3">
    <w:abstractNumId w:val="17"/>
  </w:num>
  <w:num w:numId="4">
    <w:abstractNumId w:val="18"/>
  </w:num>
  <w:num w:numId="5">
    <w:abstractNumId w:val="12"/>
  </w:num>
  <w:num w:numId="6">
    <w:abstractNumId w:val="10"/>
  </w:num>
  <w:num w:numId="7">
    <w:abstractNumId w:val="11"/>
  </w:num>
  <w:num w:numId="8">
    <w:abstractNumId w:val="16"/>
  </w:num>
  <w:num w:numId="9">
    <w:abstractNumId w:val="14"/>
  </w:num>
  <w:num w:numId="10">
    <w:abstractNumId w:val="15"/>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hideSpellingErrors/>
  <w:stylePaneFormatFilter w:val="3F01"/>
  <w:defaultTabStop w:val="708"/>
  <w:hyphenationZone w:val="425"/>
  <w:characterSpacingControl w:val="doNotCompress"/>
  <w:hdrShapeDefaults>
    <o:shapedefaults v:ext="edit" spidmax="113666"/>
  </w:hdrShapeDefaults>
  <w:footnotePr>
    <w:footnote w:id="0"/>
    <w:footnote w:id="1"/>
  </w:footnotePr>
  <w:endnotePr>
    <w:endnote w:id="0"/>
    <w:endnote w:id="1"/>
  </w:endnotePr>
  <w:compat/>
  <w:rsids>
    <w:rsidRoot w:val="00943C98"/>
    <w:rsid w:val="00000030"/>
    <w:rsid w:val="00001E83"/>
    <w:rsid w:val="00004AE2"/>
    <w:rsid w:val="000116EC"/>
    <w:rsid w:val="00041151"/>
    <w:rsid w:val="000430F9"/>
    <w:rsid w:val="00055555"/>
    <w:rsid w:val="00055DB9"/>
    <w:rsid w:val="00060E73"/>
    <w:rsid w:val="00063A10"/>
    <w:rsid w:val="00064B7D"/>
    <w:rsid w:val="000657CD"/>
    <w:rsid w:val="000667F9"/>
    <w:rsid w:val="00072F85"/>
    <w:rsid w:val="000853FB"/>
    <w:rsid w:val="000910C2"/>
    <w:rsid w:val="000A3C36"/>
    <w:rsid w:val="000A46C2"/>
    <w:rsid w:val="000B34B7"/>
    <w:rsid w:val="000C3770"/>
    <w:rsid w:val="000C41E2"/>
    <w:rsid w:val="000C5FE6"/>
    <w:rsid w:val="000D058C"/>
    <w:rsid w:val="000D0F52"/>
    <w:rsid w:val="000D4A77"/>
    <w:rsid w:val="000E22F2"/>
    <w:rsid w:val="000E4459"/>
    <w:rsid w:val="000F1F51"/>
    <w:rsid w:val="000F41F5"/>
    <w:rsid w:val="000F7D4B"/>
    <w:rsid w:val="00100FC8"/>
    <w:rsid w:val="00102E03"/>
    <w:rsid w:val="00106FC3"/>
    <w:rsid w:val="00107DE0"/>
    <w:rsid w:val="0011015D"/>
    <w:rsid w:val="00117B9C"/>
    <w:rsid w:val="001218EA"/>
    <w:rsid w:val="001428A8"/>
    <w:rsid w:val="00142E03"/>
    <w:rsid w:val="0014439D"/>
    <w:rsid w:val="00146832"/>
    <w:rsid w:val="001517B1"/>
    <w:rsid w:val="00157DB2"/>
    <w:rsid w:val="00161DF3"/>
    <w:rsid w:val="00176874"/>
    <w:rsid w:val="00180F83"/>
    <w:rsid w:val="00184297"/>
    <w:rsid w:val="0018552E"/>
    <w:rsid w:val="001855AE"/>
    <w:rsid w:val="00185A5B"/>
    <w:rsid w:val="00185B2D"/>
    <w:rsid w:val="00186E08"/>
    <w:rsid w:val="001924F5"/>
    <w:rsid w:val="00196F30"/>
    <w:rsid w:val="001A0E9B"/>
    <w:rsid w:val="001A580A"/>
    <w:rsid w:val="001B4A1F"/>
    <w:rsid w:val="001C1885"/>
    <w:rsid w:val="001C1E31"/>
    <w:rsid w:val="001C3EAC"/>
    <w:rsid w:val="001C573F"/>
    <w:rsid w:val="001C68DA"/>
    <w:rsid w:val="001C76B7"/>
    <w:rsid w:val="001D33B9"/>
    <w:rsid w:val="001D47BA"/>
    <w:rsid w:val="001F4B48"/>
    <w:rsid w:val="001F4F1F"/>
    <w:rsid w:val="001F6DA7"/>
    <w:rsid w:val="00211B70"/>
    <w:rsid w:val="00215F67"/>
    <w:rsid w:val="002160DB"/>
    <w:rsid w:val="002216EC"/>
    <w:rsid w:val="00222FE5"/>
    <w:rsid w:val="002243D0"/>
    <w:rsid w:val="002270FD"/>
    <w:rsid w:val="00230FF4"/>
    <w:rsid w:val="00241CD7"/>
    <w:rsid w:val="00253AEE"/>
    <w:rsid w:val="0025603B"/>
    <w:rsid w:val="00260933"/>
    <w:rsid w:val="00264B55"/>
    <w:rsid w:val="0026640C"/>
    <w:rsid w:val="00274911"/>
    <w:rsid w:val="00275CB9"/>
    <w:rsid w:val="00276D7A"/>
    <w:rsid w:val="00277AA4"/>
    <w:rsid w:val="00281ADA"/>
    <w:rsid w:val="00296EEA"/>
    <w:rsid w:val="002A1F6F"/>
    <w:rsid w:val="002A2B5D"/>
    <w:rsid w:val="002A4AC9"/>
    <w:rsid w:val="002B58FE"/>
    <w:rsid w:val="002B731B"/>
    <w:rsid w:val="002B7EC3"/>
    <w:rsid w:val="002D0A50"/>
    <w:rsid w:val="002D5DFC"/>
    <w:rsid w:val="002D7AE8"/>
    <w:rsid w:val="002E10AA"/>
    <w:rsid w:val="002E11DF"/>
    <w:rsid w:val="002E29FB"/>
    <w:rsid w:val="002E39B2"/>
    <w:rsid w:val="002E4270"/>
    <w:rsid w:val="002F05DC"/>
    <w:rsid w:val="002F5772"/>
    <w:rsid w:val="00306C85"/>
    <w:rsid w:val="00307781"/>
    <w:rsid w:val="00316BA8"/>
    <w:rsid w:val="00321559"/>
    <w:rsid w:val="0032492C"/>
    <w:rsid w:val="00333FA6"/>
    <w:rsid w:val="003411BE"/>
    <w:rsid w:val="00351C80"/>
    <w:rsid w:val="0036004A"/>
    <w:rsid w:val="003738CD"/>
    <w:rsid w:val="003A55D8"/>
    <w:rsid w:val="003B42F5"/>
    <w:rsid w:val="003C71C9"/>
    <w:rsid w:val="003D0EAC"/>
    <w:rsid w:val="003D286B"/>
    <w:rsid w:val="003F14DB"/>
    <w:rsid w:val="003F4930"/>
    <w:rsid w:val="00404D28"/>
    <w:rsid w:val="004051D3"/>
    <w:rsid w:val="00407936"/>
    <w:rsid w:val="00410295"/>
    <w:rsid w:val="00410880"/>
    <w:rsid w:val="004137A4"/>
    <w:rsid w:val="00417A4E"/>
    <w:rsid w:val="00443536"/>
    <w:rsid w:val="00451A28"/>
    <w:rsid w:val="00454960"/>
    <w:rsid w:val="00462AF7"/>
    <w:rsid w:val="00464839"/>
    <w:rsid w:val="00471AEC"/>
    <w:rsid w:val="00472E09"/>
    <w:rsid w:val="004748E1"/>
    <w:rsid w:val="004754F1"/>
    <w:rsid w:val="0047605F"/>
    <w:rsid w:val="004775C0"/>
    <w:rsid w:val="004853C9"/>
    <w:rsid w:val="004900EC"/>
    <w:rsid w:val="00490AB2"/>
    <w:rsid w:val="004A1BC2"/>
    <w:rsid w:val="004A4CCF"/>
    <w:rsid w:val="004A6680"/>
    <w:rsid w:val="004A6AC5"/>
    <w:rsid w:val="004D2FB0"/>
    <w:rsid w:val="004E0147"/>
    <w:rsid w:val="004E021C"/>
    <w:rsid w:val="004F0C30"/>
    <w:rsid w:val="004F1B7D"/>
    <w:rsid w:val="004F7A0B"/>
    <w:rsid w:val="004F7DE3"/>
    <w:rsid w:val="00501269"/>
    <w:rsid w:val="005065CE"/>
    <w:rsid w:val="00506B11"/>
    <w:rsid w:val="005077A3"/>
    <w:rsid w:val="00511103"/>
    <w:rsid w:val="00512F62"/>
    <w:rsid w:val="00515D15"/>
    <w:rsid w:val="0053109A"/>
    <w:rsid w:val="005313B2"/>
    <w:rsid w:val="005339D5"/>
    <w:rsid w:val="00561A49"/>
    <w:rsid w:val="00571514"/>
    <w:rsid w:val="00575B8C"/>
    <w:rsid w:val="00575C80"/>
    <w:rsid w:val="00590C1C"/>
    <w:rsid w:val="00592122"/>
    <w:rsid w:val="00594813"/>
    <w:rsid w:val="005977A6"/>
    <w:rsid w:val="005B05A0"/>
    <w:rsid w:val="005B218D"/>
    <w:rsid w:val="005B3FB1"/>
    <w:rsid w:val="005B5771"/>
    <w:rsid w:val="005C0AB8"/>
    <w:rsid w:val="005C1553"/>
    <w:rsid w:val="005C414C"/>
    <w:rsid w:val="005D1696"/>
    <w:rsid w:val="005F3C25"/>
    <w:rsid w:val="005F5763"/>
    <w:rsid w:val="00612BA0"/>
    <w:rsid w:val="00614B27"/>
    <w:rsid w:val="0062638A"/>
    <w:rsid w:val="00631C5B"/>
    <w:rsid w:val="006411E5"/>
    <w:rsid w:val="00643548"/>
    <w:rsid w:val="00643B01"/>
    <w:rsid w:val="00644534"/>
    <w:rsid w:val="00654A7A"/>
    <w:rsid w:val="00660313"/>
    <w:rsid w:val="006640C0"/>
    <w:rsid w:val="00672CAD"/>
    <w:rsid w:val="00677ED1"/>
    <w:rsid w:val="006811B6"/>
    <w:rsid w:val="00684B1B"/>
    <w:rsid w:val="00685363"/>
    <w:rsid w:val="00685FCB"/>
    <w:rsid w:val="006960C5"/>
    <w:rsid w:val="00697E68"/>
    <w:rsid w:val="006B3557"/>
    <w:rsid w:val="006B3D7B"/>
    <w:rsid w:val="006B5600"/>
    <w:rsid w:val="006B77B0"/>
    <w:rsid w:val="006C2D2A"/>
    <w:rsid w:val="006D2578"/>
    <w:rsid w:val="006D72C9"/>
    <w:rsid w:val="006F290D"/>
    <w:rsid w:val="006F3FFD"/>
    <w:rsid w:val="006F6E74"/>
    <w:rsid w:val="006F7EFE"/>
    <w:rsid w:val="0071043F"/>
    <w:rsid w:val="007110B3"/>
    <w:rsid w:val="00711151"/>
    <w:rsid w:val="0071592A"/>
    <w:rsid w:val="00716F6E"/>
    <w:rsid w:val="00717C29"/>
    <w:rsid w:val="00721A27"/>
    <w:rsid w:val="0072225C"/>
    <w:rsid w:val="0072566F"/>
    <w:rsid w:val="00736537"/>
    <w:rsid w:val="007527C9"/>
    <w:rsid w:val="00755A7E"/>
    <w:rsid w:val="00756F80"/>
    <w:rsid w:val="00771933"/>
    <w:rsid w:val="0078326F"/>
    <w:rsid w:val="0079116A"/>
    <w:rsid w:val="00792F4C"/>
    <w:rsid w:val="00792FE8"/>
    <w:rsid w:val="00797E2D"/>
    <w:rsid w:val="007B45A3"/>
    <w:rsid w:val="007B4ADF"/>
    <w:rsid w:val="007B5947"/>
    <w:rsid w:val="007B77E5"/>
    <w:rsid w:val="007C5C1C"/>
    <w:rsid w:val="007D34ED"/>
    <w:rsid w:val="007F3B22"/>
    <w:rsid w:val="007F4617"/>
    <w:rsid w:val="00802081"/>
    <w:rsid w:val="00802477"/>
    <w:rsid w:val="008055CF"/>
    <w:rsid w:val="00806AE2"/>
    <w:rsid w:val="00811841"/>
    <w:rsid w:val="008163AC"/>
    <w:rsid w:val="008163DA"/>
    <w:rsid w:val="00835571"/>
    <w:rsid w:val="00843DA3"/>
    <w:rsid w:val="0085567D"/>
    <w:rsid w:val="00855B86"/>
    <w:rsid w:val="00865022"/>
    <w:rsid w:val="00870DCB"/>
    <w:rsid w:val="00876E19"/>
    <w:rsid w:val="00877283"/>
    <w:rsid w:val="008825C8"/>
    <w:rsid w:val="0088698D"/>
    <w:rsid w:val="00892C74"/>
    <w:rsid w:val="00894CA2"/>
    <w:rsid w:val="00897D5A"/>
    <w:rsid w:val="008B27B6"/>
    <w:rsid w:val="008B3765"/>
    <w:rsid w:val="008C6DCC"/>
    <w:rsid w:val="008C7362"/>
    <w:rsid w:val="008E1A95"/>
    <w:rsid w:val="008E5C2F"/>
    <w:rsid w:val="008F050C"/>
    <w:rsid w:val="008F1139"/>
    <w:rsid w:val="00917896"/>
    <w:rsid w:val="009228ED"/>
    <w:rsid w:val="009234AF"/>
    <w:rsid w:val="00924B86"/>
    <w:rsid w:val="00934F7E"/>
    <w:rsid w:val="00942F41"/>
    <w:rsid w:val="00943C98"/>
    <w:rsid w:val="00951831"/>
    <w:rsid w:val="0095198D"/>
    <w:rsid w:val="0095264A"/>
    <w:rsid w:val="00957050"/>
    <w:rsid w:val="00966729"/>
    <w:rsid w:val="009823D2"/>
    <w:rsid w:val="00982C11"/>
    <w:rsid w:val="009870EF"/>
    <w:rsid w:val="009907E4"/>
    <w:rsid w:val="00996D37"/>
    <w:rsid w:val="009A6CB2"/>
    <w:rsid w:val="009B1F58"/>
    <w:rsid w:val="009B3018"/>
    <w:rsid w:val="009B3951"/>
    <w:rsid w:val="009B62E8"/>
    <w:rsid w:val="009B7BB4"/>
    <w:rsid w:val="009C07C2"/>
    <w:rsid w:val="009C6E2F"/>
    <w:rsid w:val="009D3049"/>
    <w:rsid w:val="009D35FE"/>
    <w:rsid w:val="009D7C83"/>
    <w:rsid w:val="009E7EE5"/>
    <w:rsid w:val="009F5E70"/>
    <w:rsid w:val="00A060D3"/>
    <w:rsid w:val="00A13819"/>
    <w:rsid w:val="00A15720"/>
    <w:rsid w:val="00A20F57"/>
    <w:rsid w:val="00A242F2"/>
    <w:rsid w:val="00A26271"/>
    <w:rsid w:val="00A33B95"/>
    <w:rsid w:val="00A47A26"/>
    <w:rsid w:val="00A50FA6"/>
    <w:rsid w:val="00A669AE"/>
    <w:rsid w:val="00A6745B"/>
    <w:rsid w:val="00A75904"/>
    <w:rsid w:val="00A76C7A"/>
    <w:rsid w:val="00A91A64"/>
    <w:rsid w:val="00A9479E"/>
    <w:rsid w:val="00AA14F8"/>
    <w:rsid w:val="00AA2942"/>
    <w:rsid w:val="00AA4BF8"/>
    <w:rsid w:val="00AA780A"/>
    <w:rsid w:val="00AB2FEF"/>
    <w:rsid w:val="00AB5EFF"/>
    <w:rsid w:val="00AD24CE"/>
    <w:rsid w:val="00AD31EA"/>
    <w:rsid w:val="00AD4A02"/>
    <w:rsid w:val="00AD6163"/>
    <w:rsid w:val="00AD6D45"/>
    <w:rsid w:val="00AE719B"/>
    <w:rsid w:val="00AF3B41"/>
    <w:rsid w:val="00AF416A"/>
    <w:rsid w:val="00AF49E1"/>
    <w:rsid w:val="00B037E2"/>
    <w:rsid w:val="00B06C79"/>
    <w:rsid w:val="00B10439"/>
    <w:rsid w:val="00B17377"/>
    <w:rsid w:val="00B21727"/>
    <w:rsid w:val="00B2414A"/>
    <w:rsid w:val="00B24E78"/>
    <w:rsid w:val="00B261E7"/>
    <w:rsid w:val="00B26EBE"/>
    <w:rsid w:val="00B304E3"/>
    <w:rsid w:val="00B30752"/>
    <w:rsid w:val="00B32126"/>
    <w:rsid w:val="00B36B74"/>
    <w:rsid w:val="00B45542"/>
    <w:rsid w:val="00B52445"/>
    <w:rsid w:val="00B55170"/>
    <w:rsid w:val="00B6028D"/>
    <w:rsid w:val="00B61561"/>
    <w:rsid w:val="00B618F7"/>
    <w:rsid w:val="00B61F3E"/>
    <w:rsid w:val="00B67C30"/>
    <w:rsid w:val="00B74687"/>
    <w:rsid w:val="00B76C1F"/>
    <w:rsid w:val="00B83D45"/>
    <w:rsid w:val="00B85CF8"/>
    <w:rsid w:val="00B90A01"/>
    <w:rsid w:val="00B91D83"/>
    <w:rsid w:val="00BA223A"/>
    <w:rsid w:val="00BA6178"/>
    <w:rsid w:val="00BA69DF"/>
    <w:rsid w:val="00BB146F"/>
    <w:rsid w:val="00BB1ACB"/>
    <w:rsid w:val="00BB4F0C"/>
    <w:rsid w:val="00BC2480"/>
    <w:rsid w:val="00BC65E5"/>
    <w:rsid w:val="00BD6D2B"/>
    <w:rsid w:val="00BF1D39"/>
    <w:rsid w:val="00BF3E7B"/>
    <w:rsid w:val="00BF7272"/>
    <w:rsid w:val="00C147B7"/>
    <w:rsid w:val="00C20118"/>
    <w:rsid w:val="00C23A3F"/>
    <w:rsid w:val="00C262B5"/>
    <w:rsid w:val="00C357B6"/>
    <w:rsid w:val="00C36824"/>
    <w:rsid w:val="00C51DF4"/>
    <w:rsid w:val="00C576D5"/>
    <w:rsid w:val="00C6466D"/>
    <w:rsid w:val="00C65F6C"/>
    <w:rsid w:val="00C66256"/>
    <w:rsid w:val="00C708CC"/>
    <w:rsid w:val="00C70945"/>
    <w:rsid w:val="00C75CB6"/>
    <w:rsid w:val="00C803E2"/>
    <w:rsid w:val="00C83FDF"/>
    <w:rsid w:val="00C966F9"/>
    <w:rsid w:val="00CA427F"/>
    <w:rsid w:val="00CC5EA9"/>
    <w:rsid w:val="00CD2091"/>
    <w:rsid w:val="00CD5B4F"/>
    <w:rsid w:val="00CE3036"/>
    <w:rsid w:val="00CE4748"/>
    <w:rsid w:val="00CF1200"/>
    <w:rsid w:val="00CF211E"/>
    <w:rsid w:val="00CF4E20"/>
    <w:rsid w:val="00D11720"/>
    <w:rsid w:val="00D121AD"/>
    <w:rsid w:val="00D15BC1"/>
    <w:rsid w:val="00D21237"/>
    <w:rsid w:val="00D245D4"/>
    <w:rsid w:val="00D276C0"/>
    <w:rsid w:val="00D325B5"/>
    <w:rsid w:val="00D33D1B"/>
    <w:rsid w:val="00D427F8"/>
    <w:rsid w:val="00D5223A"/>
    <w:rsid w:val="00D614DC"/>
    <w:rsid w:val="00D617B3"/>
    <w:rsid w:val="00D82EE6"/>
    <w:rsid w:val="00D8554F"/>
    <w:rsid w:val="00D86FEA"/>
    <w:rsid w:val="00D936F3"/>
    <w:rsid w:val="00D95E9D"/>
    <w:rsid w:val="00D96A1A"/>
    <w:rsid w:val="00DA3168"/>
    <w:rsid w:val="00DA7EEC"/>
    <w:rsid w:val="00DB3762"/>
    <w:rsid w:val="00DB4972"/>
    <w:rsid w:val="00DE2879"/>
    <w:rsid w:val="00DF05B2"/>
    <w:rsid w:val="00DF1668"/>
    <w:rsid w:val="00DF746D"/>
    <w:rsid w:val="00E01C28"/>
    <w:rsid w:val="00E14235"/>
    <w:rsid w:val="00E14F4A"/>
    <w:rsid w:val="00E1587F"/>
    <w:rsid w:val="00E2210D"/>
    <w:rsid w:val="00E247F4"/>
    <w:rsid w:val="00E24CC9"/>
    <w:rsid w:val="00E24F49"/>
    <w:rsid w:val="00E24FA2"/>
    <w:rsid w:val="00E3664D"/>
    <w:rsid w:val="00E443B8"/>
    <w:rsid w:val="00E454D4"/>
    <w:rsid w:val="00E553D9"/>
    <w:rsid w:val="00E61ABB"/>
    <w:rsid w:val="00E6701F"/>
    <w:rsid w:val="00E675F7"/>
    <w:rsid w:val="00E71000"/>
    <w:rsid w:val="00E7704C"/>
    <w:rsid w:val="00E82296"/>
    <w:rsid w:val="00E8515B"/>
    <w:rsid w:val="00E874B4"/>
    <w:rsid w:val="00E90D7B"/>
    <w:rsid w:val="00E9316D"/>
    <w:rsid w:val="00E95B7D"/>
    <w:rsid w:val="00EA446B"/>
    <w:rsid w:val="00EA7DCD"/>
    <w:rsid w:val="00EB0F95"/>
    <w:rsid w:val="00EB2634"/>
    <w:rsid w:val="00EB3FA1"/>
    <w:rsid w:val="00EB407E"/>
    <w:rsid w:val="00EB4E80"/>
    <w:rsid w:val="00EB6337"/>
    <w:rsid w:val="00EC5E22"/>
    <w:rsid w:val="00ED001F"/>
    <w:rsid w:val="00ED1BCB"/>
    <w:rsid w:val="00EE6E6F"/>
    <w:rsid w:val="00EE7A9B"/>
    <w:rsid w:val="00EF16E3"/>
    <w:rsid w:val="00F13891"/>
    <w:rsid w:val="00F14699"/>
    <w:rsid w:val="00F16643"/>
    <w:rsid w:val="00F16A48"/>
    <w:rsid w:val="00F16C34"/>
    <w:rsid w:val="00F2063F"/>
    <w:rsid w:val="00F24030"/>
    <w:rsid w:val="00F305AA"/>
    <w:rsid w:val="00F31C12"/>
    <w:rsid w:val="00F348B6"/>
    <w:rsid w:val="00F367CE"/>
    <w:rsid w:val="00F51A15"/>
    <w:rsid w:val="00F559CD"/>
    <w:rsid w:val="00F602D7"/>
    <w:rsid w:val="00F623EC"/>
    <w:rsid w:val="00F70949"/>
    <w:rsid w:val="00F70E53"/>
    <w:rsid w:val="00F737CF"/>
    <w:rsid w:val="00F91EE9"/>
    <w:rsid w:val="00F96CE3"/>
    <w:rsid w:val="00FA1F76"/>
    <w:rsid w:val="00FA2CE3"/>
    <w:rsid w:val="00FA473A"/>
    <w:rsid w:val="00FA50B4"/>
    <w:rsid w:val="00FC09AC"/>
    <w:rsid w:val="00FC7015"/>
    <w:rsid w:val="00FD1E09"/>
    <w:rsid w:val="00FD6661"/>
    <w:rsid w:val="00FE00CA"/>
    <w:rsid w:val="00FE0412"/>
    <w:rsid w:val="00FE1490"/>
    <w:rsid w:val="00FE2714"/>
    <w:rsid w:val="00FF098F"/>
    <w:rsid w:val="00FF43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36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 Lis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07DE0"/>
    <w:rPr>
      <w:sz w:val="24"/>
      <w:szCs w:val="24"/>
    </w:rPr>
  </w:style>
  <w:style w:type="paragraph" w:styleId="Heading1">
    <w:name w:val="heading 1"/>
    <w:basedOn w:val="Normal"/>
    <w:next w:val="Normal"/>
    <w:link w:val="Heading1Char"/>
    <w:qFormat/>
    <w:rsid w:val="004A6680"/>
    <w:pPr>
      <w:keepNext/>
      <w:jc w:val="center"/>
      <w:outlineLvl w:val="0"/>
    </w:pPr>
    <w:rPr>
      <w:b/>
      <w:lang w:val="hr-HR" w:eastAsia="hr-HR"/>
    </w:rPr>
  </w:style>
  <w:style w:type="paragraph" w:styleId="Heading2">
    <w:name w:val="heading 2"/>
    <w:basedOn w:val="Normal"/>
    <w:next w:val="BodyText"/>
    <w:link w:val="Heading2Char"/>
    <w:qFormat/>
    <w:rsid w:val="00B6028D"/>
    <w:pPr>
      <w:keepNext/>
      <w:tabs>
        <w:tab w:val="num" w:pos="540"/>
      </w:tabs>
      <w:suppressAutoHyphens/>
      <w:spacing w:line="100" w:lineRule="atLeast"/>
      <w:ind w:left="1143" w:hanging="360"/>
      <w:jc w:val="center"/>
      <w:outlineLvl w:val="1"/>
    </w:pPr>
    <w:rPr>
      <w:rFonts w:ascii="Book Antiqua" w:hAnsi="Book Antiqua"/>
      <w:b/>
      <w:bCs/>
      <w:color w:val="000000"/>
      <w:kern w:val="1"/>
      <w:sz w:val="28"/>
      <w:lang w:eastAsia="ar-SA"/>
    </w:rPr>
  </w:style>
  <w:style w:type="paragraph" w:styleId="Heading3">
    <w:name w:val="heading 3"/>
    <w:basedOn w:val="Normal"/>
    <w:next w:val="BodyText"/>
    <w:link w:val="Heading3Char"/>
    <w:qFormat/>
    <w:rsid w:val="00B6028D"/>
    <w:pPr>
      <w:keepNext/>
      <w:tabs>
        <w:tab w:val="num" w:pos="540"/>
      </w:tabs>
      <w:suppressAutoHyphens/>
      <w:spacing w:before="240" w:after="60" w:line="100" w:lineRule="atLeast"/>
      <w:ind w:left="540" w:hanging="360"/>
      <w:outlineLvl w:val="2"/>
    </w:pPr>
    <w:rPr>
      <w:rFonts w:ascii="Arial" w:hAnsi="Arial"/>
      <w:b/>
      <w:bCs/>
      <w:color w:val="000000"/>
      <w:kern w:val="1"/>
      <w:sz w:val="26"/>
      <w:szCs w:val="26"/>
      <w:lang w:eastAsia="ar-SA"/>
    </w:rPr>
  </w:style>
  <w:style w:type="paragraph" w:styleId="Heading4">
    <w:name w:val="heading 4"/>
    <w:basedOn w:val="Normal"/>
    <w:next w:val="BodyText"/>
    <w:link w:val="Heading4Char"/>
    <w:qFormat/>
    <w:rsid w:val="00B6028D"/>
    <w:pPr>
      <w:keepNext/>
      <w:tabs>
        <w:tab w:val="num" w:pos="540"/>
      </w:tabs>
      <w:suppressAutoHyphens/>
      <w:spacing w:line="100" w:lineRule="atLeast"/>
      <w:ind w:left="540" w:hanging="360"/>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B6028D"/>
    <w:pPr>
      <w:tabs>
        <w:tab w:val="num" w:pos="540"/>
      </w:tabs>
      <w:suppressAutoHyphens/>
      <w:spacing w:before="240" w:after="60" w:line="100" w:lineRule="atLeast"/>
      <w:ind w:left="540" w:hanging="360"/>
      <w:outlineLvl w:val="4"/>
    </w:pPr>
    <w:rPr>
      <w:b/>
      <w:bCs/>
      <w:i/>
      <w:iCs/>
      <w:color w:val="000000"/>
      <w:kern w:val="1"/>
      <w:sz w:val="26"/>
      <w:szCs w:val="26"/>
      <w:lang w:eastAsia="ar-SA"/>
    </w:rPr>
  </w:style>
  <w:style w:type="paragraph" w:styleId="Heading6">
    <w:name w:val="heading 6"/>
    <w:basedOn w:val="Normal"/>
    <w:next w:val="BodyText"/>
    <w:link w:val="Heading6Char"/>
    <w:qFormat/>
    <w:rsid w:val="00B6028D"/>
    <w:pPr>
      <w:keepNext/>
      <w:tabs>
        <w:tab w:val="num" w:pos="540"/>
      </w:tabs>
      <w:suppressAutoHyphens/>
      <w:spacing w:line="100" w:lineRule="atLeast"/>
      <w:ind w:left="540" w:hanging="360"/>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B6028D"/>
    <w:pPr>
      <w:keepNext/>
      <w:tabs>
        <w:tab w:val="num" w:pos="540"/>
      </w:tabs>
      <w:suppressAutoHyphens/>
      <w:spacing w:line="100" w:lineRule="atLeast"/>
      <w:ind w:left="540" w:hanging="360"/>
      <w:outlineLvl w:val="6"/>
    </w:pPr>
    <w:rPr>
      <w:rFonts w:ascii="Book Antiqua" w:hAnsi="Book Antiqua" w:cs="Arial"/>
      <w:b/>
      <w:bCs/>
      <w:color w:val="000000"/>
      <w:kern w:val="1"/>
      <w:lang w:eastAsia="ar-SA"/>
    </w:rPr>
  </w:style>
  <w:style w:type="paragraph" w:styleId="Heading8">
    <w:name w:val="heading 8"/>
    <w:basedOn w:val="Normal"/>
    <w:next w:val="BodyText"/>
    <w:link w:val="Heading8Char"/>
    <w:qFormat/>
    <w:rsid w:val="00B6028D"/>
    <w:pPr>
      <w:keepNext/>
      <w:tabs>
        <w:tab w:val="num" w:pos="540"/>
      </w:tabs>
      <w:suppressAutoHyphens/>
      <w:spacing w:line="100" w:lineRule="atLeast"/>
      <w:ind w:left="540" w:hanging="360"/>
      <w:jc w:val="both"/>
      <w:outlineLvl w:val="7"/>
    </w:pPr>
    <w:rPr>
      <w:b/>
      <w:color w:val="000000"/>
      <w:kern w:val="1"/>
      <w:lang w:eastAsia="ar-SA"/>
    </w:rPr>
  </w:style>
  <w:style w:type="paragraph" w:styleId="Heading9">
    <w:name w:val="heading 9"/>
    <w:basedOn w:val="Normal"/>
    <w:next w:val="BodyText"/>
    <w:link w:val="Heading9Char"/>
    <w:qFormat/>
    <w:rsid w:val="00B6028D"/>
    <w:pPr>
      <w:tabs>
        <w:tab w:val="num" w:pos="540"/>
      </w:tabs>
      <w:suppressAutoHyphens/>
      <w:spacing w:before="240" w:after="60" w:line="100" w:lineRule="atLeast"/>
      <w:ind w:left="540" w:hanging="360"/>
      <w:outlineLvl w:val="8"/>
    </w:pPr>
    <w:rPr>
      <w:rFonts w:ascii="Arial" w:hAnsi="Arial" w:cs="Arial"/>
      <w:color w:val="000000"/>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43C98"/>
    <w:pPr>
      <w:tabs>
        <w:tab w:val="center" w:pos="4535"/>
        <w:tab w:val="right" w:pos="9071"/>
      </w:tabs>
    </w:pPr>
  </w:style>
  <w:style w:type="paragraph" w:styleId="Footer">
    <w:name w:val="footer"/>
    <w:basedOn w:val="Normal"/>
    <w:link w:val="FooterChar"/>
    <w:rsid w:val="00943C98"/>
    <w:pPr>
      <w:tabs>
        <w:tab w:val="center" w:pos="4535"/>
        <w:tab w:val="right" w:pos="9071"/>
      </w:tabs>
    </w:pPr>
  </w:style>
  <w:style w:type="table" w:styleId="TableGrid">
    <w:name w:val="Table Grid"/>
    <w:basedOn w:val="TableNormal"/>
    <w:uiPriority w:val="59"/>
    <w:rsid w:val="00843D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lan">
    <w:name w:val="clan"/>
    <w:basedOn w:val="Normal"/>
    <w:rsid w:val="00A13819"/>
    <w:pPr>
      <w:spacing w:before="240" w:after="120"/>
      <w:jc w:val="center"/>
    </w:pPr>
    <w:rPr>
      <w:rFonts w:ascii="Arial" w:hAnsi="Arial" w:cs="Arial"/>
      <w:b/>
      <w:bCs/>
    </w:rPr>
  </w:style>
  <w:style w:type="paragraph" w:customStyle="1" w:styleId="normal0">
    <w:name w:val="normal"/>
    <w:basedOn w:val="Normal"/>
    <w:rsid w:val="00A13819"/>
    <w:pPr>
      <w:spacing w:before="100" w:beforeAutospacing="1" w:after="100" w:afterAutospacing="1"/>
    </w:pPr>
    <w:rPr>
      <w:rFonts w:ascii="Arial" w:hAnsi="Arial" w:cs="Arial"/>
      <w:sz w:val="22"/>
      <w:szCs w:val="22"/>
    </w:rPr>
  </w:style>
  <w:style w:type="paragraph" w:customStyle="1" w:styleId="wyq100---naslov-grupe-clanova-kurziv">
    <w:name w:val="wyq100---naslov-grupe-clanova-kurziv"/>
    <w:basedOn w:val="Normal"/>
    <w:rsid w:val="00A13819"/>
    <w:pPr>
      <w:spacing w:before="240" w:after="240"/>
      <w:jc w:val="center"/>
    </w:pPr>
    <w:rPr>
      <w:rFonts w:ascii="Arial" w:hAnsi="Arial" w:cs="Arial"/>
      <w:b/>
      <w:bCs/>
      <w:i/>
      <w:iCs/>
    </w:rPr>
  </w:style>
  <w:style w:type="paragraph" w:customStyle="1" w:styleId="wyq120---podnaslov-clana">
    <w:name w:val="wyq120---podnaslov-clana"/>
    <w:basedOn w:val="Normal"/>
    <w:rsid w:val="00A13819"/>
    <w:pPr>
      <w:spacing w:before="240" w:after="240"/>
      <w:jc w:val="center"/>
    </w:pPr>
    <w:rPr>
      <w:rFonts w:ascii="Arial" w:hAnsi="Arial" w:cs="Arial"/>
      <w:i/>
      <w:iCs/>
    </w:rPr>
  </w:style>
  <w:style w:type="paragraph" w:styleId="ListParagraph">
    <w:name w:val="List Paragraph"/>
    <w:basedOn w:val="Normal"/>
    <w:link w:val="ListParagraphChar"/>
    <w:uiPriority w:val="99"/>
    <w:qFormat/>
    <w:rsid w:val="008055CF"/>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rsid w:val="00876E19"/>
    <w:rPr>
      <w:rFonts w:ascii="Tahoma" w:hAnsi="Tahoma" w:cs="Tahoma"/>
      <w:sz w:val="16"/>
      <w:szCs w:val="16"/>
    </w:rPr>
  </w:style>
  <w:style w:type="character" w:customStyle="1" w:styleId="BalloonTextChar">
    <w:name w:val="Balloon Text Char"/>
    <w:basedOn w:val="DefaultParagraphFont"/>
    <w:link w:val="BalloonText"/>
    <w:rsid w:val="00876E19"/>
    <w:rPr>
      <w:rFonts w:ascii="Tahoma" w:hAnsi="Tahoma" w:cs="Tahoma"/>
      <w:sz w:val="16"/>
      <w:szCs w:val="16"/>
    </w:rPr>
  </w:style>
  <w:style w:type="character" w:customStyle="1" w:styleId="Heading1Char">
    <w:name w:val="Heading 1 Char"/>
    <w:basedOn w:val="DefaultParagraphFont"/>
    <w:link w:val="Heading1"/>
    <w:rsid w:val="004A6680"/>
    <w:rPr>
      <w:b/>
      <w:sz w:val="24"/>
      <w:szCs w:val="24"/>
      <w:lang w:val="hr-HR" w:eastAsia="hr-HR"/>
    </w:rPr>
  </w:style>
  <w:style w:type="character" w:styleId="Hyperlink">
    <w:name w:val="Hyperlink"/>
    <w:basedOn w:val="DefaultParagraphFont"/>
    <w:uiPriority w:val="99"/>
    <w:rsid w:val="004A6680"/>
    <w:rPr>
      <w:color w:val="0000FF"/>
      <w:u w:val="single"/>
    </w:rPr>
  </w:style>
  <w:style w:type="character" w:styleId="PageNumber">
    <w:name w:val="page number"/>
    <w:basedOn w:val="DefaultParagraphFont"/>
    <w:rsid w:val="004A6680"/>
  </w:style>
  <w:style w:type="paragraph" w:styleId="BodyText2">
    <w:name w:val="Body Text 2"/>
    <w:basedOn w:val="Normal"/>
    <w:link w:val="BodyText2Char"/>
    <w:rsid w:val="004A6680"/>
    <w:pPr>
      <w:suppressAutoHyphens/>
      <w:spacing w:after="120" w:line="480" w:lineRule="auto"/>
    </w:pPr>
    <w:rPr>
      <w:rFonts w:eastAsia="Arial Unicode MS"/>
      <w:color w:val="000000"/>
      <w:kern w:val="1"/>
      <w:lang w:eastAsia="ar-SA"/>
    </w:rPr>
  </w:style>
  <w:style w:type="character" w:customStyle="1" w:styleId="BodyText2Char">
    <w:name w:val="Body Text 2 Char"/>
    <w:basedOn w:val="DefaultParagraphFont"/>
    <w:link w:val="BodyText2"/>
    <w:rsid w:val="004A6680"/>
    <w:rPr>
      <w:rFonts w:eastAsia="Arial Unicode MS"/>
      <w:color w:val="000000"/>
      <w:kern w:val="1"/>
      <w:sz w:val="24"/>
      <w:szCs w:val="24"/>
      <w:lang w:eastAsia="ar-SA"/>
    </w:rPr>
  </w:style>
  <w:style w:type="paragraph" w:styleId="BodyText3">
    <w:name w:val="Body Text 3"/>
    <w:basedOn w:val="Normal"/>
    <w:link w:val="BodyText3Char"/>
    <w:rsid w:val="004A6680"/>
    <w:pPr>
      <w:suppressAutoHyphens/>
      <w:spacing w:after="120" w:line="100" w:lineRule="atLeast"/>
    </w:pPr>
    <w:rPr>
      <w:color w:val="000000"/>
      <w:kern w:val="1"/>
      <w:sz w:val="16"/>
      <w:szCs w:val="16"/>
      <w:lang w:eastAsia="ar-SA"/>
    </w:rPr>
  </w:style>
  <w:style w:type="character" w:customStyle="1" w:styleId="BodyText3Char">
    <w:name w:val="Body Text 3 Char"/>
    <w:basedOn w:val="DefaultParagraphFont"/>
    <w:link w:val="BodyText3"/>
    <w:rsid w:val="004A6680"/>
    <w:rPr>
      <w:color w:val="000000"/>
      <w:kern w:val="1"/>
      <w:sz w:val="16"/>
      <w:szCs w:val="16"/>
      <w:lang w:eastAsia="ar-SA"/>
    </w:rPr>
  </w:style>
  <w:style w:type="character" w:customStyle="1" w:styleId="ListParagraphChar">
    <w:name w:val="List Paragraph Char"/>
    <w:link w:val="ListParagraph"/>
    <w:uiPriority w:val="99"/>
    <w:rsid w:val="004A6680"/>
    <w:rPr>
      <w:rFonts w:ascii="Calibri" w:eastAsia="Calibri" w:hAnsi="Calibri"/>
      <w:sz w:val="22"/>
      <w:szCs w:val="22"/>
    </w:rPr>
  </w:style>
  <w:style w:type="paragraph" w:customStyle="1" w:styleId="Default">
    <w:name w:val="Default"/>
    <w:rsid w:val="004F0C30"/>
    <w:pPr>
      <w:widowControl w:val="0"/>
      <w:autoSpaceDE w:val="0"/>
      <w:autoSpaceDN w:val="0"/>
      <w:adjustRightInd w:val="0"/>
    </w:pPr>
    <w:rPr>
      <w:rFonts w:ascii="Arial MT" w:hAnsi="Arial MT"/>
      <w:color w:val="000000"/>
      <w:sz w:val="24"/>
      <w:szCs w:val="24"/>
    </w:rPr>
  </w:style>
  <w:style w:type="character" w:customStyle="1" w:styleId="FooterChar">
    <w:name w:val="Footer Char"/>
    <w:basedOn w:val="DefaultParagraphFont"/>
    <w:link w:val="Footer"/>
    <w:rsid w:val="00490AB2"/>
    <w:rPr>
      <w:sz w:val="24"/>
      <w:szCs w:val="24"/>
    </w:rPr>
  </w:style>
  <w:style w:type="character" w:styleId="Strong">
    <w:name w:val="Strong"/>
    <w:uiPriority w:val="22"/>
    <w:qFormat/>
    <w:rsid w:val="004E021C"/>
    <w:rPr>
      <w:b/>
      <w:bCs/>
    </w:rPr>
  </w:style>
  <w:style w:type="paragraph" w:customStyle="1" w:styleId="TableContents">
    <w:name w:val="Table Contents"/>
    <w:basedOn w:val="Normal"/>
    <w:rsid w:val="003D0EAC"/>
    <w:pPr>
      <w:suppressLineNumbers/>
      <w:suppressAutoHyphens/>
      <w:spacing w:line="100" w:lineRule="atLeast"/>
    </w:pPr>
    <w:rPr>
      <w:rFonts w:eastAsia="Arial Unicode MS"/>
      <w:color w:val="000000"/>
      <w:kern w:val="1"/>
      <w:lang w:eastAsia="ar-SA"/>
    </w:rPr>
  </w:style>
  <w:style w:type="character" w:customStyle="1" w:styleId="Heading2Char">
    <w:name w:val="Heading 2 Char"/>
    <w:basedOn w:val="DefaultParagraphFont"/>
    <w:link w:val="Heading2"/>
    <w:rsid w:val="00B6028D"/>
    <w:rPr>
      <w:rFonts w:ascii="Book Antiqua" w:hAnsi="Book Antiqua"/>
      <w:b/>
      <w:bCs/>
      <w:color w:val="000000"/>
      <w:kern w:val="1"/>
      <w:sz w:val="28"/>
      <w:szCs w:val="24"/>
      <w:lang w:eastAsia="ar-SA"/>
    </w:rPr>
  </w:style>
  <w:style w:type="character" w:customStyle="1" w:styleId="Heading3Char">
    <w:name w:val="Heading 3 Char"/>
    <w:basedOn w:val="DefaultParagraphFont"/>
    <w:link w:val="Heading3"/>
    <w:rsid w:val="00B6028D"/>
    <w:rPr>
      <w:rFonts w:ascii="Arial" w:hAnsi="Arial"/>
      <w:b/>
      <w:bCs/>
      <w:color w:val="000000"/>
      <w:kern w:val="1"/>
      <w:sz w:val="26"/>
      <w:szCs w:val="26"/>
      <w:lang w:eastAsia="ar-SA"/>
    </w:rPr>
  </w:style>
  <w:style w:type="character" w:customStyle="1" w:styleId="Heading4Char">
    <w:name w:val="Heading 4 Char"/>
    <w:basedOn w:val="DefaultParagraphFont"/>
    <w:link w:val="Heading4"/>
    <w:rsid w:val="00B6028D"/>
    <w:rPr>
      <w:rFonts w:ascii="Book Antiqua" w:hAnsi="Book Antiqua"/>
      <w:b/>
      <w:bCs/>
      <w:color w:val="000000"/>
      <w:kern w:val="1"/>
      <w:sz w:val="28"/>
      <w:szCs w:val="24"/>
      <w:u w:val="single"/>
      <w:lang w:eastAsia="ar-SA"/>
    </w:rPr>
  </w:style>
  <w:style w:type="character" w:customStyle="1" w:styleId="Heading5Char">
    <w:name w:val="Heading 5 Char"/>
    <w:basedOn w:val="DefaultParagraphFont"/>
    <w:link w:val="Heading5"/>
    <w:rsid w:val="00B6028D"/>
    <w:rPr>
      <w:b/>
      <w:bCs/>
      <w:i/>
      <w:iCs/>
      <w:color w:val="000000"/>
      <w:kern w:val="1"/>
      <w:sz w:val="26"/>
      <w:szCs w:val="26"/>
      <w:lang w:eastAsia="ar-SA"/>
    </w:rPr>
  </w:style>
  <w:style w:type="character" w:customStyle="1" w:styleId="Heading6Char">
    <w:name w:val="Heading 6 Char"/>
    <w:basedOn w:val="DefaultParagraphFont"/>
    <w:link w:val="Heading6"/>
    <w:rsid w:val="00B6028D"/>
    <w:rPr>
      <w:rFonts w:ascii="Book Antiqua" w:hAnsi="Book Antiqua"/>
      <w:color w:val="000000"/>
      <w:kern w:val="1"/>
      <w:sz w:val="28"/>
      <w:szCs w:val="24"/>
      <w:lang w:eastAsia="ar-SA"/>
    </w:rPr>
  </w:style>
  <w:style w:type="character" w:customStyle="1" w:styleId="Heading7Char">
    <w:name w:val="Heading 7 Char"/>
    <w:basedOn w:val="DefaultParagraphFont"/>
    <w:link w:val="Heading7"/>
    <w:rsid w:val="00B6028D"/>
    <w:rPr>
      <w:rFonts w:ascii="Book Antiqua" w:hAnsi="Book Antiqua" w:cs="Arial"/>
      <w:b/>
      <w:bCs/>
      <w:color w:val="000000"/>
      <w:kern w:val="1"/>
      <w:sz w:val="24"/>
      <w:szCs w:val="24"/>
      <w:lang w:eastAsia="ar-SA"/>
    </w:rPr>
  </w:style>
  <w:style w:type="character" w:customStyle="1" w:styleId="Heading8Char">
    <w:name w:val="Heading 8 Char"/>
    <w:basedOn w:val="DefaultParagraphFont"/>
    <w:link w:val="Heading8"/>
    <w:rsid w:val="00B6028D"/>
    <w:rPr>
      <w:b/>
      <w:color w:val="000000"/>
      <w:kern w:val="1"/>
      <w:sz w:val="24"/>
      <w:szCs w:val="24"/>
      <w:lang w:eastAsia="ar-SA"/>
    </w:rPr>
  </w:style>
  <w:style w:type="character" w:customStyle="1" w:styleId="Heading9Char">
    <w:name w:val="Heading 9 Char"/>
    <w:basedOn w:val="DefaultParagraphFont"/>
    <w:link w:val="Heading9"/>
    <w:rsid w:val="00B6028D"/>
    <w:rPr>
      <w:rFonts w:ascii="Arial" w:hAnsi="Arial" w:cs="Arial"/>
      <w:color w:val="000000"/>
      <w:kern w:val="1"/>
      <w:sz w:val="24"/>
      <w:szCs w:val="24"/>
      <w:lang w:eastAsia="ar-SA"/>
    </w:rPr>
  </w:style>
  <w:style w:type="character" w:customStyle="1" w:styleId="WW8Num2z0">
    <w:name w:val="WW8Num2z0"/>
    <w:rsid w:val="00B6028D"/>
    <w:rPr>
      <w:rFonts w:ascii="Symbol" w:hAnsi="Symbol" w:cs="Symbol"/>
    </w:rPr>
  </w:style>
  <w:style w:type="character" w:customStyle="1" w:styleId="WW8Num2z1">
    <w:name w:val="WW8Num2z1"/>
    <w:rsid w:val="00B6028D"/>
    <w:rPr>
      <w:rFonts w:ascii="Courier New" w:hAnsi="Courier New" w:cs="Courier New"/>
    </w:rPr>
  </w:style>
  <w:style w:type="character" w:customStyle="1" w:styleId="WW8Num2z2">
    <w:name w:val="WW8Num2z2"/>
    <w:rsid w:val="00B6028D"/>
    <w:rPr>
      <w:rFonts w:ascii="Wingdings" w:hAnsi="Wingdings" w:cs="Wingdings"/>
    </w:rPr>
  </w:style>
  <w:style w:type="character" w:customStyle="1" w:styleId="WW8Num3z1">
    <w:name w:val="WW8Num3z1"/>
    <w:rsid w:val="00B6028D"/>
    <w:rPr>
      <w:b/>
      <w:i w:val="0"/>
      <w:sz w:val="24"/>
      <w:szCs w:val="24"/>
    </w:rPr>
  </w:style>
  <w:style w:type="character" w:customStyle="1" w:styleId="WW8Num4z0">
    <w:name w:val="WW8Num4z0"/>
    <w:rsid w:val="00B6028D"/>
    <w:rPr>
      <w:rFonts w:cs="Arial"/>
      <w:i w:val="0"/>
      <w:sz w:val="24"/>
    </w:rPr>
  </w:style>
  <w:style w:type="character" w:customStyle="1" w:styleId="WW8Num4z1">
    <w:name w:val="WW8Num4z1"/>
    <w:rsid w:val="00B6028D"/>
    <w:rPr>
      <w:rFonts w:ascii="Courier New" w:hAnsi="Courier New" w:cs="Courier New"/>
    </w:rPr>
  </w:style>
  <w:style w:type="character" w:customStyle="1" w:styleId="WW8Num4z2">
    <w:name w:val="WW8Num4z2"/>
    <w:rsid w:val="00B6028D"/>
    <w:rPr>
      <w:rFonts w:ascii="Wingdings" w:hAnsi="Wingdings" w:cs="Wingdings"/>
    </w:rPr>
  </w:style>
  <w:style w:type="character" w:customStyle="1" w:styleId="WW8Num4z3">
    <w:name w:val="WW8Num4z3"/>
    <w:rsid w:val="00B6028D"/>
    <w:rPr>
      <w:rFonts w:ascii="Symbol" w:hAnsi="Symbol" w:cs="Symbol"/>
    </w:rPr>
  </w:style>
  <w:style w:type="character" w:customStyle="1" w:styleId="WW8Num5z0">
    <w:name w:val="WW8Num5z0"/>
    <w:rsid w:val="00B6028D"/>
    <w:rPr>
      <w:rFonts w:cs="Arial"/>
      <w:b w:val="0"/>
      <w:i w:val="0"/>
      <w:sz w:val="24"/>
    </w:rPr>
  </w:style>
  <w:style w:type="character" w:customStyle="1" w:styleId="WW8Num5z1">
    <w:name w:val="WW8Num5z1"/>
    <w:rsid w:val="00B6028D"/>
    <w:rPr>
      <w:rFonts w:ascii="Courier New" w:hAnsi="Courier New" w:cs="Courier New"/>
    </w:rPr>
  </w:style>
  <w:style w:type="character" w:customStyle="1" w:styleId="WW8Num5z2">
    <w:name w:val="WW8Num5z2"/>
    <w:rsid w:val="00B6028D"/>
    <w:rPr>
      <w:rFonts w:ascii="Wingdings" w:hAnsi="Wingdings" w:cs="Wingdings"/>
    </w:rPr>
  </w:style>
  <w:style w:type="character" w:customStyle="1" w:styleId="WW8Num6z0">
    <w:name w:val="WW8Num6z0"/>
    <w:rsid w:val="00B6028D"/>
    <w:rPr>
      <w:rFonts w:ascii="Symbol" w:hAnsi="Symbol" w:cs="Symbol"/>
    </w:rPr>
  </w:style>
  <w:style w:type="character" w:customStyle="1" w:styleId="WW8Num6z1">
    <w:name w:val="WW8Num6z1"/>
    <w:rsid w:val="00B6028D"/>
    <w:rPr>
      <w:rFonts w:ascii="Courier New" w:hAnsi="Courier New" w:cs="Courier New"/>
    </w:rPr>
  </w:style>
  <w:style w:type="character" w:customStyle="1" w:styleId="WW8Num6z2">
    <w:name w:val="WW8Num6z2"/>
    <w:rsid w:val="00B6028D"/>
    <w:rPr>
      <w:rFonts w:ascii="Wingdings" w:hAnsi="Wingdings" w:cs="Wingdings"/>
    </w:rPr>
  </w:style>
  <w:style w:type="character" w:customStyle="1" w:styleId="WW8Num8z1">
    <w:name w:val="WW8Num8z1"/>
    <w:rsid w:val="00B6028D"/>
    <w:rPr>
      <w:rFonts w:ascii="Courier New" w:hAnsi="Courier New" w:cs="Courier New"/>
    </w:rPr>
  </w:style>
  <w:style w:type="character" w:customStyle="1" w:styleId="WW8Num8z2">
    <w:name w:val="WW8Num8z2"/>
    <w:rsid w:val="00B6028D"/>
    <w:rPr>
      <w:rFonts w:ascii="Wingdings" w:hAnsi="Wingdings" w:cs="Wingdings"/>
    </w:rPr>
  </w:style>
  <w:style w:type="character" w:customStyle="1" w:styleId="WW8Num8z3">
    <w:name w:val="WW8Num8z3"/>
    <w:rsid w:val="00B6028D"/>
    <w:rPr>
      <w:rFonts w:ascii="Symbol" w:hAnsi="Symbol" w:cs="Symbol"/>
    </w:rPr>
  </w:style>
  <w:style w:type="character" w:customStyle="1" w:styleId="WW8Num9z0">
    <w:name w:val="WW8Num9z0"/>
    <w:rsid w:val="00B6028D"/>
    <w:rPr>
      <w:i w:val="0"/>
    </w:rPr>
  </w:style>
  <w:style w:type="character" w:customStyle="1" w:styleId="WW8Num9z1">
    <w:name w:val="WW8Num9z1"/>
    <w:rsid w:val="00B6028D"/>
    <w:rPr>
      <w:rFonts w:ascii="Courier New" w:hAnsi="Courier New" w:cs="Courier New"/>
    </w:rPr>
  </w:style>
  <w:style w:type="character" w:customStyle="1" w:styleId="WW8Num9z2">
    <w:name w:val="WW8Num9z2"/>
    <w:rsid w:val="00B6028D"/>
    <w:rPr>
      <w:rFonts w:ascii="Wingdings" w:hAnsi="Wingdings" w:cs="Wingdings"/>
    </w:rPr>
  </w:style>
  <w:style w:type="character" w:customStyle="1" w:styleId="WW8Num9z3">
    <w:name w:val="WW8Num9z3"/>
    <w:rsid w:val="00B6028D"/>
    <w:rPr>
      <w:rFonts w:ascii="Symbol" w:hAnsi="Symbol" w:cs="Symbol"/>
    </w:rPr>
  </w:style>
  <w:style w:type="character" w:customStyle="1" w:styleId="WW8Num10z1">
    <w:name w:val="WW8Num10z1"/>
    <w:rsid w:val="00B6028D"/>
    <w:rPr>
      <w:rFonts w:ascii="Courier New" w:hAnsi="Courier New" w:cs="Courier New"/>
    </w:rPr>
  </w:style>
  <w:style w:type="character" w:customStyle="1" w:styleId="WW8Num10z2">
    <w:name w:val="WW8Num10z2"/>
    <w:rsid w:val="00B6028D"/>
    <w:rPr>
      <w:rFonts w:ascii="Wingdings" w:hAnsi="Wingdings" w:cs="Wingdings"/>
    </w:rPr>
  </w:style>
  <w:style w:type="character" w:customStyle="1" w:styleId="WW8Num10z3">
    <w:name w:val="WW8Num10z3"/>
    <w:rsid w:val="00B6028D"/>
    <w:rPr>
      <w:rFonts w:ascii="Symbol" w:hAnsi="Symbol" w:cs="Symbol"/>
    </w:rPr>
  </w:style>
  <w:style w:type="character" w:customStyle="1" w:styleId="WW8Num5z3">
    <w:name w:val="WW8Num5z3"/>
    <w:rsid w:val="00B6028D"/>
    <w:rPr>
      <w:rFonts w:ascii="Symbol" w:hAnsi="Symbol" w:cs="Symbol"/>
    </w:rPr>
  </w:style>
  <w:style w:type="character" w:customStyle="1" w:styleId="WW8Num7z0">
    <w:name w:val="WW8Num7z0"/>
    <w:rsid w:val="00B6028D"/>
    <w:rPr>
      <w:b w:val="0"/>
      <w:i w:val="0"/>
      <w:color w:val="00000A"/>
    </w:rPr>
  </w:style>
  <w:style w:type="character" w:customStyle="1" w:styleId="WW8Num8z0">
    <w:name w:val="WW8Num8z0"/>
    <w:rsid w:val="00B6028D"/>
    <w:rPr>
      <w:rFonts w:ascii="Symbol" w:hAnsi="Symbol" w:cs="Symbol"/>
    </w:rPr>
  </w:style>
  <w:style w:type="character" w:customStyle="1" w:styleId="WW8Num11z0">
    <w:name w:val="WW8Num11z0"/>
    <w:rsid w:val="00B6028D"/>
    <w:rPr>
      <w:rFonts w:ascii="Wingdings" w:hAnsi="Wingdings" w:cs="Wingdings"/>
      <w:b w:val="0"/>
      <w:i w:val="0"/>
      <w:color w:val="00000A"/>
    </w:rPr>
  </w:style>
  <w:style w:type="character" w:customStyle="1" w:styleId="WW8Num11z1">
    <w:name w:val="WW8Num11z1"/>
    <w:rsid w:val="00B6028D"/>
    <w:rPr>
      <w:rFonts w:ascii="Courier New" w:hAnsi="Courier New" w:cs="Arial"/>
      <w:b w:val="0"/>
      <w:i w:val="0"/>
      <w:sz w:val="24"/>
    </w:rPr>
  </w:style>
  <w:style w:type="character" w:customStyle="1" w:styleId="WW8Num11z2">
    <w:name w:val="WW8Num11z2"/>
    <w:rsid w:val="00B6028D"/>
    <w:rPr>
      <w:rFonts w:ascii="Wingdings" w:hAnsi="Wingdings" w:cs="Wingdings"/>
    </w:rPr>
  </w:style>
  <w:style w:type="character" w:customStyle="1" w:styleId="WW8Num11z3">
    <w:name w:val="WW8Num11z3"/>
    <w:rsid w:val="00B6028D"/>
    <w:rPr>
      <w:rFonts w:ascii="Symbol" w:hAnsi="Symbol" w:cs="Symbol"/>
    </w:rPr>
  </w:style>
  <w:style w:type="character" w:customStyle="1" w:styleId="WW8Num12z0">
    <w:name w:val="WW8Num12z0"/>
    <w:rsid w:val="00B6028D"/>
    <w:rPr>
      <w:b w:val="0"/>
    </w:rPr>
  </w:style>
  <w:style w:type="character" w:customStyle="1" w:styleId="WW8Num12z1">
    <w:name w:val="WW8Num12z1"/>
    <w:rsid w:val="00B6028D"/>
    <w:rPr>
      <w:rFonts w:ascii="Courier New" w:hAnsi="Courier New" w:cs="Arial"/>
      <w:b w:val="0"/>
      <w:i w:val="0"/>
      <w:sz w:val="24"/>
    </w:rPr>
  </w:style>
  <w:style w:type="character" w:customStyle="1" w:styleId="WW8Num12z2">
    <w:name w:val="WW8Num12z2"/>
    <w:rsid w:val="00B6028D"/>
    <w:rPr>
      <w:rFonts w:ascii="Wingdings" w:hAnsi="Wingdings" w:cs="Wingdings"/>
    </w:rPr>
  </w:style>
  <w:style w:type="character" w:customStyle="1" w:styleId="WW8Num12z3">
    <w:name w:val="WW8Num12z3"/>
    <w:rsid w:val="00B6028D"/>
    <w:rPr>
      <w:rFonts w:ascii="Symbol" w:hAnsi="Symbol" w:cs="Symbol"/>
    </w:rPr>
  </w:style>
  <w:style w:type="character" w:customStyle="1" w:styleId="WW8Num14z0">
    <w:name w:val="WW8Num14z0"/>
    <w:rsid w:val="00B6028D"/>
    <w:rPr>
      <w:rFonts w:ascii="Wingdings" w:hAnsi="Wingdings" w:cs="Wingdings"/>
    </w:rPr>
  </w:style>
  <w:style w:type="character" w:customStyle="1" w:styleId="WW8Num14z1">
    <w:name w:val="WW8Num14z1"/>
    <w:rsid w:val="00B6028D"/>
    <w:rPr>
      <w:rFonts w:ascii="Courier New" w:hAnsi="Courier New" w:cs="Arial"/>
      <w:b w:val="0"/>
      <w:i w:val="0"/>
      <w:sz w:val="24"/>
    </w:rPr>
  </w:style>
  <w:style w:type="character" w:customStyle="1" w:styleId="WW8Num14z3">
    <w:name w:val="WW8Num14z3"/>
    <w:rsid w:val="00B6028D"/>
    <w:rPr>
      <w:rFonts w:ascii="Symbol" w:hAnsi="Symbol" w:cs="Symbol"/>
    </w:rPr>
  </w:style>
  <w:style w:type="character" w:customStyle="1" w:styleId="WW8Num15z1">
    <w:name w:val="WW8Num15z1"/>
    <w:rsid w:val="00B6028D"/>
    <w:rPr>
      <w:b/>
      <w:i w:val="0"/>
      <w:sz w:val="24"/>
      <w:szCs w:val="24"/>
    </w:rPr>
  </w:style>
  <w:style w:type="character" w:customStyle="1" w:styleId="WW8Num16z1">
    <w:name w:val="WW8Num16z1"/>
    <w:rsid w:val="00B6028D"/>
    <w:rPr>
      <w:rFonts w:ascii="Courier New" w:hAnsi="Courier New" w:cs="Arial"/>
      <w:b w:val="0"/>
      <w:i w:val="0"/>
      <w:sz w:val="24"/>
    </w:rPr>
  </w:style>
  <w:style w:type="character" w:customStyle="1" w:styleId="WW8Num16z2">
    <w:name w:val="WW8Num16z2"/>
    <w:rsid w:val="00B6028D"/>
    <w:rPr>
      <w:rFonts w:ascii="Wingdings" w:hAnsi="Wingdings" w:cs="Wingdings"/>
    </w:rPr>
  </w:style>
  <w:style w:type="character" w:customStyle="1" w:styleId="WW8Num16z3">
    <w:name w:val="WW8Num16z3"/>
    <w:rsid w:val="00B6028D"/>
    <w:rPr>
      <w:rFonts w:ascii="Symbol" w:hAnsi="Symbol" w:cs="Symbol"/>
    </w:rPr>
  </w:style>
  <w:style w:type="character" w:customStyle="1" w:styleId="WW8Num7z1">
    <w:name w:val="WW8Num7z1"/>
    <w:rsid w:val="00B6028D"/>
    <w:rPr>
      <w:rFonts w:ascii="Courier New" w:hAnsi="Courier New" w:cs="Courier New"/>
    </w:rPr>
  </w:style>
  <w:style w:type="character" w:customStyle="1" w:styleId="WW8Num7z2">
    <w:name w:val="WW8Num7z2"/>
    <w:rsid w:val="00B6028D"/>
    <w:rPr>
      <w:rFonts w:ascii="Wingdings" w:hAnsi="Wingdings" w:cs="Wingdings"/>
    </w:rPr>
  </w:style>
  <w:style w:type="character" w:customStyle="1" w:styleId="WW8Num10z0">
    <w:name w:val="WW8Num10z0"/>
    <w:rsid w:val="00B6028D"/>
    <w:rPr>
      <w:rFonts w:ascii="Symbol" w:hAnsi="Symbol" w:cs="Symbol"/>
    </w:rPr>
  </w:style>
  <w:style w:type="character" w:customStyle="1" w:styleId="WW-DefaultParagraphFont">
    <w:name w:val="WW-Default Paragraph Font"/>
    <w:rsid w:val="00B6028D"/>
  </w:style>
  <w:style w:type="character" w:customStyle="1" w:styleId="WW-DefaultParagraphFont1">
    <w:name w:val="WW-Default Paragraph Font1"/>
    <w:rsid w:val="00B6028D"/>
  </w:style>
  <w:style w:type="character" w:customStyle="1" w:styleId="CommentReference1">
    <w:name w:val="Comment Reference1"/>
    <w:rsid w:val="00B6028D"/>
    <w:rPr>
      <w:sz w:val="16"/>
      <w:szCs w:val="16"/>
    </w:rPr>
  </w:style>
  <w:style w:type="character" w:customStyle="1" w:styleId="CommentTextChar">
    <w:name w:val="Comment Text Char"/>
    <w:rsid w:val="00B6028D"/>
    <w:rPr>
      <w:sz w:val="20"/>
      <w:szCs w:val="20"/>
    </w:rPr>
  </w:style>
  <w:style w:type="character" w:customStyle="1" w:styleId="CommentSubjectChar">
    <w:name w:val="Comment Subject Char"/>
    <w:rsid w:val="00B6028D"/>
    <w:rPr>
      <w:b/>
      <w:bCs/>
      <w:sz w:val="20"/>
      <w:szCs w:val="20"/>
    </w:rPr>
  </w:style>
  <w:style w:type="character" w:customStyle="1" w:styleId="BodyText2Char1">
    <w:name w:val="Body Text 2 Char1"/>
    <w:basedOn w:val="WW-DefaultParagraphFont1"/>
    <w:rsid w:val="00B6028D"/>
  </w:style>
  <w:style w:type="character" w:customStyle="1" w:styleId="NoSpacingChar">
    <w:name w:val="No Spacing Char"/>
    <w:rsid w:val="00B6028D"/>
    <w:rPr>
      <w:rFonts w:cs="font295"/>
      <w:lang w:val="en-US"/>
    </w:rPr>
  </w:style>
  <w:style w:type="character" w:customStyle="1" w:styleId="HeaderChar">
    <w:name w:val="Header Char"/>
    <w:basedOn w:val="WW-DefaultParagraphFont1"/>
    <w:rsid w:val="00B6028D"/>
  </w:style>
  <w:style w:type="character" w:customStyle="1" w:styleId="ListLabel1">
    <w:name w:val="ListLabel 1"/>
    <w:rsid w:val="00B6028D"/>
    <w:rPr>
      <w:rFonts w:cs="Courier New"/>
    </w:rPr>
  </w:style>
  <w:style w:type="character" w:customStyle="1" w:styleId="ListLabel2">
    <w:name w:val="ListLabel 2"/>
    <w:rsid w:val="00B6028D"/>
    <w:rPr>
      <w:b/>
      <w:i w:val="0"/>
      <w:sz w:val="24"/>
      <w:szCs w:val="24"/>
    </w:rPr>
  </w:style>
  <w:style w:type="character" w:customStyle="1" w:styleId="ListLabel3">
    <w:name w:val="ListLabel 3"/>
    <w:rsid w:val="00B6028D"/>
    <w:rPr>
      <w:rFonts w:cs="Arial"/>
      <w:i w:val="0"/>
      <w:sz w:val="24"/>
    </w:rPr>
  </w:style>
  <w:style w:type="character" w:customStyle="1" w:styleId="ListLabel4">
    <w:name w:val="ListLabel 4"/>
    <w:rsid w:val="00B6028D"/>
    <w:rPr>
      <w:rFonts w:cs="Arial"/>
      <w:b w:val="0"/>
      <w:i w:val="0"/>
      <w:sz w:val="24"/>
    </w:rPr>
  </w:style>
  <w:style w:type="character" w:customStyle="1" w:styleId="ListLabel5">
    <w:name w:val="ListLabel 5"/>
    <w:rsid w:val="00B6028D"/>
    <w:rPr>
      <w:rFonts w:cs="Calibri"/>
    </w:rPr>
  </w:style>
  <w:style w:type="character" w:customStyle="1" w:styleId="ListLabel6">
    <w:name w:val="ListLabel 6"/>
    <w:rsid w:val="00B6028D"/>
    <w:rPr>
      <w:b w:val="0"/>
      <w:i w:val="0"/>
      <w:color w:val="00000A"/>
    </w:rPr>
  </w:style>
  <w:style w:type="character" w:customStyle="1" w:styleId="ListLabel7">
    <w:name w:val="ListLabel 7"/>
    <w:rsid w:val="00B6028D"/>
    <w:rPr>
      <w:rFonts w:eastAsia="TimesNewRomanPSMT" w:cs="Times New Roman"/>
    </w:rPr>
  </w:style>
  <w:style w:type="character" w:customStyle="1" w:styleId="ListLabel8">
    <w:name w:val="ListLabel 8"/>
    <w:rsid w:val="00B6028D"/>
    <w:rPr>
      <w:i w:val="0"/>
    </w:rPr>
  </w:style>
  <w:style w:type="character" w:customStyle="1" w:styleId="NumberingSymbols">
    <w:name w:val="Numbering Symbols"/>
    <w:rsid w:val="00B6028D"/>
  </w:style>
  <w:style w:type="character" w:customStyle="1" w:styleId="FootnoteCharacters">
    <w:name w:val="Footnote Characters"/>
    <w:rsid w:val="00B6028D"/>
    <w:rPr>
      <w:vertAlign w:val="superscript"/>
    </w:rPr>
  </w:style>
  <w:style w:type="paragraph" w:customStyle="1" w:styleId="Heading">
    <w:name w:val="Heading"/>
    <w:basedOn w:val="Normal"/>
    <w:next w:val="BodyText"/>
    <w:rsid w:val="00B6028D"/>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rsid w:val="00B6028D"/>
    <w:pPr>
      <w:suppressAutoHyphens/>
      <w:spacing w:after="120" w:line="100" w:lineRule="atLeast"/>
    </w:pPr>
    <w:rPr>
      <w:rFonts w:eastAsia="Arial Unicode MS"/>
      <w:color w:val="000000"/>
      <w:kern w:val="1"/>
      <w:lang w:eastAsia="ar-SA"/>
    </w:rPr>
  </w:style>
  <w:style w:type="character" w:customStyle="1" w:styleId="BodyTextChar">
    <w:name w:val="Body Text Char"/>
    <w:basedOn w:val="DefaultParagraphFont"/>
    <w:link w:val="BodyText"/>
    <w:rsid w:val="00B6028D"/>
    <w:rPr>
      <w:rFonts w:eastAsia="Arial Unicode MS"/>
      <w:color w:val="000000"/>
      <w:kern w:val="1"/>
      <w:sz w:val="24"/>
      <w:szCs w:val="24"/>
      <w:lang w:eastAsia="ar-SA"/>
    </w:rPr>
  </w:style>
  <w:style w:type="paragraph" w:styleId="List">
    <w:name w:val="List"/>
    <w:basedOn w:val="BodyText"/>
    <w:rsid w:val="00B6028D"/>
    <w:rPr>
      <w:rFonts w:cs="Mangal"/>
    </w:rPr>
  </w:style>
  <w:style w:type="paragraph" w:styleId="Caption">
    <w:name w:val="caption"/>
    <w:basedOn w:val="Normal"/>
    <w:qFormat/>
    <w:rsid w:val="00B6028D"/>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B6028D"/>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B6028D"/>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B6028D"/>
    <w:rPr>
      <w:b/>
      <w:bCs/>
    </w:rPr>
  </w:style>
  <w:style w:type="paragraph" w:customStyle="1" w:styleId="ContentsHeading">
    <w:name w:val="Contents Heading"/>
    <w:basedOn w:val="Heading1"/>
    <w:rsid w:val="00B6028D"/>
    <w:pPr>
      <w:keepLines/>
      <w:suppressLineNumbers/>
      <w:suppressAutoHyphens/>
      <w:spacing w:before="480" w:line="100" w:lineRule="atLeast"/>
      <w:jc w:val="left"/>
    </w:pPr>
    <w:rPr>
      <w:rFonts w:ascii="Cambria" w:eastAsia="Arial Unicode MS" w:hAnsi="Cambria" w:cs="font295"/>
      <w:bCs/>
      <w:color w:val="365F91"/>
      <w:kern w:val="1"/>
      <w:sz w:val="32"/>
      <w:szCs w:val="32"/>
      <w:lang w:val="en-US" w:eastAsia="ar-SA"/>
    </w:rPr>
  </w:style>
  <w:style w:type="paragraph" w:styleId="NoSpacing">
    <w:name w:val="No Spacing"/>
    <w:qFormat/>
    <w:rsid w:val="00B6028D"/>
    <w:pPr>
      <w:suppressAutoHyphens/>
      <w:spacing w:line="100" w:lineRule="atLeast"/>
    </w:pPr>
    <w:rPr>
      <w:rFonts w:ascii="Calibri" w:eastAsia="Arial Unicode MS" w:hAnsi="Calibri" w:cs="Calibri"/>
      <w:kern w:val="1"/>
      <w:sz w:val="22"/>
      <w:szCs w:val="22"/>
      <w:lang w:eastAsia="ar-SA"/>
    </w:rPr>
  </w:style>
  <w:style w:type="paragraph" w:customStyle="1" w:styleId="TableHeading">
    <w:name w:val="Table Heading"/>
    <w:basedOn w:val="TableContents"/>
    <w:rsid w:val="00B6028D"/>
    <w:pPr>
      <w:jc w:val="center"/>
    </w:pPr>
    <w:rPr>
      <w:b/>
      <w:bCs/>
    </w:rPr>
  </w:style>
</w:styles>
</file>

<file path=word/webSettings.xml><?xml version="1.0" encoding="utf-8"?>
<w:webSettings xmlns:r="http://schemas.openxmlformats.org/officeDocument/2006/relationships" xmlns:w="http://schemas.openxmlformats.org/wordprocessingml/2006/main">
  <w:divs>
    <w:div w:id="204100642">
      <w:bodyDiv w:val="1"/>
      <w:marLeft w:val="0"/>
      <w:marRight w:val="0"/>
      <w:marTop w:val="0"/>
      <w:marBottom w:val="0"/>
      <w:divBdr>
        <w:top w:val="none" w:sz="0" w:space="0" w:color="auto"/>
        <w:left w:val="none" w:sz="0" w:space="0" w:color="auto"/>
        <w:bottom w:val="none" w:sz="0" w:space="0" w:color="auto"/>
        <w:right w:val="none" w:sz="0" w:space="0" w:color="auto"/>
      </w:divBdr>
    </w:div>
    <w:div w:id="422840804">
      <w:bodyDiv w:val="1"/>
      <w:marLeft w:val="0"/>
      <w:marRight w:val="0"/>
      <w:marTop w:val="0"/>
      <w:marBottom w:val="0"/>
      <w:divBdr>
        <w:top w:val="none" w:sz="0" w:space="0" w:color="auto"/>
        <w:left w:val="none" w:sz="0" w:space="0" w:color="auto"/>
        <w:bottom w:val="none" w:sz="0" w:space="0" w:color="auto"/>
        <w:right w:val="none" w:sz="0" w:space="0" w:color="auto"/>
      </w:divBdr>
    </w:div>
    <w:div w:id="726953177">
      <w:bodyDiv w:val="1"/>
      <w:marLeft w:val="0"/>
      <w:marRight w:val="0"/>
      <w:marTop w:val="0"/>
      <w:marBottom w:val="0"/>
      <w:divBdr>
        <w:top w:val="none" w:sz="0" w:space="0" w:color="auto"/>
        <w:left w:val="none" w:sz="0" w:space="0" w:color="auto"/>
        <w:bottom w:val="none" w:sz="0" w:space="0" w:color="auto"/>
        <w:right w:val="none" w:sz="0" w:space="0" w:color="auto"/>
      </w:divBdr>
    </w:div>
    <w:div w:id="1402946592">
      <w:bodyDiv w:val="1"/>
      <w:marLeft w:val="0"/>
      <w:marRight w:val="0"/>
      <w:marTop w:val="0"/>
      <w:marBottom w:val="0"/>
      <w:divBdr>
        <w:top w:val="none" w:sz="0" w:space="0" w:color="auto"/>
        <w:left w:val="none" w:sz="0" w:space="0" w:color="auto"/>
        <w:bottom w:val="none" w:sz="0" w:space="0" w:color="auto"/>
        <w:right w:val="none" w:sz="0" w:space="0" w:color="auto"/>
      </w:divBdr>
    </w:div>
    <w:div w:id="2105420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jana.obradovic@dzsombor.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76A994-386F-4836-8C51-35AB398B1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TotalTime>
  <Pages>42</Pages>
  <Words>7783</Words>
  <Characters>44365</Characters>
  <Application>Microsoft Office Word</Application>
  <DocSecurity>0</DocSecurity>
  <Lines>369</Lines>
  <Paragraphs>104</Paragraphs>
  <ScaleCrop>false</ScaleCrop>
  <HeadingPairs>
    <vt:vector size="2" baseType="variant">
      <vt:variant>
        <vt:lpstr>Title</vt:lpstr>
      </vt:variant>
      <vt:variant>
        <vt:i4>1</vt:i4>
      </vt:variant>
    </vt:vector>
  </HeadingPairs>
  <TitlesOfParts>
    <vt:vector size="1" baseType="lpstr">
      <vt:lpstr/>
    </vt:vector>
  </TitlesOfParts>
  <Company>"Lynx" d.o.o.</Company>
  <LinksUpToDate>false</LinksUpToDate>
  <CharactersWithSpaces>52044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Lynx</dc:creator>
  <cp:lastModifiedBy>korisnik</cp:lastModifiedBy>
  <cp:revision>9</cp:revision>
  <cp:lastPrinted>2018-01-25T10:21:00Z</cp:lastPrinted>
  <dcterms:created xsi:type="dcterms:W3CDTF">2018-11-19T07:54:00Z</dcterms:created>
  <dcterms:modified xsi:type="dcterms:W3CDTF">2018-11-28T12:25:00Z</dcterms:modified>
</cp:coreProperties>
</file>